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F48" w:rsidRPr="00A44D87" w:rsidRDefault="00537F48" w:rsidP="00EC4F62">
      <w:pPr>
        <w:pStyle w:val="6"/>
        <w:jc w:val="center"/>
        <w:rPr>
          <w:caps/>
          <w:sz w:val="24"/>
          <w:szCs w:val="24"/>
        </w:rPr>
      </w:pPr>
      <w:r w:rsidRPr="00A44D87">
        <w:rPr>
          <w:sz w:val="24"/>
          <w:szCs w:val="24"/>
        </w:rPr>
        <w:t>А</w:t>
      </w:r>
      <w:r w:rsidRPr="00A44D87">
        <w:rPr>
          <w:caps/>
          <w:sz w:val="24"/>
          <w:szCs w:val="24"/>
        </w:rPr>
        <w:t>дминистрация</w:t>
      </w:r>
      <w:r w:rsidR="00AB5E79">
        <w:rPr>
          <w:caps/>
          <w:sz w:val="24"/>
          <w:szCs w:val="24"/>
        </w:rPr>
        <w:t xml:space="preserve">городского поселения </w:t>
      </w:r>
      <w:r w:rsidR="00D638CD" w:rsidRPr="00A44D87">
        <w:rPr>
          <w:caps/>
          <w:sz w:val="24"/>
          <w:szCs w:val="24"/>
        </w:rPr>
        <w:t>Мортка</w:t>
      </w:r>
    </w:p>
    <w:p w:rsidR="00537F48" w:rsidRPr="00A44D87" w:rsidRDefault="00537F48" w:rsidP="00537F48">
      <w:pPr>
        <w:jc w:val="center"/>
      </w:pPr>
      <w:r w:rsidRPr="00A44D87">
        <w:t>Кондинского района</w:t>
      </w:r>
    </w:p>
    <w:p w:rsidR="00537F48" w:rsidRPr="00A44D87" w:rsidRDefault="00537F48" w:rsidP="00537F48">
      <w:pPr>
        <w:jc w:val="center"/>
      </w:pPr>
      <w:r w:rsidRPr="00A44D87">
        <w:t>Ханты-Мансийского автономного округа – Югры</w:t>
      </w:r>
    </w:p>
    <w:p w:rsidR="00537F48" w:rsidRPr="00A44D87" w:rsidRDefault="00537F48" w:rsidP="00537F48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  <w:rPr>
          <w:sz w:val="24"/>
          <w:szCs w:val="24"/>
        </w:rPr>
      </w:pPr>
    </w:p>
    <w:p w:rsidR="00537F48" w:rsidRPr="00A44D87" w:rsidRDefault="00537F48" w:rsidP="00537F48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24"/>
          <w:szCs w:val="24"/>
        </w:rPr>
      </w:pPr>
      <w:r w:rsidRPr="00A44D87">
        <w:rPr>
          <w:caps/>
          <w:sz w:val="24"/>
          <w:szCs w:val="24"/>
        </w:rPr>
        <w:t>Постановление</w:t>
      </w:r>
    </w:p>
    <w:p w:rsidR="00537F48" w:rsidRPr="00A44D87" w:rsidRDefault="00537F48" w:rsidP="00537F48"/>
    <w:p w:rsidR="00537F48" w:rsidRPr="00DD6B79" w:rsidRDefault="00C21CB1" w:rsidP="00537F48">
      <w:pPr>
        <w:pStyle w:val="ConsPlusTitle"/>
        <w:widowControl/>
      </w:pPr>
      <w:r>
        <w:t xml:space="preserve">«27» февраля </w:t>
      </w:r>
      <w:r w:rsidR="00537F48" w:rsidRPr="00DD6B79">
        <w:t>20</w:t>
      </w:r>
      <w:r w:rsidR="007B3BE8">
        <w:t>20</w:t>
      </w:r>
      <w:r w:rsidR="00537F48" w:rsidRPr="00DD6B79">
        <w:t xml:space="preserve">года </w:t>
      </w:r>
      <w:r w:rsidR="00AB5E79">
        <w:tab/>
      </w:r>
      <w:r w:rsidR="00AB5E79">
        <w:tab/>
      </w:r>
      <w:r w:rsidR="00AA4FE6">
        <w:t xml:space="preserve">                                                                                       </w:t>
      </w:r>
      <w:r w:rsidR="00537F48" w:rsidRPr="00DD6B79">
        <w:t>№</w:t>
      </w:r>
      <w:r>
        <w:t>36</w:t>
      </w:r>
    </w:p>
    <w:p w:rsidR="00537F48" w:rsidRPr="00A44D87" w:rsidRDefault="000A078A" w:rsidP="00537F48">
      <w:pPr>
        <w:pStyle w:val="ConsPlusTitle"/>
        <w:widowControl/>
        <w:rPr>
          <w:b w:val="0"/>
        </w:rPr>
      </w:pPr>
      <w:r w:rsidRPr="00A44D87">
        <w:rPr>
          <w:b w:val="0"/>
        </w:rPr>
        <w:t>пгт. Мортка</w:t>
      </w:r>
    </w:p>
    <w:p w:rsidR="00537F48" w:rsidRPr="00A44D87" w:rsidRDefault="00537F48" w:rsidP="00537F48">
      <w:pPr>
        <w:pStyle w:val="ConsPlusTitle"/>
        <w:widowControl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A44D87" w:rsidRPr="00A44D87" w:rsidTr="004E0E63">
        <w:tc>
          <w:tcPr>
            <w:tcW w:w="6345" w:type="dxa"/>
          </w:tcPr>
          <w:p w:rsidR="00A44D87" w:rsidRPr="00A44D87" w:rsidRDefault="00A44D87" w:rsidP="004E0E63">
            <w:pPr>
              <w:pStyle w:val="2"/>
              <w:rPr>
                <w:sz w:val="24"/>
              </w:rPr>
            </w:pPr>
            <w:r w:rsidRPr="00A44D87">
              <w:rPr>
                <w:sz w:val="24"/>
              </w:rPr>
              <w:t>О внесении изменений в постановление администрации городского поселения Мортка</w:t>
            </w:r>
            <w:r w:rsidR="00D562DE">
              <w:rPr>
                <w:sz w:val="24"/>
              </w:rPr>
              <w:t xml:space="preserve"> </w:t>
            </w:r>
            <w:r w:rsidRPr="00A44D87">
              <w:rPr>
                <w:sz w:val="24"/>
              </w:rPr>
              <w:t xml:space="preserve">от 06 марта 2018 года № 74 </w:t>
            </w:r>
          </w:p>
          <w:p w:rsidR="00A44D87" w:rsidRPr="00A44D87" w:rsidRDefault="00A44D87" w:rsidP="004E0E63">
            <w:pPr>
              <w:pStyle w:val="2"/>
              <w:rPr>
                <w:sz w:val="24"/>
              </w:rPr>
            </w:pPr>
            <w:r w:rsidRPr="00A44D87">
              <w:rPr>
                <w:sz w:val="24"/>
              </w:rPr>
              <w:t xml:space="preserve">«Об утверждении административного регламента исполнения муниципальной функции «Осуществление муниципального земельного контроля» </w:t>
            </w:r>
          </w:p>
          <w:p w:rsidR="00A44D87" w:rsidRPr="00A44D87" w:rsidRDefault="00A44D87" w:rsidP="004E0E6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A44D87" w:rsidRPr="006E7AEC" w:rsidRDefault="00A44D87" w:rsidP="00A44D87">
      <w:pPr>
        <w:pStyle w:val="3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D87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Ханты-Мансийского автономного округа - Югры от 14 августа 2015 года                  № 257-п «О порядке осуществления муниципального земельного контроля в Ханты-Мансийском автономном округе - Югре», </w:t>
      </w:r>
      <w:r w:rsidRPr="006E7AEC">
        <w:rPr>
          <w:rFonts w:ascii="Times New Roman" w:hAnsi="Times New Roman"/>
          <w:sz w:val="24"/>
          <w:szCs w:val="24"/>
        </w:rPr>
        <w:t xml:space="preserve">администрация городского поселения Мортка постановляет: </w:t>
      </w:r>
    </w:p>
    <w:p w:rsidR="00A44D87" w:rsidRPr="00A44D87" w:rsidRDefault="00A44D87" w:rsidP="00A44D87">
      <w:pPr>
        <w:pStyle w:val="3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44D87" w:rsidRPr="00A44D87" w:rsidRDefault="00A44D87" w:rsidP="00A44D87">
      <w:pPr>
        <w:pStyle w:val="30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D87">
        <w:rPr>
          <w:rFonts w:ascii="Times New Roman" w:hAnsi="Times New Roman"/>
          <w:sz w:val="24"/>
          <w:szCs w:val="24"/>
        </w:rPr>
        <w:t>1. Внести в</w:t>
      </w:r>
      <w:r w:rsidR="00D562DE">
        <w:rPr>
          <w:rFonts w:ascii="Times New Roman" w:hAnsi="Times New Roman"/>
          <w:sz w:val="24"/>
          <w:szCs w:val="24"/>
        </w:rPr>
        <w:t xml:space="preserve"> приложение 2 к постановлению</w:t>
      </w:r>
      <w:r w:rsidRPr="00A44D87">
        <w:rPr>
          <w:rFonts w:ascii="Times New Roman" w:hAnsi="Times New Roman"/>
          <w:sz w:val="24"/>
          <w:szCs w:val="24"/>
        </w:rPr>
        <w:t xml:space="preserve"> администрации городского поселения Мортка от</w:t>
      </w:r>
      <w:r w:rsidR="00C21CB1">
        <w:rPr>
          <w:rFonts w:ascii="Times New Roman" w:hAnsi="Times New Roman"/>
          <w:sz w:val="24"/>
          <w:szCs w:val="24"/>
        </w:rPr>
        <w:t xml:space="preserve"> 06 марта </w:t>
      </w:r>
      <w:r w:rsidRPr="00A44D87">
        <w:rPr>
          <w:rFonts w:ascii="Times New Roman" w:hAnsi="Times New Roman"/>
          <w:sz w:val="24"/>
          <w:szCs w:val="24"/>
        </w:rPr>
        <w:t>2018 года № 74 «Об утверждении административного регламента исполнения муниципальной функции «Осуществление муниципального земельного контроля» следующие изменения:</w:t>
      </w:r>
    </w:p>
    <w:p w:rsidR="00A44D87" w:rsidRPr="00A44D87" w:rsidRDefault="00A44D87" w:rsidP="00A44D87">
      <w:pPr>
        <w:pStyle w:val="30"/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D87">
        <w:rPr>
          <w:rFonts w:ascii="Times New Roman" w:hAnsi="Times New Roman"/>
          <w:sz w:val="24"/>
          <w:szCs w:val="24"/>
        </w:rPr>
        <w:t xml:space="preserve">1.1. Подпункт </w:t>
      </w:r>
      <w:r w:rsidR="007B3BE8">
        <w:rPr>
          <w:rFonts w:ascii="Times New Roman" w:hAnsi="Times New Roman"/>
          <w:sz w:val="24"/>
          <w:szCs w:val="24"/>
        </w:rPr>
        <w:t>3.5.3</w:t>
      </w:r>
      <w:r w:rsidRPr="00A44D87">
        <w:rPr>
          <w:rFonts w:ascii="Times New Roman" w:hAnsi="Times New Roman"/>
          <w:sz w:val="24"/>
          <w:szCs w:val="24"/>
        </w:rPr>
        <w:t xml:space="preserve"> пункта </w:t>
      </w:r>
      <w:r w:rsidR="007B3BE8">
        <w:rPr>
          <w:rFonts w:ascii="Times New Roman" w:hAnsi="Times New Roman"/>
          <w:sz w:val="24"/>
          <w:szCs w:val="24"/>
        </w:rPr>
        <w:t>3.5 раздел</w:t>
      </w:r>
      <w:r w:rsidR="00D562DE">
        <w:rPr>
          <w:rFonts w:ascii="Times New Roman" w:hAnsi="Times New Roman"/>
          <w:sz w:val="24"/>
          <w:szCs w:val="24"/>
        </w:rPr>
        <w:t>а</w:t>
      </w:r>
      <w:r w:rsidR="00AA4FE6">
        <w:rPr>
          <w:rFonts w:ascii="Times New Roman" w:hAnsi="Times New Roman"/>
          <w:sz w:val="24"/>
          <w:szCs w:val="24"/>
        </w:rPr>
        <w:t xml:space="preserve"> </w:t>
      </w:r>
      <w:r w:rsidR="007B3BE8">
        <w:rPr>
          <w:rFonts w:ascii="Times New Roman" w:hAnsi="Times New Roman"/>
          <w:sz w:val="24"/>
          <w:szCs w:val="24"/>
        </w:rPr>
        <w:t>3</w:t>
      </w:r>
      <w:r w:rsidR="00AA4FE6">
        <w:rPr>
          <w:rFonts w:ascii="Times New Roman" w:hAnsi="Times New Roman"/>
          <w:sz w:val="24"/>
          <w:szCs w:val="24"/>
        </w:rPr>
        <w:t xml:space="preserve"> </w:t>
      </w:r>
      <w:r w:rsidR="00D562DE">
        <w:rPr>
          <w:rFonts w:ascii="Times New Roman" w:hAnsi="Times New Roman"/>
          <w:sz w:val="24"/>
          <w:szCs w:val="24"/>
        </w:rPr>
        <w:t>изложить</w:t>
      </w:r>
      <w:r w:rsidR="007B3BE8">
        <w:rPr>
          <w:rFonts w:ascii="Times New Roman" w:hAnsi="Times New Roman"/>
          <w:sz w:val="24"/>
          <w:szCs w:val="24"/>
        </w:rPr>
        <w:t xml:space="preserve"> в новой редакции</w:t>
      </w:r>
      <w:r w:rsidRPr="00A44D87">
        <w:rPr>
          <w:rFonts w:ascii="Times New Roman" w:hAnsi="Times New Roman"/>
          <w:sz w:val="24"/>
          <w:szCs w:val="24"/>
        </w:rPr>
        <w:t>:</w:t>
      </w:r>
    </w:p>
    <w:p w:rsidR="007B3BE8" w:rsidRPr="007B3BE8" w:rsidRDefault="00AA4FE6" w:rsidP="007B3BE8">
      <w:pPr>
        <w:pStyle w:val="headertext"/>
        <w:spacing w:before="0" w:beforeAutospacing="0" w:after="0" w:afterAutospacing="0"/>
        <w:jc w:val="both"/>
      </w:pPr>
      <w:r>
        <w:t xml:space="preserve">           </w:t>
      </w:r>
      <w:r w:rsidR="00A44D87" w:rsidRPr="00A44D87">
        <w:t>«</w:t>
      </w:r>
      <w:r w:rsidR="000C0315" w:rsidRPr="000C0315">
        <w:t>3.5.3</w:t>
      </w:r>
      <w:r w:rsidR="000C0315">
        <w:t>.</w:t>
      </w:r>
      <w:r w:rsidR="007B3BE8" w:rsidRPr="007B3BE8"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</w:t>
      </w:r>
      <w:r>
        <w:t>указанных последствий</w:t>
      </w:r>
      <w:r w:rsidR="007B3BE8" w:rsidRPr="007B3BE8">
        <w:t xml:space="preserve">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</w:t>
      </w:r>
      <w:r w:rsidR="007B3BE8" w:rsidRPr="007B3BE8">
        <w:lastRenderedPageBreak/>
        <w:t>обязательных требований, требований, установленных муниципальными правовыми актами, и уведомить об этом в установленный в тако</w:t>
      </w:r>
      <w:r w:rsidR="000C0315">
        <w:t xml:space="preserve">м предостережении срок </w:t>
      </w:r>
      <w:r w:rsidR="007B3BE8">
        <w:t xml:space="preserve"> орган муниципального контроля»</w:t>
      </w:r>
      <w:r w:rsidR="000C0315">
        <w:t>.</w:t>
      </w:r>
    </w:p>
    <w:p w:rsidR="000C0315" w:rsidRDefault="00A44D87" w:rsidP="000C0315">
      <w:pPr>
        <w:pStyle w:val="30"/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D87">
        <w:rPr>
          <w:rFonts w:ascii="Times New Roman" w:hAnsi="Times New Roman"/>
          <w:sz w:val="24"/>
          <w:szCs w:val="24"/>
        </w:rPr>
        <w:t>1.</w:t>
      </w:r>
      <w:r w:rsidR="00D07AAA">
        <w:rPr>
          <w:rFonts w:ascii="Times New Roman" w:hAnsi="Times New Roman"/>
          <w:sz w:val="24"/>
          <w:szCs w:val="24"/>
        </w:rPr>
        <w:t>2</w:t>
      </w:r>
      <w:r w:rsidRPr="00A44D87">
        <w:rPr>
          <w:rFonts w:ascii="Times New Roman" w:hAnsi="Times New Roman"/>
          <w:sz w:val="24"/>
          <w:szCs w:val="24"/>
        </w:rPr>
        <w:t xml:space="preserve">. </w:t>
      </w:r>
      <w:r w:rsidR="000C0315" w:rsidRPr="00A44D87">
        <w:rPr>
          <w:rFonts w:ascii="Times New Roman" w:hAnsi="Times New Roman"/>
          <w:sz w:val="24"/>
          <w:szCs w:val="24"/>
        </w:rPr>
        <w:t xml:space="preserve">Подпункт </w:t>
      </w:r>
      <w:r w:rsidR="000C0315">
        <w:rPr>
          <w:rFonts w:ascii="Times New Roman" w:hAnsi="Times New Roman"/>
          <w:sz w:val="24"/>
          <w:szCs w:val="24"/>
        </w:rPr>
        <w:t>3.5.4</w:t>
      </w:r>
      <w:r w:rsidR="000C0315" w:rsidRPr="00A44D87">
        <w:rPr>
          <w:rFonts w:ascii="Times New Roman" w:hAnsi="Times New Roman"/>
          <w:sz w:val="24"/>
          <w:szCs w:val="24"/>
        </w:rPr>
        <w:t xml:space="preserve"> пункта </w:t>
      </w:r>
      <w:r w:rsidR="000C0315">
        <w:rPr>
          <w:rFonts w:ascii="Times New Roman" w:hAnsi="Times New Roman"/>
          <w:sz w:val="24"/>
          <w:szCs w:val="24"/>
        </w:rPr>
        <w:t>3.5 раздел</w:t>
      </w:r>
      <w:r w:rsidR="00D562DE">
        <w:rPr>
          <w:rFonts w:ascii="Times New Roman" w:hAnsi="Times New Roman"/>
          <w:sz w:val="24"/>
          <w:szCs w:val="24"/>
        </w:rPr>
        <w:t>а 3 изложить</w:t>
      </w:r>
      <w:r w:rsidR="000C0315">
        <w:rPr>
          <w:rFonts w:ascii="Times New Roman" w:hAnsi="Times New Roman"/>
          <w:sz w:val="24"/>
          <w:szCs w:val="24"/>
        </w:rPr>
        <w:t xml:space="preserve"> в новой редакции</w:t>
      </w:r>
      <w:r w:rsidR="000C0315" w:rsidRPr="00A44D87">
        <w:rPr>
          <w:rFonts w:ascii="Times New Roman" w:hAnsi="Times New Roman"/>
          <w:sz w:val="24"/>
          <w:szCs w:val="24"/>
        </w:rPr>
        <w:t>:</w:t>
      </w:r>
    </w:p>
    <w:p w:rsidR="000C0315" w:rsidRPr="000C0315" w:rsidRDefault="000C0315" w:rsidP="000C0315">
      <w:pPr>
        <w:pStyle w:val="30"/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31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3.5.4. </w:t>
      </w:r>
      <w:r w:rsidRPr="000C0315">
        <w:rPr>
          <w:rFonts w:ascii="Times New Roman" w:hAnsi="Times New Roman"/>
          <w:sz w:val="24"/>
          <w:szCs w:val="24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r>
        <w:rPr>
          <w:rFonts w:ascii="Times New Roman" w:hAnsi="Times New Roman"/>
          <w:sz w:val="24"/>
          <w:szCs w:val="24"/>
        </w:rPr>
        <w:t>»</w:t>
      </w:r>
      <w:r w:rsidRPr="000C0315">
        <w:rPr>
          <w:rFonts w:ascii="Times New Roman" w:hAnsi="Times New Roman"/>
          <w:sz w:val="24"/>
          <w:szCs w:val="24"/>
        </w:rPr>
        <w:t>.</w:t>
      </w:r>
    </w:p>
    <w:p w:rsidR="00A44D87" w:rsidRPr="00A44D87" w:rsidRDefault="00A44D87" w:rsidP="00A44D87">
      <w:pPr>
        <w:widowControl w:val="0"/>
        <w:autoSpaceDE w:val="0"/>
        <w:autoSpaceDN w:val="0"/>
        <w:adjustRightInd w:val="0"/>
        <w:ind w:right="-1" w:firstLine="709"/>
        <w:jc w:val="both"/>
      </w:pPr>
      <w:r w:rsidRPr="00A44D87">
        <w:t>2. Настоящее постановление разместить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Мортка от 31 марта</w:t>
      </w:r>
      <w:r w:rsidR="00AB5E79">
        <w:t xml:space="preserve"> 2009 года № 48 «</w:t>
      </w:r>
      <w:r w:rsidRPr="00A44D87">
        <w:t>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AB5E79" w:rsidRPr="00AB5E79" w:rsidRDefault="00187055" w:rsidP="00D562DE">
      <w:pPr>
        <w:tabs>
          <w:tab w:val="left" w:pos="567"/>
        </w:tabs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AB5E79">
        <w:rPr>
          <w:lang w:eastAsia="ru-RU"/>
        </w:rPr>
        <w:t xml:space="preserve">3. </w:t>
      </w:r>
      <w:r w:rsidR="00AB5E79" w:rsidRPr="00AB5E79">
        <w:rPr>
          <w:lang w:eastAsia="ru-RU"/>
        </w:rPr>
        <w:t>Настоящее постановление вступае</w:t>
      </w:r>
      <w:r w:rsidR="00D562DE">
        <w:rPr>
          <w:lang w:eastAsia="ru-RU"/>
        </w:rPr>
        <w:t xml:space="preserve">т в силу после его официального </w:t>
      </w:r>
      <w:bookmarkStart w:id="0" w:name="_GoBack"/>
      <w:bookmarkEnd w:id="0"/>
      <w:r w:rsidR="00AB5E79" w:rsidRPr="00AB5E79">
        <w:rPr>
          <w:lang w:eastAsia="ru-RU"/>
        </w:rPr>
        <w:t xml:space="preserve">обнародования. </w:t>
      </w:r>
    </w:p>
    <w:p w:rsidR="00187055" w:rsidRDefault="00187055" w:rsidP="00187055">
      <w:pPr>
        <w:widowControl w:val="0"/>
        <w:autoSpaceDE w:val="0"/>
        <w:autoSpaceDN w:val="0"/>
        <w:adjustRightInd w:val="0"/>
        <w:ind w:right="-1"/>
        <w:jc w:val="both"/>
      </w:pPr>
      <w:r>
        <w:rPr>
          <w:lang w:eastAsia="ru-RU"/>
        </w:rPr>
        <w:t xml:space="preserve">           </w:t>
      </w:r>
      <w:r w:rsidR="00AB5E79" w:rsidRPr="00AB5E79">
        <w:rPr>
          <w:lang w:eastAsia="ru-RU"/>
        </w:rPr>
        <w:t xml:space="preserve">4.  </w:t>
      </w:r>
      <w:r>
        <w:t>Контроль за выполнением настоящего постановления оставляю за собой.</w:t>
      </w:r>
    </w:p>
    <w:p w:rsidR="00AB5E79" w:rsidRPr="00AB5E79" w:rsidRDefault="00AB5E79" w:rsidP="00AB5E79">
      <w:pPr>
        <w:tabs>
          <w:tab w:val="left" w:pos="567"/>
        </w:tabs>
        <w:suppressAutoHyphens w:val="0"/>
        <w:ind w:firstLine="567"/>
        <w:rPr>
          <w:lang w:eastAsia="ru-RU"/>
        </w:rPr>
      </w:pPr>
    </w:p>
    <w:p w:rsidR="000C0315" w:rsidRDefault="00AB5E79" w:rsidP="00AB5E79">
      <w:pPr>
        <w:tabs>
          <w:tab w:val="left" w:pos="2115"/>
        </w:tabs>
        <w:suppressAutoHyphens w:val="0"/>
        <w:jc w:val="both"/>
        <w:rPr>
          <w:lang w:eastAsia="ru-RU"/>
        </w:rPr>
      </w:pPr>
      <w:r w:rsidRPr="00AB5E79">
        <w:rPr>
          <w:lang w:eastAsia="ru-RU"/>
        </w:rPr>
        <w:tab/>
      </w:r>
    </w:p>
    <w:p w:rsidR="000C0315" w:rsidRDefault="000C0315" w:rsidP="00A44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315" w:rsidRPr="00A44D87" w:rsidRDefault="000C0315" w:rsidP="00A44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1802"/>
        <w:gridCol w:w="3215"/>
      </w:tblGrid>
      <w:tr w:rsidR="00A44D87" w:rsidRPr="00A44D87" w:rsidTr="004E0E63">
        <w:tc>
          <w:tcPr>
            <w:tcW w:w="4691" w:type="dxa"/>
          </w:tcPr>
          <w:p w:rsidR="00DD6B79" w:rsidRDefault="00DD6B79" w:rsidP="004E0E63">
            <w:pPr>
              <w:jc w:val="both"/>
            </w:pPr>
          </w:p>
          <w:p w:rsidR="00C21CB1" w:rsidRDefault="00C21CB1" w:rsidP="000C0315">
            <w:pPr>
              <w:jc w:val="both"/>
            </w:pPr>
            <w:r>
              <w:t>Исполняющий обязанности</w:t>
            </w:r>
          </w:p>
          <w:p w:rsidR="00A44D87" w:rsidRPr="00A44D87" w:rsidRDefault="003F2740" w:rsidP="000C0315">
            <w:pPr>
              <w:jc w:val="both"/>
            </w:pPr>
            <w:proofErr w:type="gramStart"/>
            <w:r>
              <w:t>г</w:t>
            </w:r>
            <w:r w:rsidR="00DD6B79">
              <w:t>лав</w:t>
            </w:r>
            <w:r w:rsidR="00C21CB1">
              <w:t>ы</w:t>
            </w:r>
            <w:proofErr w:type="gramEnd"/>
            <w:r>
              <w:t xml:space="preserve"> </w:t>
            </w:r>
            <w:r w:rsidR="00DD6B79">
              <w:t>городского поселения Мортка</w:t>
            </w:r>
          </w:p>
        </w:tc>
        <w:tc>
          <w:tcPr>
            <w:tcW w:w="1879" w:type="dxa"/>
          </w:tcPr>
          <w:p w:rsidR="000C0315" w:rsidRDefault="000C0315" w:rsidP="004E0E63">
            <w:pPr>
              <w:jc w:val="center"/>
            </w:pPr>
          </w:p>
          <w:p w:rsidR="00A44D87" w:rsidRPr="000C0315" w:rsidRDefault="00A44D87" w:rsidP="000C0315"/>
        </w:tc>
        <w:tc>
          <w:tcPr>
            <w:tcW w:w="3287" w:type="dxa"/>
            <w:tcBorders>
              <w:left w:val="nil"/>
            </w:tcBorders>
          </w:tcPr>
          <w:p w:rsidR="00A44D87" w:rsidRDefault="00A44D87" w:rsidP="004E0E63"/>
          <w:p w:rsidR="00AA4FE6" w:rsidRDefault="00C21CB1" w:rsidP="004E0E63">
            <w:r>
              <w:t xml:space="preserve">                  </w:t>
            </w:r>
          </w:p>
          <w:p w:rsidR="00DD6B79" w:rsidRDefault="00AA4FE6" w:rsidP="004E0E63">
            <w:r>
              <w:t xml:space="preserve">                   </w:t>
            </w:r>
            <w:r w:rsidR="00C21CB1">
              <w:t xml:space="preserve"> Т.Л.Кунгурова</w:t>
            </w:r>
          </w:p>
          <w:p w:rsidR="00DD6B79" w:rsidRPr="00A44D87" w:rsidRDefault="00DD6B79" w:rsidP="004E0E63"/>
        </w:tc>
      </w:tr>
      <w:tr w:rsidR="00DD6B79" w:rsidRPr="00A44D87" w:rsidTr="004E0E63">
        <w:tc>
          <w:tcPr>
            <w:tcW w:w="4691" w:type="dxa"/>
          </w:tcPr>
          <w:p w:rsidR="00DD6B79" w:rsidRDefault="00DD6B79" w:rsidP="004E0E63">
            <w:pPr>
              <w:jc w:val="both"/>
            </w:pPr>
          </w:p>
        </w:tc>
        <w:tc>
          <w:tcPr>
            <w:tcW w:w="1879" w:type="dxa"/>
          </w:tcPr>
          <w:p w:rsidR="00DD6B79" w:rsidRPr="00A44D87" w:rsidRDefault="00DD6B79" w:rsidP="004E0E63">
            <w:pPr>
              <w:jc w:val="center"/>
            </w:pPr>
          </w:p>
        </w:tc>
        <w:tc>
          <w:tcPr>
            <w:tcW w:w="3287" w:type="dxa"/>
            <w:tcBorders>
              <w:left w:val="nil"/>
            </w:tcBorders>
          </w:tcPr>
          <w:p w:rsidR="00DD6B79" w:rsidRPr="00A44D87" w:rsidRDefault="00DD6B79" w:rsidP="004E0E63"/>
        </w:tc>
      </w:tr>
      <w:tr w:rsidR="00DD6B79" w:rsidRPr="00A44D87" w:rsidTr="004E0E63">
        <w:tc>
          <w:tcPr>
            <w:tcW w:w="4691" w:type="dxa"/>
          </w:tcPr>
          <w:p w:rsidR="00DD6B79" w:rsidRDefault="00DD6B79" w:rsidP="004E0E63">
            <w:pPr>
              <w:jc w:val="both"/>
            </w:pPr>
          </w:p>
        </w:tc>
        <w:tc>
          <w:tcPr>
            <w:tcW w:w="1879" w:type="dxa"/>
          </w:tcPr>
          <w:p w:rsidR="00DD6B79" w:rsidRPr="00A44D87" w:rsidRDefault="00DD6B79" w:rsidP="004E0E63">
            <w:pPr>
              <w:jc w:val="center"/>
            </w:pPr>
          </w:p>
        </w:tc>
        <w:tc>
          <w:tcPr>
            <w:tcW w:w="3287" w:type="dxa"/>
            <w:tcBorders>
              <w:left w:val="nil"/>
            </w:tcBorders>
          </w:tcPr>
          <w:p w:rsidR="00DD6B79" w:rsidRPr="00A44D87" w:rsidRDefault="00DD6B79" w:rsidP="004E0E63"/>
        </w:tc>
      </w:tr>
    </w:tbl>
    <w:p w:rsidR="00A44D87" w:rsidRPr="00A44D87" w:rsidRDefault="00A44D87" w:rsidP="00A44D87">
      <w:pPr>
        <w:rPr>
          <w:color w:val="000000"/>
        </w:rPr>
      </w:pPr>
    </w:p>
    <w:p w:rsidR="00A44D87" w:rsidRPr="00A44D87" w:rsidRDefault="00A44D87" w:rsidP="00A44D87">
      <w:pPr>
        <w:rPr>
          <w:color w:val="000000"/>
        </w:rPr>
      </w:pPr>
    </w:p>
    <w:p w:rsidR="00A44D87" w:rsidRPr="00A44D87" w:rsidRDefault="00A44D87" w:rsidP="00A44D87">
      <w:pPr>
        <w:rPr>
          <w:color w:val="000000"/>
        </w:rPr>
      </w:pPr>
    </w:p>
    <w:p w:rsidR="00A44D87" w:rsidRPr="00A44D87" w:rsidRDefault="00A44D87" w:rsidP="00A44D87">
      <w:pPr>
        <w:rPr>
          <w:color w:val="000000"/>
        </w:rPr>
      </w:pPr>
    </w:p>
    <w:p w:rsidR="00A44D87" w:rsidRPr="00A44D87" w:rsidRDefault="00A44D87" w:rsidP="00A44D87">
      <w:pPr>
        <w:rPr>
          <w:color w:val="000000"/>
        </w:rPr>
      </w:pPr>
    </w:p>
    <w:p w:rsidR="00A44D87" w:rsidRPr="00A44D87" w:rsidRDefault="00A44D87" w:rsidP="00A44D87">
      <w:pPr>
        <w:rPr>
          <w:color w:val="000000"/>
        </w:rPr>
      </w:pPr>
    </w:p>
    <w:p w:rsidR="006D0F63" w:rsidRDefault="006D0F63" w:rsidP="00A44D87">
      <w:pPr>
        <w:shd w:val="clear" w:color="auto" w:fill="FFFFFF"/>
        <w:autoSpaceDE w:val="0"/>
        <w:autoSpaceDN w:val="0"/>
        <w:adjustRightInd w:val="0"/>
        <w:ind w:left="4962"/>
      </w:pPr>
    </w:p>
    <w:p w:rsidR="006D0F63" w:rsidRDefault="006D0F63" w:rsidP="00A44D87">
      <w:pPr>
        <w:shd w:val="clear" w:color="auto" w:fill="FFFFFF"/>
        <w:autoSpaceDE w:val="0"/>
        <w:autoSpaceDN w:val="0"/>
        <w:adjustRightInd w:val="0"/>
        <w:ind w:left="4962"/>
      </w:pPr>
    </w:p>
    <w:p w:rsidR="006D0F63" w:rsidRDefault="006D0F63" w:rsidP="00A44D87">
      <w:pPr>
        <w:shd w:val="clear" w:color="auto" w:fill="FFFFFF"/>
        <w:autoSpaceDE w:val="0"/>
        <w:autoSpaceDN w:val="0"/>
        <w:adjustRightInd w:val="0"/>
        <w:ind w:left="4962"/>
      </w:pPr>
    </w:p>
    <w:p w:rsidR="006D0F63" w:rsidRDefault="006D0F63" w:rsidP="00A44D87">
      <w:pPr>
        <w:shd w:val="clear" w:color="auto" w:fill="FFFFFF"/>
        <w:autoSpaceDE w:val="0"/>
        <w:autoSpaceDN w:val="0"/>
        <w:adjustRightInd w:val="0"/>
        <w:ind w:left="4962"/>
      </w:pPr>
    </w:p>
    <w:p w:rsidR="00A44D87" w:rsidRPr="00A44D87" w:rsidRDefault="00A44D87" w:rsidP="00A44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D87" w:rsidRPr="002651C1" w:rsidRDefault="00A44D87" w:rsidP="00A44D87">
      <w:pPr>
        <w:tabs>
          <w:tab w:val="left" w:pos="6059"/>
        </w:tabs>
        <w:rPr>
          <w:sz w:val="16"/>
          <w:szCs w:val="16"/>
        </w:rPr>
      </w:pPr>
    </w:p>
    <w:p w:rsidR="00B565A1" w:rsidRPr="00EC4F62" w:rsidRDefault="00B565A1" w:rsidP="00D65502">
      <w:pPr>
        <w:pStyle w:val="ConsPlusTitle"/>
        <w:widowControl/>
        <w:rPr>
          <w:rFonts w:eastAsia="Times New Roman"/>
          <w:b w:val="0"/>
          <w:bCs w:val="0"/>
        </w:rPr>
      </w:pPr>
    </w:p>
    <w:p w:rsidR="005C11C1" w:rsidRPr="00AB5E79" w:rsidRDefault="005C11C1" w:rsidP="00AB5E79">
      <w:pPr>
        <w:pStyle w:val="ConsPlusTitle"/>
        <w:widowControl/>
        <w:rPr>
          <w:rFonts w:eastAsia="Times New Roman"/>
          <w:b w:val="0"/>
          <w:bCs w:val="0"/>
        </w:rPr>
      </w:pPr>
    </w:p>
    <w:p w:rsidR="00EF1198" w:rsidRPr="00EF1198" w:rsidRDefault="00EF1198" w:rsidP="00537F48">
      <w:pPr>
        <w:jc w:val="right"/>
        <w:rPr>
          <w:b/>
        </w:rPr>
      </w:pPr>
    </w:p>
    <w:p w:rsidR="00EC4F62" w:rsidRDefault="00EC4F62" w:rsidP="00C21CB1">
      <w:pPr>
        <w:jc w:val="right"/>
      </w:pPr>
    </w:p>
    <w:sectPr w:rsidR="00EC4F62" w:rsidSect="00AA4FE6">
      <w:headerReference w:type="even" r:id="rId8"/>
      <w:headerReference w:type="default" r:id="rId9"/>
      <w:pgSz w:w="11906" w:h="16838"/>
      <w:pgMar w:top="1134" w:right="851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D8" w:rsidRDefault="00A738D8">
      <w:r>
        <w:separator/>
      </w:r>
    </w:p>
  </w:endnote>
  <w:endnote w:type="continuationSeparator" w:id="0">
    <w:p w:rsidR="00A738D8" w:rsidRDefault="00A7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D8" w:rsidRDefault="00A738D8">
      <w:r>
        <w:separator/>
      </w:r>
    </w:p>
  </w:footnote>
  <w:footnote w:type="continuationSeparator" w:id="0">
    <w:p w:rsidR="00A738D8" w:rsidRDefault="00A7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2B" w:rsidRDefault="007428BE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98" w:rsidRDefault="00431598">
    <w:pPr>
      <w:pStyle w:val="af4"/>
      <w:jc w:val="right"/>
    </w:pPr>
  </w:p>
  <w:p w:rsidR="00431598" w:rsidRDefault="004315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973747"/>
    <w:multiLevelType w:val="hybridMultilevel"/>
    <w:tmpl w:val="8FF4FF80"/>
    <w:lvl w:ilvl="0" w:tplc="B4FA7AC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1"/>
  </w:num>
  <w:num w:numId="13">
    <w:abstractNumId w:val="21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15"/>
  </w:num>
  <w:num w:numId="19">
    <w:abstractNumId w:val="10"/>
  </w:num>
  <w:num w:numId="20">
    <w:abstractNumId w:val="18"/>
  </w:num>
  <w:num w:numId="21">
    <w:abstractNumId w:val="1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97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54E8"/>
    <w:rsid w:val="000A078A"/>
    <w:rsid w:val="000A79C8"/>
    <w:rsid w:val="000B5D51"/>
    <w:rsid w:val="000C0315"/>
    <w:rsid w:val="000C34FE"/>
    <w:rsid w:val="000D001F"/>
    <w:rsid w:val="000D0869"/>
    <w:rsid w:val="000E2201"/>
    <w:rsid w:val="00106456"/>
    <w:rsid w:val="00107763"/>
    <w:rsid w:val="001171F2"/>
    <w:rsid w:val="00166DF5"/>
    <w:rsid w:val="001738B8"/>
    <w:rsid w:val="00187055"/>
    <w:rsid w:val="001961AB"/>
    <w:rsid w:val="001A307B"/>
    <w:rsid w:val="001A4A69"/>
    <w:rsid w:val="001B0518"/>
    <w:rsid w:val="001C232B"/>
    <w:rsid w:val="001C2A59"/>
    <w:rsid w:val="001D46AC"/>
    <w:rsid w:val="001D4EBD"/>
    <w:rsid w:val="001F27E2"/>
    <w:rsid w:val="002519AF"/>
    <w:rsid w:val="002644E9"/>
    <w:rsid w:val="002746F6"/>
    <w:rsid w:val="00281DE5"/>
    <w:rsid w:val="00282B41"/>
    <w:rsid w:val="0029164B"/>
    <w:rsid w:val="00297DBB"/>
    <w:rsid w:val="002B7116"/>
    <w:rsid w:val="002D3967"/>
    <w:rsid w:val="002E104E"/>
    <w:rsid w:val="002E5F30"/>
    <w:rsid w:val="002E6B9A"/>
    <w:rsid w:val="002F1630"/>
    <w:rsid w:val="002F257F"/>
    <w:rsid w:val="002F41C3"/>
    <w:rsid w:val="002F59BC"/>
    <w:rsid w:val="003024BF"/>
    <w:rsid w:val="00306C21"/>
    <w:rsid w:val="00314017"/>
    <w:rsid w:val="00315801"/>
    <w:rsid w:val="00316EB9"/>
    <w:rsid w:val="00320854"/>
    <w:rsid w:val="00320861"/>
    <w:rsid w:val="00325E85"/>
    <w:rsid w:val="00365C48"/>
    <w:rsid w:val="00392B0E"/>
    <w:rsid w:val="003A32B5"/>
    <w:rsid w:val="003C1433"/>
    <w:rsid w:val="003C5487"/>
    <w:rsid w:val="003D25B5"/>
    <w:rsid w:val="003E44F8"/>
    <w:rsid w:val="003E7724"/>
    <w:rsid w:val="003E7F05"/>
    <w:rsid w:val="003F2740"/>
    <w:rsid w:val="004312D7"/>
    <w:rsid w:val="00431598"/>
    <w:rsid w:val="00434685"/>
    <w:rsid w:val="00491929"/>
    <w:rsid w:val="0049685E"/>
    <w:rsid w:val="004C07FB"/>
    <w:rsid w:val="004E0E63"/>
    <w:rsid w:val="004F6FD3"/>
    <w:rsid w:val="005165B3"/>
    <w:rsid w:val="00521297"/>
    <w:rsid w:val="00537F48"/>
    <w:rsid w:val="00547881"/>
    <w:rsid w:val="00553DE1"/>
    <w:rsid w:val="00572F48"/>
    <w:rsid w:val="0057763D"/>
    <w:rsid w:val="005834BE"/>
    <w:rsid w:val="00592B39"/>
    <w:rsid w:val="005C11C1"/>
    <w:rsid w:val="005C565B"/>
    <w:rsid w:val="005D035F"/>
    <w:rsid w:val="005D1124"/>
    <w:rsid w:val="005E3A2A"/>
    <w:rsid w:val="005F02E8"/>
    <w:rsid w:val="00605FEF"/>
    <w:rsid w:val="0064184A"/>
    <w:rsid w:val="00645B9F"/>
    <w:rsid w:val="00650DA3"/>
    <w:rsid w:val="0065109E"/>
    <w:rsid w:val="0065133B"/>
    <w:rsid w:val="00675769"/>
    <w:rsid w:val="00680D7A"/>
    <w:rsid w:val="00683444"/>
    <w:rsid w:val="00685B71"/>
    <w:rsid w:val="006A01FE"/>
    <w:rsid w:val="006B19D7"/>
    <w:rsid w:val="006D0F63"/>
    <w:rsid w:val="006D1F3F"/>
    <w:rsid w:val="006D3D17"/>
    <w:rsid w:val="006E2033"/>
    <w:rsid w:val="006E7AEC"/>
    <w:rsid w:val="006F12A1"/>
    <w:rsid w:val="00702AD1"/>
    <w:rsid w:val="00720FC4"/>
    <w:rsid w:val="00727EA1"/>
    <w:rsid w:val="00730D1B"/>
    <w:rsid w:val="00735F94"/>
    <w:rsid w:val="007428BE"/>
    <w:rsid w:val="0074634C"/>
    <w:rsid w:val="00757CB2"/>
    <w:rsid w:val="00771617"/>
    <w:rsid w:val="00787DBF"/>
    <w:rsid w:val="0079238F"/>
    <w:rsid w:val="00796299"/>
    <w:rsid w:val="007B3BE8"/>
    <w:rsid w:val="007B53B7"/>
    <w:rsid w:val="007C377A"/>
    <w:rsid w:val="007C7DC8"/>
    <w:rsid w:val="007F1A02"/>
    <w:rsid w:val="00807187"/>
    <w:rsid w:val="008429E7"/>
    <w:rsid w:val="00846E01"/>
    <w:rsid w:val="00874966"/>
    <w:rsid w:val="00881D48"/>
    <w:rsid w:val="00891866"/>
    <w:rsid w:val="00891D84"/>
    <w:rsid w:val="00897D69"/>
    <w:rsid w:val="008A6D15"/>
    <w:rsid w:val="008B369F"/>
    <w:rsid w:val="008B6F69"/>
    <w:rsid w:val="008C64C1"/>
    <w:rsid w:val="008F3836"/>
    <w:rsid w:val="0091159B"/>
    <w:rsid w:val="009126DC"/>
    <w:rsid w:val="009143A6"/>
    <w:rsid w:val="00915A59"/>
    <w:rsid w:val="009307C0"/>
    <w:rsid w:val="00934FB0"/>
    <w:rsid w:val="00935529"/>
    <w:rsid w:val="0094212E"/>
    <w:rsid w:val="009451CC"/>
    <w:rsid w:val="0095704A"/>
    <w:rsid w:val="0097282F"/>
    <w:rsid w:val="0098356B"/>
    <w:rsid w:val="00994B78"/>
    <w:rsid w:val="00994DDB"/>
    <w:rsid w:val="009A5B99"/>
    <w:rsid w:val="009B5560"/>
    <w:rsid w:val="009C523F"/>
    <w:rsid w:val="009D310C"/>
    <w:rsid w:val="009E0278"/>
    <w:rsid w:val="009F5A25"/>
    <w:rsid w:val="00A06073"/>
    <w:rsid w:val="00A16605"/>
    <w:rsid w:val="00A2215F"/>
    <w:rsid w:val="00A350FB"/>
    <w:rsid w:val="00A44D87"/>
    <w:rsid w:val="00A51D41"/>
    <w:rsid w:val="00A52023"/>
    <w:rsid w:val="00A61785"/>
    <w:rsid w:val="00A738D8"/>
    <w:rsid w:val="00A82565"/>
    <w:rsid w:val="00AA2846"/>
    <w:rsid w:val="00AA4FE6"/>
    <w:rsid w:val="00AB5E79"/>
    <w:rsid w:val="00AD0E57"/>
    <w:rsid w:val="00AD54D1"/>
    <w:rsid w:val="00AD5BC6"/>
    <w:rsid w:val="00AE46B0"/>
    <w:rsid w:val="00AE4F8E"/>
    <w:rsid w:val="00B05186"/>
    <w:rsid w:val="00B1460D"/>
    <w:rsid w:val="00B166EF"/>
    <w:rsid w:val="00B24F43"/>
    <w:rsid w:val="00B3673B"/>
    <w:rsid w:val="00B36C11"/>
    <w:rsid w:val="00B43AB0"/>
    <w:rsid w:val="00B563FF"/>
    <w:rsid w:val="00B565A1"/>
    <w:rsid w:val="00B6265F"/>
    <w:rsid w:val="00B65E6E"/>
    <w:rsid w:val="00B7496D"/>
    <w:rsid w:val="00BA3DD8"/>
    <w:rsid w:val="00BA3E01"/>
    <w:rsid w:val="00BB7A5D"/>
    <w:rsid w:val="00BE7A65"/>
    <w:rsid w:val="00BF073C"/>
    <w:rsid w:val="00BF1C72"/>
    <w:rsid w:val="00BF5F7C"/>
    <w:rsid w:val="00C15BD1"/>
    <w:rsid w:val="00C21CB1"/>
    <w:rsid w:val="00C70196"/>
    <w:rsid w:val="00C70419"/>
    <w:rsid w:val="00CA1FD1"/>
    <w:rsid w:val="00CB30A9"/>
    <w:rsid w:val="00CB6F3B"/>
    <w:rsid w:val="00CC6291"/>
    <w:rsid w:val="00CC697D"/>
    <w:rsid w:val="00CD6460"/>
    <w:rsid w:val="00CE11BA"/>
    <w:rsid w:val="00CE6ABB"/>
    <w:rsid w:val="00CF1C2A"/>
    <w:rsid w:val="00D00A27"/>
    <w:rsid w:val="00D06B12"/>
    <w:rsid w:val="00D07AAA"/>
    <w:rsid w:val="00D109CE"/>
    <w:rsid w:val="00D33141"/>
    <w:rsid w:val="00D47877"/>
    <w:rsid w:val="00D51E23"/>
    <w:rsid w:val="00D562DE"/>
    <w:rsid w:val="00D5687E"/>
    <w:rsid w:val="00D638CD"/>
    <w:rsid w:val="00D65502"/>
    <w:rsid w:val="00D65C6F"/>
    <w:rsid w:val="00D67464"/>
    <w:rsid w:val="00D81D7A"/>
    <w:rsid w:val="00D95833"/>
    <w:rsid w:val="00DB5A1D"/>
    <w:rsid w:val="00DB61A6"/>
    <w:rsid w:val="00DD6B79"/>
    <w:rsid w:val="00DE6D46"/>
    <w:rsid w:val="00DF05FC"/>
    <w:rsid w:val="00E06865"/>
    <w:rsid w:val="00E11645"/>
    <w:rsid w:val="00E44CDB"/>
    <w:rsid w:val="00E46AB7"/>
    <w:rsid w:val="00E55EDD"/>
    <w:rsid w:val="00E57097"/>
    <w:rsid w:val="00E57313"/>
    <w:rsid w:val="00E655B7"/>
    <w:rsid w:val="00E94D63"/>
    <w:rsid w:val="00EA15F2"/>
    <w:rsid w:val="00EB3B08"/>
    <w:rsid w:val="00EC4F62"/>
    <w:rsid w:val="00ED1473"/>
    <w:rsid w:val="00ED667C"/>
    <w:rsid w:val="00EE484B"/>
    <w:rsid w:val="00EF1198"/>
    <w:rsid w:val="00EF421B"/>
    <w:rsid w:val="00EF7E23"/>
    <w:rsid w:val="00F124DE"/>
    <w:rsid w:val="00F66A65"/>
    <w:rsid w:val="00F67298"/>
    <w:rsid w:val="00F67C36"/>
    <w:rsid w:val="00F70C86"/>
    <w:rsid w:val="00F73CA7"/>
    <w:rsid w:val="00F86EBC"/>
    <w:rsid w:val="00F9205F"/>
    <w:rsid w:val="00FB083A"/>
    <w:rsid w:val="00FB78E2"/>
    <w:rsid w:val="00FC1BA1"/>
    <w:rsid w:val="00FC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00EE4A-125A-4388-BB71-A8214AEC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2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06C2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6C21"/>
  </w:style>
  <w:style w:type="character" w:customStyle="1" w:styleId="WW-Absatz-Standardschriftart">
    <w:name w:val="WW-Absatz-Standardschriftart"/>
    <w:rsid w:val="00306C21"/>
  </w:style>
  <w:style w:type="character" w:customStyle="1" w:styleId="WW-Absatz-Standardschriftart1">
    <w:name w:val="WW-Absatz-Standardschriftart1"/>
    <w:rsid w:val="00306C21"/>
  </w:style>
  <w:style w:type="character" w:customStyle="1" w:styleId="WW-Absatz-Standardschriftart11">
    <w:name w:val="WW-Absatz-Standardschriftart11"/>
    <w:rsid w:val="00306C21"/>
  </w:style>
  <w:style w:type="character" w:customStyle="1" w:styleId="WW-Absatz-Standardschriftart111">
    <w:name w:val="WW-Absatz-Standardschriftart111"/>
    <w:rsid w:val="00306C21"/>
  </w:style>
  <w:style w:type="character" w:customStyle="1" w:styleId="WW8Num1z0">
    <w:name w:val="WW8Num1z0"/>
    <w:rsid w:val="00306C21"/>
    <w:rPr>
      <w:rFonts w:cs="Times New Roman"/>
    </w:rPr>
  </w:style>
  <w:style w:type="character" w:customStyle="1" w:styleId="WW8Num2z0">
    <w:name w:val="WW8Num2z0"/>
    <w:rsid w:val="00306C21"/>
    <w:rPr>
      <w:rFonts w:cs="Times New Roman"/>
    </w:rPr>
  </w:style>
  <w:style w:type="character" w:customStyle="1" w:styleId="WW8Num3z0">
    <w:name w:val="WW8Num3z0"/>
    <w:rsid w:val="00306C21"/>
    <w:rPr>
      <w:rFonts w:cs="Times New Roman"/>
    </w:rPr>
  </w:style>
  <w:style w:type="character" w:customStyle="1" w:styleId="WW8Num4z0">
    <w:name w:val="WW8Num4z0"/>
    <w:rsid w:val="00306C21"/>
    <w:rPr>
      <w:rFonts w:ascii="Symbol" w:eastAsia="Times New Roman" w:hAnsi="Symbol" w:cs="Times New Roman"/>
    </w:rPr>
  </w:style>
  <w:style w:type="character" w:customStyle="1" w:styleId="WW8Num4z1">
    <w:name w:val="WW8Num4z1"/>
    <w:rsid w:val="00306C21"/>
    <w:rPr>
      <w:rFonts w:ascii="Courier New" w:hAnsi="Courier New" w:cs="Courier New"/>
    </w:rPr>
  </w:style>
  <w:style w:type="character" w:customStyle="1" w:styleId="WW8Num4z2">
    <w:name w:val="WW8Num4z2"/>
    <w:rsid w:val="00306C21"/>
    <w:rPr>
      <w:rFonts w:ascii="Wingdings" w:hAnsi="Wingdings"/>
    </w:rPr>
  </w:style>
  <w:style w:type="character" w:customStyle="1" w:styleId="WW8Num4z3">
    <w:name w:val="WW8Num4z3"/>
    <w:rsid w:val="00306C21"/>
    <w:rPr>
      <w:rFonts w:ascii="Symbol" w:hAnsi="Symbol"/>
    </w:rPr>
  </w:style>
  <w:style w:type="character" w:customStyle="1" w:styleId="WW8Num5z0">
    <w:name w:val="WW8Num5z0"/>
    <w:rsid w:val="00306C2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06C21"/>
    <w:rPr>
      <w:rFonts w:cs="Times New Roman"/>
    </w:rPr>
  </w:style>
  <w:style w:type="character" w:customStyle="1" w:styleId="WW8Num6z0">
    <w:name w:val="WW8Num6z0"/>
    <w:rsid w:val="00306C21"/>
    <w:rPr>
      <w:rFonts w:cs="Times New Roman"/>
    </w:rPr>
  </w:style>
  <w:style w:type="character" w:customStyle="1" w:styleId="WW8Num7z0">
    <w:name w:val="WW8Num7z0"/>
    <w:rsid w:val="00306C21"/>
    <w:rPr>
      <w:rFonts w:ascii="Symbol" w:eastAsia="Times New Roman" w:hAnsi="Symbol" w:cs="Times New Roman"/>
    </w:rPr>
  </w:style>
  <w:style w:type="character" w:customStyle="1" w:styleId="WW8Num7z1">
    <w:name w:val="WW8Num7z1"/>
    <w:rsid w:val="00306C21"/>
    <w:rPr>
      <w:rFonts w:ascii="Courier New" w:hAnsi="Courier New" w:cs="Courier New"/>
    </w:rPr>
  </w:style>
  <w:style w:type="character" w:customStyle="1" w:styleId="WW8Num7z2">
    <w:name w:val="WW8Num7z2"/>
    <w:rsid w:val="00306C21"/>
    <w:rPr>
      <w:rFonts w:ascii="Wingdings" w:hAnsi="Wingdings"/>
    </w:rPr>
  </w:style>
  <w:style w:type="character" w:customStyle="1" w:styleId="WW8Num7z3">
    <w:name w:val="WW8Num7z3"/>
    <w:rsid w:val="00306C21"/>
    <w:rPr>
      <w:rFonts w:ascii="Symbol" w:hAnsi="Symbol"/>
    </w:rPr>
  </w:style>
  <w:style w:type="character" w:customStyle="1" w:styleId="WW8Num8z0">
    <w:name w:val="WW8Num8z0"/>
    <w:rsid w:val="00306C21"/>
    <w:rPr>
      <w:rFonts w:cs="Times New Roman"/>
    </w:rPr>
  </w:style>
  <w:style w:type="character" w:customStyle="1" w:styleId="WW8Num9z0">
    <w:name w:val="WW8Num9z0"/>
    <w:rsid w:val="00306C21"/>
    <w:rPr>
      <w:rFonts w:cs="Times New Roman"/>
    </w:rPr>
  </w:style>
  <w:style w:type="character" w:customStyle="1" w:styleId="WW8Num10z0">
    <w:name w:val="WW8Num10z0"/>
    <w:rsid w:val="00306C21"/>
    <w:rPr>
      <w:rFonts w:cs="Times New Roman"/>
      <w:color w:val="auto"/>
    </w:rPr>
  </w:style>
  <w:style w:type="character" w:customStyle="1" w:styleId="WW8Num10z1">
    <w:name w:val="WW8Num10z1"/>
    <w:rsid w:val="00306C21"/>
    <w:rPr>
      <w:rFonts w:cs="Times New Roman"/>
    </w:rPr>
  </w:style>
  <w:style w:type="character" w:customStyle="1" w:styleId="WW8Num11z0">
    <w:name w:val="WW8Num11z0"/>
    <w:rsid w:val="00306C21"/>
    <w:rPr>
      <w:b/>
    </w:rPr>
  </w:style>
  <w:style w:type="character" w:customStyle="1" w:styleId="WW8Num13z0">
    <w:name w:val="WW8Num13z0"/>
    <w:rsid w:val="00306C21"/>
    <w:rPr>
      <w:rFonts w:ascii="Symbol" w:eastAsia="Times New Roman" w:hAnsi="Symbol" w:cs="Times New Roman"/>
    </w:rPr>
  </w:style>
  <w:style w:type="character" w:customStyle="1" w:styleId="WW8Num13z1">
    <w:name w:val="WW8Num13z1"/>
    <w:rsid w:val="00306C21"/>
    <w:rPr>
      <w:rFonts w:ascii="Courier New" w:hAnsi="Courier New" w:cs="Courier New"/>
    </w:rPr>
  </w:style>
  <w:style w:type="character" w:customStyle="1" w:styleId="WW8Num13z2">
    <w:name w:val="WW8Num13z2"/>
    <w:rsid w:val="00306C21"/>
    <w:rPr>
      <w:rFonts w:ascii="Wingdings" w:hAnsi="Wingdings"/>
    </w:rPr>
  </w:style>
  <w:style w:type="character" w:customStyle="1" w:styleId="WW8Num13z3">
    <w:name w:val="WW8Num13z3"/>
    <w:rsid w:val="00306C21"/>
    <w:rPr>
      <w:rFonts w:ascii="Symbol" w:hAnsi="Symbol"/>
    </w:rPr>
  </w:style>
  <w:style w:type="character" w:customStyle="1" w:styleId="WW8Num14z0">
    <w:name w:val="WW8Num14z0"/>
    <w:rsid w:val="00306C21"/>
    <w:rPr>
      <w:rFonts w:cs="Times New Roman"/>
    </w:rPr>
  </w:style>
  <w:style w:type="character" w:customStyle="1" w:styleId="WW8Num15z0">
    <w:name w:val="WW8Num15z0"/>
    <w:rsid w:val="00306C21"/>
    <w:rPr>
      <w:rFonts w:cs="Times New Roman"/>
    </w:rPr>
  </w:style>
  <w:style w:type="character" w:customStyle="1" w:styleId="WW8Num16z0">
    <w:name w:val="WW8Num16z0"/>
    <w:rsid w:val="00306C21"/>
    <w:rPr>
      <w:rFonts w:cs="Times New Roman"/>
      <w:color w:val="auto"/>
    </w:rPr>
  </w:style>
  <w:style w:type="character" w:customStyle="1" w:styleId="WW8Num16z2">
    <w:name w:val="WW8Num16z2"/>
    <w:rsid w:val="00306C21"/>
    <w:rPr>
      <w:rFonts w:cs="Times New Roman"/>
    </w:rPr>
  </w:style>
  <w:style w:type="character" w:customStyle="1" w:styleId="WW8Num17z0">
    <w:name w:val="WW8Num17z0"/>
    <w:rsid w:val="00306C21"/>
    <w:rPr>
      <w:rFonts w:cs="Times New Roman"/>
    </w:rPr>
  </w:style>
  <w:style w:type="character" w:customStyle="1" w:styleId="10">
    <w:name w:val="Основной шрифт абзаца1"/>
    <w:rsid w:val="00306C21"/>
  </w:style>
  <w:style w:type="character" w:customStyle="1" w:styleId="11">
    <w:name w:val="Заголовок 1 Знак"/>
    <w:rsid w:val="00306C2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306C21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306C21"/>
    <w:rPr>
      <w:rFonts w:cs="Times New Roman"/>
      <w:color w:val="008000"/>
    </w:rPr>
  </w:style>
  <w:style w:type="character" w:customStyle="1" w:styleId="a5">
    <w:name w:val="Не вступил в силу"/>
    <w:rsid w:val="00306C21"/>
    <w:rPr>
      <w:rFonts w:cs="Times New Roman"/>
      <w:color w:val="008080"/>
    </w:rPr>
  </w:style>
  <w:style w:type="character" w:customStyle="1" w:styleId="HTML">
    <w:name w:val="Стандартный HTML Знак"/>
    <w:rsid w:val="00306C21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306C21"/>
    <w:rPr>
      <w:rFonts w:cs="Times New Roman"/>
    </w:rPr>
  </w:style>
  <w:style w:type="character" w:customStyle="1" w:styleId="a6">
    <w:name w:val="Основной текст Знак"/>
    <w:rsid w:val="00306C21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link w:val="30"/>
    <w:rsid w:val="00306C21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306C21"/>
    <w:rPr>
      <w:sz w:val="24"/>
      <w:szCs w:val="24"/>
    </w:rPr>
  </w:style>
  <w:style w:type="character" w:customStyle="1" w:styleId="a8">
    <w:name w:val="Нижний колонтитул Знак"/>
    <w:rsid w:val="00306C21"/>
    <w:rPr>
      <w:sz w:val="24"/>
      <w:szCs w:val="24"/>
    </w:rPr>
  </w:style>
  <w:style w:type="character" w:customStyle="1" w:styleId="a9">
    <w:name w:val="Текст концевой сноски Знак"/>
    <w:basedOn w:val="10"/>
    <w:rsid w:val="00306C21"/>
  </w:style>
  <w:style w:type="character" w:customStyle="1" w:styleId="aa">
    <w:name w:val="Символы концевой сноски"/>
    <w:rsid w:val="00306C21"/>
    <w:rPr>
      <w:vertAlign w:val="superscript"/>
    </w:rPr>
  </w:style>
  <w:style w:type="character" w:customStyle="1" w:styleId="T10">
    <w:name w:val="T10"/>
    <w:rsid w:val="00306C21"/>
    <w:rPr>
      <w:sz w:val="26"/>
    </w:rPr>
  </w:style>
  <w:style w:type="character" w:customStyle="1" w:styleId="T11">
    <w:name w:val="T11"/>
    <w:rsid w:val="00306C21"/>
    <w:rPr>
      <w:sz w:val="26"/>
    </w:rPr>
  </w:style>
  <w:style w:type="character" w:customStyle="1" w:styleId="ab">
    <w:name w:val="Символ нумерации"/>
    <w:rsid w:val="00306C21"/>
  </w:style>
  <w:style w:type="character" w:customStyle="1" w:styleId="T7">
    <w:name w:val="T7"/>
    <w:rsid w:val="00306C21"/>
    <w:rPr>
      <w:sz w:val="28"/>
    </w:rPr>
  </w:style>
  <w:style w:type="paragraph" w:customStyle="1" w:styleId="ac">
    <w:name w:val="Заголовок"/>
    <w:basedOn w:val="a"/>
    <w:next w:val="ad"/>
    <w:rsid w:val="00306C2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306C21"/>
    <w:pPr>
      <w:jc w:val="both"/>
    </w:pPr>
    <w:rPr>
      <w:sz w:val="28"/>
      <w:szCs w:val="28"/>
    </w:rPr>
  </w:style>
  <w:style w:type="paragraph" w:styleId="ae">
    <w:name w:val="List"/>
    <w:basedOn w:val="ad"/>
    <w:rsid w:val="00306C21"/>
    <w:rPr>
      <w:rFonts w:ascii="Arial" w:hAnsi="Arial" w:cs="Mangal"/>
    </w:rPr>
  </w:style>
  <w:style w:type="paragraph" w:customStyle="1" w:styleId="12">
    <w:name w:val="Название1"/>
    <w:basedOn w:val="a"/>
    <w:rsid w:val="00306C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306C21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306C2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306C21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306C2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306C21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306C21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306C21"/>
    <w:pPr>
      <w:spacing w:before="280" w:after="280"/>
    </w:pPr>
  </w:style>
  <w:style w:type="paragraph" w:customStyle="1" w:styleId="14">
    <w:name w:val="Без интервала1"/>
    <w:rsid w:val="00306C21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306C21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306C2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306C21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306C21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306C21"/>
    <w:rPr>
      <w:sz w:val="20"/>
      <w:szCs w:val="20"/>
    </w:rPr>
  </w:style>
  <w:style w:type="paragraph" w:customStyle="1" w:styleId="af7">
    <w:name w:val="Содержимое таблицы"/>
    <w:basedOn w:val="a"/>
    <w:rsid w:val="00306C21"/>
    <w:pPr>
      <w:suppressLineNumbers/>
    </w:pPr>
  </w:style>
  <w:style w:type="paragraph" w:customStyle="1" w:styleId="af8">
    <w:name w:val="Заголовок таблицы"/>
    <w:basedOn w:val="af7"/>
    <w:rsid w:val="00306C21"/>
    <w:pPr>
      <w:jc w:val="center"/>
    </w:pPr>
    <w:rPr>
      <w:b/>
      <w:bCs/>
    </w:rPr>
  </w:style>
  <w:style w:type="paragraph" w:customStyle="1" w:styleId="default-paragraph-style">
    <w:name w:val="default-paragraph-style"/>
    <w:rsid w:val="00306C21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306C21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306C21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306C21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306C21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link w:val="2"/>
    <w:rsid w:val="00553DE1"/>
    <w:rPr>
      <w:sz w:val="28"/>
      <w:szCs w:val="24"/>
      <w:shd w:val="clear" w:color="auto" w:fill="FFFFFF"/>
    </w:rPr>
  </w:style>
  <w:style w:type="paragraph" w:customStyle="1" w:styleId="s1">
    <w:name w:val="s_1"/>
    <w:basedOn w:val="a"/>
    <w:rsid w:val="00F73C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d">
    <w:name w:val="add"/>
    <w:basedOn w:val="a0"/>
    <w:rsid w:val="004F6FD3"/>
  </w:style>
  <w:style w:type="paragraph" w:customStyle="1" w:styleId="FORMATTEXT">
    <w:name w:val=".FORMATTEXT"/>
    <w:uiPriority w:val="99"/>
    <w:rsid w:val="004F6F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44D87"/>
    <w:rPr>
      <w:rFonts w:ascii="Arial" w:eastAsia="Calibri" w:hAnsi="Arial" w:cs="Arial"/>
      <w:lang w:val="ru-RU" w:eastAsia="ru-RU" w:bidi="ar-SA"/>
    </w:rPr>
  </w:style>
  <w:style w:type="paragraph" w:styleId="30">
    <w:name w:val="Body Text Indent 3"/>
    <w:basedOn w:val="a"/>
    <w:link w:val="3"/>
    <w:rsid w:val="00A44D87"/>
    <w:pPr>
      <w:suppressAutoHyphens w:val="0"/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rsid w:val="00A44D87"/>
    <w:rPr>
      <w:sz w:val="16"/>
      <w:szCs w:val="16"/>
      <w:lang w:eastAsia="ar-SA"/>
    </w:rPr>
  </w:style>
  <w:style w:type="paragraph" w:customStyle="1" w:styleId="headertext">
    <w:name w:val="headertext"/>
    <w:basedOn w:val="a"/>
    <w:rsid w:val="007B3BE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Body Text Indent"/>
    <w:basedOn w:val="a"/>
    <w:link w:val="afd"/>
    <w:semiHidden/>
    <w:unhideWhenUsed/>
    <w:rsid w:val="00AB5E7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AB5E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D842-276C-4D6C-AB66-A68E2F97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User</cp:lastModifiedBy>
  <cp:revision>12</cp:revision>
  <cp:lastPrinted>2020-02-28T06:47:00Z</cp:lastPrinted>
  <dcterms:created xsi:type="dcterms:W3CDTF">2020-02-07T11:48:00Z</dcterms:created>
  <dcterms:modified xsi:type="dcterms:W3CDTF">2020-02-28T06:48:00Z</dcterms:modified>
</cp:coreProperties>
</file>