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C4" w:rsidRPr="004E494E" w:rsidRDefault="000D09C4" w:rsidP="00095F55">
      <w:pPr>
        <w:widowControl w:val="0"/>
        <w:tabs>
          <w:tab w:val="left" w:pos="9632"/>
        </w:tabs>
        <w:ind w:right="-7"/>
        <w:jc w:val="center"/>
        <w:rPr>
          <w:b/>
          <w:snapToGrid w:val="0"/>
        </w:rPr>
      </w:pPr>
      <w:r w:rsidRPr="004E494E">
        <w:rPr>
          <w:b/>
          <w:snapToGrid w:val="0"/>
        </w:rPr>
        <w:t xml:space="preserve">АДМИНИСТРАЦИЯ </w:t>
      </w:r>
      <w:r w:rsidR="00095F55">
        <w:rPr>
          <w:b/>
          <w:snapToGrid w:val="0"/>
        </w:rPr>
        <w:t>ГОРОДСКОГО ПОСЕЛЕНИЯ МОРТКА</w:t>
      </w:r>
    </w:p>
    <w:p w:rsidR="000807DE" w:rsidRDefault="000807DE" w:rsidP="000D09C4">
      <w:pPr>
        <w:widowControl w:val="0"/>
        <w:tabs>
          <w:tab w:val="left" w:pos="9632"/>
        </w:tabs>
        <w:ind w:right="-7"/>
        <w:jc w:val="center"/>
        <w:rPr>
          <w:snapToGrid w:val="0"/>
        </w:rPr>
      </w:pPr>
    </w:p>
    <w:p w:rsidR="000D09C4" w:rsidRPr="004E494E" w:rsidRDefault="000D09C4" w:rsidP="000D09C4">
      <w:pPr>
        <w:widowControl w:val="0"/>
        <w:tabs>
          <w:tab w:val="left" w:pos="9632"/>
        </w:tabs>
        <w:ind w:right="-7"/>
        <w:jc w:val="center"/>
        <w:rPr>
          <w:snapToGrid w:val="0"/>
        </w:rPr>
      </w:pPr>
      <w:bookmarkStart w:id="0" w:name="_GoBack"/>
      <w:bookmarkEnd w:id="0"/>
      <w:r w:rsidRPr="004E494E">
        <w:rPr>
          <w:snapToGrid w:val="0"/>
        </w:rPr>
        <w:t>Кондинского района</w:t>
      </w:r>
    </w:p>
    <w:p w:rsidR="000D09C4" w:rsidRPr="004E494E" w:rsidRDefault="000D09C4" w:rsidP="000D09C4">
      <w:pPr>
        <w:widowControl w:val="0"/>
        <w:tabs>
          <w:tab w:val="left" w:pos="9632"/>
        </w:tabs>
        <w:ind w:right="-7"/>
        <w:jc w:val="center"/>
        <w:rPr>
          <w:snapToGrid w:val="0"/>
        </w:rPr>
      </w:pPr>
      <w:r w:rsidRPr="004E494E">
        <w:rPr>
          <w:snapToGrid w:val="0"/>
        </w:rPr>
        <w:t>Ханты-Мансийского автономного округа – Югры</w:t>
      </w:r>
    </w:p>
    <w:p w:rsidR="000D09C4" w:rsidRPr="004E494E" w:rsidRDefault="000D09C4" w:rsidP="000D09C4">
      <w:pPr>
        <w:widowControl w:val="0"/>
        <w:tabs>
          <w:tab w:val="left" w:pos="9632"/>
        </w:tabs>
        <w:spacing w:before="320"/>
        <w:ind w:right="-7"/>
        <w:jc w:val="center"/>
        <w:rPr>
          <w:b/>
          <w:snapToGrid w:val="0"/>
        </w:rPr>
      </w:pPr>
      <w:r w:rsidRPr="004E494E">
        <w:rPr>
          <w:b/>
          <w:snapToGrid w:val="0"/>
        </w:rPr>
        <w:t>ПОСТАНОВЛЕНИЕ</w:t>
      </w:r>
    </w:p>
    <w:p w:rsidR="000D09C4" w:rsidRPr="000807DE" w:rsidRDefault="000D09C4" w:rsidP="000D09C4">
      <w:pPr>
        <w:widowControl w:val="0"/>
        <w:spacing w:before="320"/>
        <w:rPr>
          <w:b/>
          <w:snapToGrid w:val="0"/>
        </w:rPr>
      </w:pPr>
      <w:proofErr w:type="gramStart"/>
      <w:r w:rsidRPr="000807DE">
        <w:rPr>
          <w:b/>
          <w:snapToGrid w:val="0"/>
        </w:rPr>
        <w:t>от</w:t>
      </w:r>
      <w:proofErr w:type="gramEnd"/>
      <w:r w:rsidRPr="000807DE">
        <w:rPr>
          <w:b/>
          <w:snapToGrid w:val="0"/>
        </w:rPr>
        <w:t xml:space="preserve"> </w:t>
      </w:r>
      <w:r w:rsidR="000807DE" w:rsidRPr="000807DE">
        <w:rPr>
          <w:b/>
          <w:snapToGrid w:val="0"/>
        </w:rPr>
        <w:t>«28</w:t>
      </w:r>
      <w:r w:rsidR="00095F55" w:rsidRPr="000807DE">
        <w:rPr>
          <w:b/>
          <w:snapToGrid w:val="0"/>
        </w:rPr>
        <w:t>»</w:t>
      </w:r>
      <w:r w:rsidR="000807DE" w:rsidRPr="000807DE">
        <w:rPr>
          <w:b/>
          <w:snapToGrid w:val="0"/>
        </w:rPr>
        <w:t xml:space="preserve"> июня </w:t>
      </w:r>
      <w:r w:rsidR="00095F55" w:rsidRPr="000807DE">
        <w:rPr>
          <w:b/>
          <w:snapToGrid w:val="0"/>
        </w:rPr>
        <w:t>2021</w:t>
      </w:r>
      <w:r w:rsidRPr="000807DE">
        <w:rPr>
          <w:b/>
          <w:snapToGrid w:val="0"/>
        </w:rPr>
        <w:t xml:space="preserve"> года                                                                                 </w:t>
      </w:r>
      <w:r w:rsidR="000807DE">
        <w:rPr>
          <w:b/>
          <w:snapToGrid w:val="0"/>
        </w:rPr>
        <w:t xml:space="preserve">                    </w:t>
      </w:r>
      <w:r w:rsidRPr="000807DE">
        <w:rPr>
          <w:b/>
          <w:snapToGrid w:val="0"/>
        </w:rPr>
        <w:t xml:space="preserve"> № </w:t>
      </w:r>
      <w:r w:rsidR="000807DE" w:rsidRPr="000807DE">
        <w:rPr>
          <w:b/>
          <w:snapToGrid w:val="0"/>
        </w:rPr>
        <w:t>148</w:t>
      </w:r>
    </w:p>
    <w:p w:rsidR="000D09C4" w:rsidRPr="000807DE" w:rsidRDefault="00095F55" w:rsidP="00095F55">
      <w:pPr>
        <w:widowControl w:val="0"/>
        <w:rPr>
          <w:b/>
          <w:snapToGrid w:val="0"/>
        </w:rPr>
      </w:pPr>
      <w:proofErr w:type="spellStart"/>
      <w:r w:rsidRPr="000807DE">
        <w:rPr>
          <w:b/>
          <w:snapToGrid w:val="0"/>
        </w:rPr>
        <w:t>пгт.Мортка</w:t>
      </w:r>
      <w:proofErr w:type="spellEnd"/>
    </w:p>
    <w:p w:rsidR="00095F55" w:rsidRPr="004E494E" w:rsidRDefault="00095F55" w:rsidP="00095F55">
      <w:pPr>
        <w:widowControl w:val="0"/>
        <w:rPr>
          <w:snapToGrid w:val="0"/>
        </w:rPr>
      </w:pPr>
    </w:p>
    <w:p w:rsidR="000D09C4" w:rsidRPr="004E494E" w:rsidRDefault="000D09C4" w:rsidP="000D09C4">
      <w:r w:rsidRPr="004E494E">
        <w:t xml:space="preserve">О внесении изменений в постановление </w:t>
      </w:r>
    </w:p>
    <w:p w:rsidR="000D09C4" w:rsidRPr="004E494E" w:rsidRDefault="000D09C4" w:rsidP="000D09C4">
      <w:proofErr w:type="gramStart"/>
      <w:r w:rsidRPr="004E494E">
        <w:t>администрации</w:t>
      </w:r>
      <w:proofErr w:type="gramEnd"/>
      <w:r w:rsidRPr="004E494E">
        <w:t xml:space="preserve"> </w:t>
      </w:r>
      <w:r w:rsidR="00095F55">
        <w:t>городского поселения Мортка</w:t>
      </w:r>
      <w:r w:rsidRPr="004E494E">
        <w:t xml:space="preserve"> </w:t>
      </w:r>
    </w:p>
    <w:p w:rsidR="008B374A" w:rsidRDefault="00095F55" w:rsidP="008B374A">
      <w:proofErr w:type="gramStart"/>
      <w:r>
        <w:t>от</w:t>
      </w:r>
      <w:proofErr w:type="gramEnd"/>
      <w:r>
        <w:t xml:space="preserve"> 10</w:t>
      </w:r>
      <w:r w:rsidR="008B374A" w:rsidRPr="008B374A">
        <w:t xml:space="preserve"> июня 2019 года </w:t>
      </w:r>
      <w:r w:rsidR="008B374A">
        <w:t>№</w:t>
      </w:r>
      <w:r>
        <w:t xml:space="preserve"> 152</w:t>
      </w:r>
      <w:r w:rsidR="000D09C4">
        <w:t xml:space="preserve"> </w:t>
      </w:r>
      <w:r w:rsidR="000D09C4" w:rsidRPr="008C217D">
        <w:t>«</w:t>
      </w:r>
      <w:r w:rsidR="008B374A" w:rsidRPr="008B374A">
        <w:t xml:space="preserve">Об утверждении </w:t>
      </w:r>
    </w:p>
    <w:p w:rsidR="008B374A" w:rsidRDefault="008B374A" w:rsidP="008B374A">
      <w:proofErr w:type="gramStart"/>
      <w:r w:rsidRPr="008B374A">
        <w:t>административного</w:t>
      </w:r>
      <w:proofErr w:type="gramEnd"/>
      <w:r w:rsidRPr="008B374A">
        <w:t xml:space="preserve"> регламента предоставления </w:t>
      </w:r>
    </w:p>
    <w:p w:rsidR="008B374A" w:rsidRDefault="001225EE" w:rsidP="008B374A">
      <w:proofErr w:type="gramStart"/>
      <w:r>
        <w:t>муниципальной</w:t>
      </w:r>
      <w:proofErr w:type="gramEnd"/>
      <w:r>
        <w:t xml:space="preserve"> услуги «</w:t>
      </w:r>
      <w:r w:rsidR="008B374A" w:rsidRPr="008B374A">
        <w:t xml:space="preserve">Выдача разрешения </w:t>
      </w:r>
    </w:p>
    <w:p w:rsidR="008B374A" w:rsidRDefault="008B374A" w:rsidP="008B374A">
      <w:proofErr w:type="gramStart"/>
      <w:r w:rsidRPr="008B374A">
        <w:t>на</w:t>
      </w:r>
      <w:proofErr w:type="gramEnd"/>
      <w:r w:rsidRPr="008B374A">
        <w:t xml:space="preserve"> использование земель или земельных участков </w:t>
      </w:r>
    </w:p>
    <w:p w:rsidR="008B374A" w:rsidRDefault="008B374A" w:rsidP="008B374A">
      <w:proofErr w:type="gramStart"/>
      <w:r w:rsidRPr="008B374A">
        <w:t>без</w:t>
      </w:r>
      <w:proofErr w:type="gramEnd"/>
      <w:r w:rsidRPr="008B374A">
        <w:t xml:space="preserve"> предоставления земельных участков и </w:t>
      </w:r>
    </w:p>
    <w:p w:rsidR="000D09C4" w:rsidRPr="008C217D" w:rsidRDefault="008B374A" w:rsidP="008B374A">
      <w:proofErr w:type="gramStart"/>
      <w:r w:rsidRPr="008B374A">
        <w:t>установления</w:t>
      </w:r>
      <w:proofErr w:type="gramEnd"/>
      <w:r w:rsidRPr="008B374A">
        <w:t xml:space="preserve"> сервитута, публичного сервитута</w:t>
      </w:r>
      <w:r w:rsidR="000D09C4" w:rsidRPr="008C217D">
        <w:t>»</w:t>
      </w:r>
    </w:p>
    <w:p w:rsidR="000D09C4" w:rsidRPr="004E494E" w:rsidRDefault="000D09C4" w:rsidP="000D09C4"/>
    <w:p w:rsidR="000D09C4" w:rsidRPr="004E494E" w:rsidRDefault="006C6C01" w:rsidP="008B374A">
      <w:pPr>
        <w:pStyle w:val="headertext"/>
        <w:shd w:val="clear" w:color="auto" w:fill="FFFFFF"/>
        <w:spacing w:before="0" w:beforeAutospacing="0" w:after="0" w:afterAutospacing="0"/>
        <w:ind w:firstLine="709"/>
        <w:jc w:val="both"/>
        <w:rPr>
          <w:snapToGrid w:val="0"/>
        </w:rPr>
      </w:pPr>
      <w:r w:rsidRPr="004E494E">
        <w:rPr>
          <w:snapToGrid w:val="0"/>
        </w:rPr>
        <w:t>В</w:t>
      </w:r>
      <w:r>
        <w:rPr>
          <w:snapToGrid w:val="0"/>
        </w:rPr>
        <w:t xml:space="preserve"> соответствии с Федеральным законом </w:t>
      </w:r>
      <w:r w:rsidR="00095F55">
        <w:rPr>
          <w:snapToGrid w:val="0"/>
        </w:rPr>
        <w:t>от 30</w:t>
      </w:r>
      <w:r w:rsidR="008459BC">
        <w:rPr>
          <w:snapToGrid w:val="0"/>
        </w:rPr>
        <w:t xml:space="preserve"> декабря </w:t>
      </w:r>
      <w:r w:rsidR="00095F55">
        <w:rPr>
          <w:snapToGrid w:val="0"/>
        </w:rPr>
        <w:t>2020</w:t>
      </w:r>
      <w:r w:rsidR="008B374A">
        <w:rPr>
          <w:snapToGrid w:val="0"/>
        </w:rPr>
        <w:t xml:space="preserve"> </w:t>
      </w:r>
      <w:r w:rsidR="008459BC">
        <w:rPr>
          <w:snapToGrid w:val="0"/>
        </w:rPr>
        <w:t xml:space="preserve">года </w:t>
      </w:r>
      <w:r w:rsidR="00095F55">
        <w:rPr>
          <w:snapToGrid w:val="0"/>
        </w:rPr>
        <w:t>№ 509</w:t>
      </w:r>
      <w:r w:rsidRPr="006C6C01">
        <w:rPr>
          <w:snapToGrid w:val="0"/>
        </w:rPr>
        <w:t>-ФЗ</w:t>
      </w:r>
      <w:r w:rsidRPr="004E494E">
        <w:rPr>
          <w:snapToGrid w:val="0"/>
        </w:rPr>
        <w:t xml:space="preserve"> </w:t>
      </w:r>
      <w:r>
        <w:rPr>
          <w:snapToGrid w:val="0"/>
        </w:rPr>
        <w:t>«</w:t>
      </w:r>
      <w:r w:rsidR="008B374A" w:rsidRPr="008B374A">
        <w:rPr>
          <w:snapToGrid w:val="0"/>
        </w:rPr>
        <w:t>О внесении изменений в </w:t>
      </w:r>
      <w:hyperlink r:id="rId8" w:history="1">
        <w:r w:rsidR="008B374A" w:rsidRPr="008B374A">
          <w:rPr>
            <w:snapToGrid w:val="0"/>
          </w:rPr>
          <w:t>Земельный кодекс Российской Федерации</w:t>
        </w:r>
      </w:hyperlink>
      <w:r w:rsidR="008B374A" w:rsidRPr="008B374A">
        <w:rPr>
          <w:snapToGrid w:val="0"/>
        </w:rPr>
        <w:t> и </w:t>
      </w:r>
      <w:hyperlink r:id="rId9" w:history="1">
        <w:r w:rsidR="008B374A" w:rsidRPr="008B374A">
          <w:rPr>
            <w:snapToGrid w:val="0"/>
          </w:rPr>
          <w:t>о внесении изменений в отдельные законодательные акты Российской Федерации</w:t>
        </w:r>
      </w:hyperlink>
      <w:r w:rsidR="008459BC">
        <w:rPr>
          <w:snapToGrid w:val="0"/>
        </w:rPr>
        <w:t>»</w:t>
      </w:r>
      <w:r>
        <w:rPr>
          <w:snapToGrid w:val="0"/>
        </w:rPr>
        <w:t xml:space="preserve">, </w:t>
      </w:r>
      <w:r w:rsidR="000D09C4" w:rsidRPr="004E494E">
        <w:rPr>
          <w:snapToGrid w:val="0"/>
        </w:rPr>
        <w:t xml:space="preserve">администрация </w:t>
      </w:r>
      <w:r w:rsidR="00AF302D">
        <w:rPr>
          <w:snapToGrid w:val="0"/>
        </w:rPr>
        <w:t>городского поселения Мортка</w:t>
      </w:r>
      <w:r w:rsidR="000D09C4" w:rsidRPr="004E494E">
        <w:rPr>
          <w:snapToGrid w:val="0"/>
        </w:rPr>
        <w:t xml:space="preserve"> постановляет: </w:t>
      </w:r>
    </w:p>
    <w:p w:rsidR="000D09C4" w:rsidRPr="00204B14" w:rsidRDefault="000D09C4" w:rsidP="008B374A">
      <w:pPr>
        <w:pStyle w:val="headertext"/>
        <w:shd w:val="clear" w:color="auto" w:fill="FFFFFF"/>
        <w:spacing w:before="0" w:beforeAutospacing="0" w:after="0" w:afterAutospacing="0"/>
        <w:ind w:firstLine="709"/>
        <w:jc w:val="both"/>
      </w:pPr>
      <w:r w:rsidRPr="004E494E">
        <w:t xml:space="preserve">1. Внести </w:t>
      </w:r>
      <w:r>
        <w:t>в</w:t>
      </w:r>
      <w:r w:rsidR="006A25F3">
        <w:t xml:space="preserve"> приложение к </w:t>
      </w:r>
      <w:r w:rsidRPr="004E494E">
        <w:t>постановлени</w:t>
      </w:r>
      <w:r w:rsidR="006A25F3">
        <w:t>ю</w:t>
      </w:r>
      <w:r w:rsidRPr="004E494E">
        <w:t xml:space="preserve"> администрации </w:t>
      </w:r>
      <w:r w:rsidR="00AF302D">
        <w:t>городского</w:t>
      </w:r>
      <w:r w:rsidRPr="004E494E">
        <w:t xml:space="preserve"> поселения</w:t>
      </w:r>
      <w:r w:rsidR="00AF302D">
        <w:t xml:space="preserve"> Мортка</w:t>
      </w:r>
      <w:r w:rsidRPr="004E494E">
        <w:t xml:space="preserve"> </w:t>
      </w:r>
      <w:r>
        <w:t xml:space="preserve">от </w:t>
      </w:r>
      <w:r w:rsidR="00AF302D">
        <w:t>10</w:t>
      </w:r>
      <w:r>
        <w:t xml:space="preserve"> </w:t>
      </w:r>
      <w:r w:rsidR="008B374A">
        <w:t>июня</w:t>
      </w:r>
      <w:r>
        <w:t xml:space="preserve"> </w:t>
      </w:r>
      <w:r w:rsidRPr="004E494E">
        <w:t>20</w:t>
      </w:r>
      <w:r w:rsidR="008B374A">
        <w:t>19</w:t>
      </w:r>
      <w:r w:rsidRPr="004E494E">
        <w:t xml:space="preserve"> года </w:t>
      </w:r>
      <w:r w:rsidR="00AF302D">
        <w:t>№ 152</w:t>
      </w:r>
      <w:r w:rsidRPr="00204B14">
        <w:t xml:space="preserve"> «</w:t>
      </w:r>
      <w:r w:rsidR="00204B14" w:rsidRPr="00204B14">
        <w:t xml:space="preserve">Об утверждении административного регламента предоставления муниципальной услуги </w:t>
      </w:r>
      <w:r w:rsidR="00204B14">
        <w:t>«</w:t>
      </w:r>
      <w:r w:rsidR="00204B14" w:rsidRPr="00204B14">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04B14">
        <w:t>» (далее – постановление) следующие изменения:</w:t>
      </w:r>
    </w:p>
    <w:p w:rsidR="00945504" w:rsidRDefault="00945504" w:rsidP="00945504">
      <w:pPr>
        <w:pStyle w:val="headertext"/>
        <w:shd w:val="clear" w:color="auto" w:fill="FFFFFF"/>
        <w:spacing w:before="0" w:beforeAutospacing="0" w:after="0" w:afterAutospacing="0"/>
        <w:ind w:firstLine="480"/>
        <w:jc w:val="both"/>
      </w:pPr>
      <w:r>
        <w:t xml:space="preserve">1.1. </w:t>
      </w:r>
      <w:r w:rsidR="00AF302D">
        <w:t>Пункт 18 изложить в новой редакции</w:t>
      </w:r>
      <w:r w:rsidR="008B374A">
        <w:t>:</w:t>
      </w:r>
    </w:p>
    <w:p w:rsidR="00945504" w:rsidRDefault="00945504" w:rsidP="00945504">
      <w:pPr>
        <w:pStyle w:val="formattext"/>
        <w:spacing w:before="0" w:beforeAutospacing="0" w:after="0" w:afterAutospacing="0"/>
        <w:ind w:firstLine="480"/>
      </w:pPr>
      <w:r>
        <w:t>«В соответствии с частью 1 статьи 7 Федерального закона N 210-ФЗ запрещается требовать от заявителей:</w:t>
      </w:r>
    </w:p>
    <w:p w:rsidR="00AF302D" w:rsidRPr="00AF302D" w:rsidRDefault="00AF302D" w:rsidP="00945504">
      <w:pPr>
        <w:ind w:firstLine="480"/>
        <w:jc w:val="both"/>
      </w:pPr>
      <w:r w:rsidRPr="00AF302D">
        <w:t>1. Органы, предоставляющие государственные услуги, и органы, предоставляющие муниципальные услуги, не вправе требовать от заявителя:</w:t>
      </w:r>
      <w:bookmarkStart w:id="1" w:name="P0095"/>
      <w:bookmarkEnd w:id="1"/>
    </w:p>
    <w:p w:rsidR="00AF302D" w:rsidRPr="00AF302D" w:rsidRDefault="00AF302D" w:rsidP="00945504">
      <w:pPr>
        <w:ind w:firstLine="480"/>
        <w:jc w:val="both"/>
      </w:pPr>
      <w:r w:rsidRPr="00AF302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AF302D" w:rsidRPr="00AF302D" w:rsidRDefault="00AF302D" w:rsidP="00AF302D">
      <w:pPr>
        <w:ind w:firstLine="480"/>
        <w:jc w:val="both"/>
      </w:pPr>
      <w:r w:rsidRPr="00AF302D">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945504">
          <w:t>частью 1 статьи 1 настоящего Федерального закона</w:t>
        </w:r>
      </w:hyperlink>
      <w:r w:rsidRPr="00AF302D">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45504">
          <w:t>частью 6 настоящей статьи</w:t>
        </w:r>
      </w:hyperlink>
      <w:r w:rsidRPr="00AF302D">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F302D" w:rsidRPr="00AF302D" w:rsidRDefault="00AF302D" w:rsidP="00AF302D">
      <w:pPr>
        <w:ind w:firstLine="480"/>
        <w:jc w:val="both"/>
      </w:pPr>
      <w:r w:rsidRPr="00AF302D">
        <w:t xml:space="preserve">           </w:t>
      </w:r>
      <w:bookmarkStart w:id="3" w:name="P009A"/>
      <w:bookmarkEnd w:id="3"/>
    </w:p>
    <w:p w:rsidR="00AF302D" w:rsidRPr="00AF302D" w:rsidRDefault="00AF302D" w:rsidP="00AF302D">
      <w:pPr>
        <w:ind w:firstLine="480"/>
        <w:jc w:val="both"/>
      </w:pPr>
      <w:r w:rsidRPr="00AF302D">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45504">
          <w:t>части 1 статьи 9 настоящего Федерального закона</w:t>
        </w:r>
      </w:hyperlink>
      <w:r w:rsidRPr="00AF302D">
        <w:t>;</w:t>
      </w:r>
      <w:bookmarkStart w:id="4" w:name="P009C"/>
      <w:bookmarkEnd w:id="4"/>
    </w:p>
    <w:p w:rsidR="00AF302D" w:rsidRPr="00AF302D" w:rsidRDefault="00AF302D" w:rsidP="00AF302D">
      <w:pPr>
        <w:ind w:firstLine="480"/>
        <w:jc w:val="both"/>
      </w:pPr>
      <w:r w:rsidRPr="00AF302D">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AF302D" w:rsidRPr="00AF302D" w:rsidRDefault="00AF302D" w:rsidP="00AF302D">
      <w:pPr>
        <w:ind w:firstLine="480"/>
        <w:jc w:val="both"/>
      </w:pPr>
      <w:bookmarkStart w:id="5" w:name="P009F"/>
      <w:bookmarkEnd w:id="5"/>
      <w:proofErr w:type="gramStart"/>
      <w:r w:rsidRPr="00AF302D">
        <w:t>а</w:t>
      </w:r>
      <w:proofErr w:type="gramEnd"/>
      <w:r w:rsidRPr="00AF302D">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AF302D" w:rsidRPr="00AF302D" w:rsidRDefault="00AF302D" w:rsidP="00AF302D">
      <w:pPr>
        <w:ind w:firstLine="480"/>
        <w:jc w:val="both"/>
      </w:pPr>
      <w:bookmarkStart w:id="6" w:name="P00A2"/>
      <w:bookmarkEnd w:id="6"/>
      <w:proofErr w:type="gramStart"/>
      <w:r w:rsidRPr="00AF302D">
        <w:t>б</w:t>
      </w:r>
      <w:proofErr w:type="gramEnd"/>
      <w:r w:rsidRPr="00AF302D">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AF302D" w:rsidRPr="00AF302D" w:rsidRDefault="00AF302D" w:rsidP="00AF302D">
      <w:pPr>
        <w:ind w:firstLine="480"/>
        <w:jc w:val="both"/>
      </w:pPr>
      <w:bookmarkStart w:id="7" w:name="P00A5"/>
      <w:bookmarkEnd w:id="7"/>
      <w:proofErr w:type="gramStart"/>
      <w:r w:rsidRPr="00AF302D">
        <w:t>в</w:t>
      </w:r>
      <w:proofErr w:type="gramEnd"/>
      <w:r w:rsidRPr="00AF302D">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945504" w:rsidRPr="00AF302D" w:rsidRDefault="00AF302D" w:rsidP="00945504">
      <w:pPr>
        <w:ind w:firstLine="480"/>
        <w:jc w:val="both"/>
      </w:pPr>
      <w:bookmarkStart w:id="8" w:name="P00A8"/>
      <w:bookmarkEnd w:id="8"/>
      <w:r w:rsidRPr="00AF302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945504">
          <w:t>частью 1_1 статьи 16 настоящего Федерального закона</w:t>
        </w:r>
      </w:hyperlink>
      <w:r w:rsidRPr="00AF302D">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945504">
          <w:t>частью 1_1 статьи 16 настоящего Федерального закона</w:t>
        </w:r>
      </w:hyperlink>
      <w:r w:rsidRPr="00AF302D">
        <w:t>, уведомляется заявитель, а также приносятся извине</w:t>
      </w:r>
      <w:r w:rsidR="00945504">
        <w:t>ния за доставленные неудобства;</w:t>
      </w:r>
    </w:p>
    <w:p w:rsidR="00AF302D" w:rsidRDefault="00AF302D" w:rsidP="00AF302D">
      <w:pPr>
        <w:ind w:firstLine="480"/>
        <w:jc w:val="both"/>
      </w:pPr>
      <w:r w:rsidRPr="00AF302D">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45504">
          <w:t>пунктом 7_2 части 1 статьи 16 настоящего Федерального закона</w:t>
        </w:r>
      </w:hyperlink>
      <w:r w:rsidRPr="00AF302D">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945504">
        <w:t>вленных федеральными законами»;</w:t>
      </w:r>
    </w:p>
    <w:p w:rsidR="00FA0D2E" w:rsidRDefault="00945504" w:rsidP="00FA0D2E">
      <w:pPr>
        <w:ind w:firstLine="480"/>
        <w:jc w:val="both"/>
      </w:pPr>
      <w:r>
        <w:t xml:space="preserve">1.2. </w:t>
      </w:r>
      <w:hyperlink r:id="rId16" w:history="1">
        <w:r w:rsidRPr="00945504">
          <w:rPr>
            <w:shd w:val="clear" w:color="auto" w:fill="FFFFFF"/>
          </w:rPr>
          <w:t>Подпункт 4 пункта 28</w:t>
        </w:r>
      </w:hyperlink>
      <w:r w:rsidR="00FA0D2E">
        <w:t xml:space="preserve"> раздела 2 изложить в новой редакции:</w:t>
      </w:r>
    </w:p>
    <w:p w:rsidR="00FA0D2E" w:rsidRPr="00945504" w:rsidRDefault="00FA0D2E" w:rsidP="00FA0D2E">
      <w:pPr>
        <w:ind w:firstLine="480"/>
        <w:jc w:val="both"/>
      </w:pPr>
      <w:r>
        <w:t>«</w:t>
      </w:r>
      <w:r w:rsidRPr="00FA0D2E">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7" w:history="1">
        <w:r w:rsidRPr="00FA0D2E">
          <w:t>пункта 2 части 1 статьи 7 настоящего Федерального закона</w:t>
        </w:r>
      </w:hyperlink>
      <w:r w:rsidRPr="00FA0D2E">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w:t>
      </w:r>
      <w:r w:rsidRPr="00FA0D2E">
        <w:lastRenderedPageBreak/>
        <w:t xml:space="preserve">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18" w:history="1">
        <w:r w:rsidRPr="00FA0D2E">
          <w:t>части 2 статьи 1 настоящего Федерального закона</w:t>
        </w:r>
      </w:hyperlink>
      <w:r w:rsidRPr="00FA0D2E">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t>»</w:t>
      </w:r>
    </w:p>
    <w:p w:rsidR="00945504" w:rsidRPr="00945504" w:rsidRDefault="00945504" w:rsidP="007E5065">
      <w:pPr>
        <w:widowControl w:val="0"/>
        <w:autoSpaceDE w:val="0"/>
        <w:autoSpaceDN w:val="0"/>
        <w:adjustRightInd w:val="0"/>
        <w:ind w:firstLine="709"/>
        <w:jc w:val="both"/>
      </w:pPr>
      <w:r w:rsidRPr="00945504">
        <w:t>2. 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945504" w:rsidRPr="00945504" w:rsidRDefault="00945504" w:rsidP="007E5065">
      <w:pPr>
        <w:ind w:firstLine="709"/>
        <w:jc w:val="both"/>
      </w:pPr>
      <w:r w:rsidRPr="00945504">
        <w:t>3. Постановление вступает в силу после его обнародования.</w:t>
      </w:r>
    </w:p>
    <w:p w:rsidR="000D09C4" w:rsidRPr="00AF302D" w:rsidRDefault="000D09C4" w:rsidP="00AF302D">
      <w:pPr>
        <w:jc w:val="both"/>
      </w:pPr>
    </w:p>
    <w:p w:rsidR="000D09C4" w:rsidRPr="004E494E" w:rsidRDefault="000D09C4" w:rsidP="000D09C4">
      <w:pPr>
        <w:jc w:val="both"/>
      </w:pPr>
    </w:p>
    <w:p w:rsidR="00FA0D2E" w:rsidRDefault="00FA0D2E" w:rsidP="006F6D35">
      <w:pPr>
        <w:jc w:val="both"/>
      </w:pPr>
    </w:p>
    <w:p w:rsidR="006F6D35" w:rsidRPr="004E494E" w:rsidRDefault="00945504" w:rsidP="006F6D35">
      <w:pPr>
        <w:jc w:val="both"/>
      </w:pPr>
      <w:r>
        <w:t>Глава городского поселения Мортка</w:t>
      </w:r>
      <w:r w:rsidR="006F6D35" w:rsidRPr="004E494E">
        <w:t xml:space="preserve"> </w:t>
      </w:r>
      <w:r w:rsidR="006F6D35" w:rsidRPr="004E494E">
        <w:tab/>
      </w:r>
      <w:r w:rsidR="006F6D35">
        <w:t xml:space="preserve">         </w:t>
      </w:r>
      <w:r w:rsidR="006F6D35" w:rsidRPr="004E494E">
        <w:tab/>
      </w:r>
      <w:r w:rsidR="006F6D35" w:rsidRPr="004E494E">
        <w:tab/>
      </w:r>
      <w:r w:rsidR="006F6D35">
        <w:t xml:space="preserve">                      </w:t>
      </w:r>
      <w:r w:rsidR="006F6D35" w:rsidRPr="004E494E">
        <w:tab/>
      </w:r>
      <w:r w:rsidR="006F6D35">
        <w:t xml:space="preserve">       </w:t>
      </w:r>
      <w:r>
        <w:t xml:space="preserve">   </w:t>
      </w:r>
      <w:proofErr w:type="spellStart"/>
      <w:r>
        <w:t>А.А.Тагильцев</w:t>
      </w:r>
      <w:proofErr w:type="spellEnd"/>
    </w:p>
    <w:p w:rsidR="000D09C4" w:rsidRPr="004E494E" w:rsidRDefault="000D09C4" w:rsidP="000D09C4">
      <w:pPr>
        <w:jc w:val="both"/>
      </w:pPr>
    </w:p>
    <w:p w:rsidR="00934FA0" w:rsidRPr="00C83B85" w:rsidRDefault="00934FA0" w:rsidP="001F71CA">
      <w:pPr>
        <w:rPr>
          <w:vanish/>
        </w:rPr>
      </w:pPr>
    </w:p>
    <w:sectPr w:rsidR="00934FA0" w:rsidRPr="00C83B85" w:rsidSect="008459BC">
      <w:headerReference w:type="even" r:id="rId19"/>
      <w:head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C0" w:rsidRDefault="00D03CC0">
      <w:r>
        <w:separator/>
      </w:r>
    </w:p>
  </w:endnote>
  <w:endnote w:type="continuationSeparator" w:id="0">
    <w:p w:rsidR="00D03CC0" w:rsidRDefault="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C0" w:rsidRDefault="00D03CC0">
      <w:r>
        <w:separator/>
      </w:r>
    </w:p>
  </w:footnote>
  <w:footnote w:type="continuationSeparator" w:id="0">
    <w:p w:rsidR="00D03CC0" w:rsidRDefault="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3132D1" w:rsidP="00445BCD">
    <w:pPr>
      <w:pStyle w:val="aa"/>
      <w:framePr w:wrap="around" w:vAnchor="text" w:hAnchor="margin" w:xAlign="center" w:y="1"/>
      <w:rPr>
        <w:rStyle w:val="ac"/>
      </w:rPr>
    </w:pPr>
    <w:r>
      <w:rPr>
        <w:rStyle w:val="ac"/>
      </w:rPr>
      <w:fldChar w:fldCharType="begin"/>
    </w:r>
    <w:r w:rsidR="008C5531">
      <w:rPr>
        <w:rStyle w:val="ac"/>
      </w:rPr>
      <w:instrText xml:space="preserve">PAGE  </w:instrText>
    </w:r>
    <w:r>
      <w:rPr>
        <w:rStyle w:val="ac"/>
      </w:rPr>
      <w:fldChar w:fldCharType="end"/>
    </w:r>
  </w:p>
  <w:p w:rsidR="008C5531" w:rsidRDefault="008C55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31" w:rsidRDefault="008C553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00000006"/>
    <w:name w:val="WW8Num6"/>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7"/>
    <w:multiLevelType w:val="multilevel"/>
    <w:tmpl w:val="00000007"/>
    <w:name w:val="WW8Num7"/>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E8756F"/>
    <w:multiLevelType w:val="hybridMultilevel"/>
    <w:tmpl w:val="7A3A9834"/>
    <w:lvl w:ilvl="0" w:tplc="A3463E2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1C128C"/>
    <w:multiLevelType w:val="multilevel"/>
    <w:tmpl w:val="4BAA1280"/>
    <w:lvl w:ilvl="0">
      <w:start w:val="3"/>
      <w:numFmt w:val="decimal"/>
      <w:lvlText w:val="%1"/>
      <w:lvlJc w:val="left"/>
      <w:pPr>
        <w:ind w:left="480" w:hanging="480"/>
      </w:pPr>
      <w:rPr>
        <w:rFonts w:hint="default"/>
      </w:rPr>
    </w:lvl>
    <w:lvl w:ilvl="1">
      <w:start w:val="7"/>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0FFC7054"/>
    <w:multiLevelType w:val="multilevel"/>
    <w:tmpl w:val="358A5F76"/>
    <w:lvl w:ilvl="0">
      <w:start w:val="2"/>
      <w:numFmt w:val="decimal"/>
      <w:lvlText w:val="%1."/>
      <w:lvlJc w:val="left"/>
      <w:pPr>
        <w:ind w:left="675" w:hanging="675"/>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2C13A26"/>
    <w:multiLevelType w:val="hybridMultilevel"/>
    <w:tmpl w:val="DD56BE06"/>
    <w:lvl w:ilvl="0" w:tplc="9FD08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D2794"/>
    <w:multiLevelType w:val="multilevel"/>
    <w:tmpl w:val="23480B9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E567D92"/>
    <w:multiLevelType w:val="hybridMultilevel"/>
    <w:tmpl w:val="49FA5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2A0D78"/>
    <w:multiLevelType w:val="hybridMultilevel"/>
    <w:tmpl w:val="7F36B88C"/>
    <w:lvl w:ilvl="0" w:tplc="71347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ABF7619"/>
    <w:multiLevelType w:val="hybridMultilevel"/>
    <w:tmpl w:val="99E0ACEA"/>
    <w:lvl w:ilvl="0" w:tplc="8ECC8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FF77CC"/>
    <w:multiLevelType w:val="multilevel"/>
    <w:tmpl w:val="3CE0B998"/>
    <w:lvl w:ilvl="0">
      <w:start w:val="3"/>
      <w:numFmt w:val="decimal"/>
      <w:lvlText w:val="%1."/>
      <w:lvlJc w:val="left"/>
      <w:pPr>
        <w:ind w:left="540" w:hanging="540"/>
      </w:pPr>
      <w:rPr>
        <w:rFonts w:hint="default"/>
      </w:rPr>
    </w:lvl>
    <w:lvl w:ilvl="1">
      <w:start w:val="9"/>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37D57AB"/>
    <w:multiLevelType w:val="multilevel"/>
    <w:tmpl w:val="19924156"/>
    <w:lvl w:ilvl="0">
      <w:start w:val="3"/>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489F3AD0"/>
    <w:multiLevelType w:val="hybridMultilevel"/>
    <w:tmpl w:val="9E4A0C1C"/>
    <w:lvl w:ilvl="0" w:tplc="67E2A8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1894E25"/>
    <w:multiLevelType w:val="hybridMultilevel"/>
    <w:tmpl w:val="63FEA482"/>
    <w:lvl w:ilvl="0" w:tplc="BCB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79A78BD"/>
    <w:multiLevelType w:val="multilevel"/>
    <w:tmpl w:val="7F3453CE"/>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58EE715A"/>
    <w:multiLevelType w:val="multilevel"/>
    <w:tmpl w:val="D4463890"/>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6423F8E"/>
    <w:multiLevelType w:val="multilevel"/>
    <w:tmpl w:val="C420B8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6EE63960"/>
    <w:multiLevelType w:val="multilevel"/>
    <w:tmpl w:val="890617C2"/>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B244E8"/>
    <w:multiLevelType w:val="multilevel"/>
    <w:tmpl w:val="BBC29E8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BAF37E2"/>
    <w:multiLevelType w:val="hybridMultilevel"/>
    <w:tmpl w:val="207A45EE"/>
    <w:lvl w:ilvl="0" w:tplc="DB806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16"/>
  </w:num>
  <w:num w:numId="4">
    <w:abstractNumId w:val="22"/>
  </w:num>
  <w:num w:numId="5">
    <w:abstractNumId w:val="9"/>
  </w:num>
  <w:num w:numId="6">
    <w:abstractNumId w:val="13"/>
  </w:num>
  <w:num w:numId="7">
    <w:abstractNumId w:val="11"/>
  </w:num>
  <w:num w:numId="8">
    <w:abstractNumId w:val="18"/>
  </w:num>
  <w:num w:numId="9">
    <w:abstractNumId w:val="10"/>
  </w:num>
  <w:num w:numId="10">
    <w:abstractNumId w:val="21"/>
  </w:num>
  <w:num w:numId="11">
    <w:abstractNumId w:val="20"/>
  </w:num>
  <w:num w:numId="12">
    <w:abstractNumId w:val="7"/>
  </w:num>
  <w:num w:numId="13">
    <w:abstractNumId w:val="15"/>
  </w:num>
  <w:num w:numId="14">
    <w:abstractNumId w:val="6"/>
  </w:num>
  <w:num w:numId="15">
    <w:abstractNumId w:val="8"/>
  </w:num>
  <w:num w:numId="16">
    <w:abstractNumId w:val="0"/>
  </w:num>
  <w:num w:numId="17">
    <w:abstractNumId w:val="1"/>
  </w:num>
  <w:num w:numId="18">
    <w:abstractNumId w:val="2"/>
  </w:num>
  <w:num w:numId="19">
    <w:abstractNumId w:val="4"/>
  </w:num>
  <w:num w:numId="20">
    <w:abstractNumId w:val="17"/>
  </w:num>
  <w:num w:numId="21">
    <w:abstractNumId w:val="14"/>
  </w:num>
  <w:num w:numId="22">
    <w:abstractNumId w:val="19"/>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16"/>
    <w:rsid w:val="00000BB6"/>
    <w:rsid w:val="00000D37"/>
    <w:rsid w:val="00001443"/>
    <w:rsid w:val="000015C6"/>
    <w:rsid w:val="00001CF6"/>
    <w:rsid w:val="00001D12"/>
    <w:rsid w:val="00002A15"/>
    <w:rsid w:val="00002B9B"/>
    <w:rsid w:val="00003DD6"/>
    <w:rsid w:val="000057C6"/>
    <w:rsid w:val="0000693C"/>
    <w:rsid w:val="00010468"/>
    <w:rsid w:val="00010848"/>
    <w:rsid w:val="0001089F"/>
    <w:rsid w:val="00010E5A"/>
    <w:rsid w:val="00010F51"/>
    <w:rsid w:val="000114E6"/>
    <w:rsid w:val="0001238E"/>
    <w:rsid w:val="0001319B"/>
    <w:rsid w:val="000136DC"/>
    <w:rsid w:val="000138DE"/>
    <w:rsid w:val="00013B12"/>
    <w:rsid w:val="000147BF"/>
    <w:rsid w:val="00015C34"/>
    <w:rsid w:val="00016201"/>
    <w:rsid w:val="00016C43"/>
    <w:rsid w:val="00016DCF"/>
    <w:rsid w:val="000206C0"/>
    <w:rsid w:val="00021237"/>
    <w:rsid w:val="00022B9B"/>
    <w:rsid w:val="00023232"/>
    <w:rsid w:val="00024BD6"/>
    <w:rsid w:val="00024CD7"/>
    <w:rsid w:val="0002555F"/>
    <w:rsid w:val="000264B8"/>
    <w:rsid w:val="00030A72"/>
    <w:rsid w:val="000322A5"/>
    <w:rsid w:val="00032CFC"/>
    <w:rsid w:val="00033513"/>
    <w:rsid w:val="0003447D"/>
    <w:rsid w:val="00034BE9"/>
    <w:rsid w:val="00036FF9"/>
    <w:rsid w:val="00040801"/>
    <w:rsid w:val="000409A1"/>
    <w:rsid w:val="00040A69"/>
    <w:rsid w:val="000411F1"/>
    <w:rsid w:val="000418A1"/>
    <w:rsid w:val="0004259D"/>
    <w:rsid w:val="00042878"/>
    <w:rsid w:val="000435C1"/>
    <w:rsid w:val="00044A96"/>
    <w:rsid w:val="00045BD7"/>
    <w:rsid w:val="00045E07"/>
    <w:rsid w:val="00045E20"/>
    <w:rsid w:val="00046CD3"/>
    <w:rsid w:val="00047D27"/>
    <w:rsid w:val="00047F84"/>
    <w:rsid w:val="00051010"/>
    <w:rsid w:val="000512C9"/>
    <w:rsid w:val="00052BD8"/>
    <w:rsid w:val="00053979"/>
    <w:rsid w:val="00053C30"/>
    <w:rsid w:val="00055390"/>
    <w:rsid w:val="00055EC7"/>
    <w:rsid w:val="00055ECA"/>
    <w:rsid w:val="00056959"/>
    <w:rsid w:val="00056E36"/>
    <w:rsid w:val="00057598"/>
    <w:rsid w:val="000578BF"/>
    <w:rsid w:val="00057C04"/>
    <w:rsid w:val="00060D2A"/>
    <w:rsid w:val="00060D46"/>
    <w:rsid w:val="00061A7F"/>
    <w:rsid w:val="00062445"/>
    <w:rsid w:val="00062FC6"/>
    <w:rsid w:val="000637F1"/>
    <w:rsid w:val="00063AB6"/>
    <w:rsid w:val="00063C87"/>
    <w:rsid w:val="000641FE"/>
    <w:rsid w:val="00066252"/>
    <w:rsid w:val="0006733A"/>
    <w:rsid w:val="00067A09"/>
    <w:rsid w:val="0007018F"/>
    <w:rsid w:val="00071017"/>
    <w:rsid w:val="00072617"/>
    <w:rsid w:val="00072811"/>
    <w:rsid w:val="000729E7"/>
    <w:rsid w:val="00072AFE"/>
    <w:rsid w:val="000738FA"/>
    <w:rsid w:val="00073B22"/>
    <w:rsid w:val="000742F6"/>
    <w:rsid w:val="000754A0"/>
    <w:rsid w:val="00075808"/>
    <w:rsid w:val="00075C17"/>
    <w:rsid w:val="00075D52"/>
    <w:rsid w:val="00075F9B"/>
    <w:rsid w:val="00077A28"/>
    <w:rsid w:val="000807D1"/>
    <w:rsid w:val="000807DE"/>
    <w:rsid w:val="0008088B"/>
    <w:rsid w:val="0008092E"/>
    <w:rsid w:val="00080BE4"/>
    <w:rsid w:val="000815E3"/>
    <w:rsid w:val="00082B25"/>
    <w:rsid w:val="00083F13"/>
    <w:rsid w:val="00085003"/>
    <w:rsid w:val="000851D3"/>
    <w:rsid w:val="0008681D"/>
    <w:rsid w:val="00086C97"/>
    <w:rsid w:val="000871FA"/>
    <w:rsid w:val="0009134F"/>
    <w:rsid w:val="0009157B"/>
    <w:rsid w:val="00091C03"/>
    <w:rsid w:val="000924E0"/>
    <w:rsid w:val="000938CB"/>
    <w:rsid w:val="00094555"/>
    <w:rsid w:val="0009487D"/>
    <w:rsid w:val="0009512C"/>
    <w:rsid w:val="000959BD"/>
    <w:rsid w:val="00095C24"/>
    <w:rsid w:val="00095C3B"/>
    <w:rsid w:val="00095F55"/>
    <w:rsid w:val="00095FB3"/>
    <w:rsid w:val="00096438"/>
    <w:rsid w:val="000969BA"/>
    <w:rsid w:val="00097781"/>
    <w:rsid w:val="000A11B2"/>
    <w:rsid w:val="000A316D"/>
    <w:rsid w:val="000A3CD3"/>
    <w:rsid w:val="000A3E0E"/>
    <w:rsid w:val="000A4EA6"/>
    <w:rsid w:val="000A538C"/>
    <w:rsid w:val="000A65D7"/>
    <w:rsid w:val="000A7868"/>
    <w:rsid w:val="000B01A0"/>
    <w:rsid w:val="000B021D"/>
    <w:rsid w:val="000B02B9"/>
    <w:rsid w:val="000B0519"/>
    <w:rsid w:val="000B0AE8"/>
    <w:rsid w:val="000B18D4"/>
    <w:rsid w:val="000B197C"/>
    <w:rsid w:val="000B2359"/>
    <w:rsid w:val="000B2DE7"/>
    <w:rsid w:val="000B3010"/>
    <w:rsid w:val="000B37AD"/>
    <w:rsid w:val="000B3DEF"/>
    <w:rsid w:val="000B40B4"/>
    <w:rsid w:val="000B4CB1"/>
    <w:rsid w:val="000B5631"/>
    <w:rsid w:val="000B5786"/>
    <w:rsid w:val="000B6D22"/>
    <w:rsid w:val="000C020C"/>
    <w:rsid w:val="000C02AF"/>
    <w:rsid w:val="000C0628"/>
    <w:rsid w:val="000C09AF"/>
    <w:rsid w:val="000C19C8"/>
    <w:rsid w:val="000C3349"/>
    <w:rsid w:val="000C3678"/>
    <w:rsid w:val="000C4AEE"/>
    <w:rsid w:val="000C5FC6"/>
    <w:rsid w:val="000C6AA0"/>
    <w:rsid w:val="000C7623"/>
    <w:rsid w:val="000C7DAB"/>
    <w:rsid w:val="000D09C4"/>
    <w:rsid w:val="000D0AF9"/>
    <w:rsid w:val="000D111E"/>
    <w:rsid w:val="000D1474"/>
    <w:rsid w:val="000D1E7F"/>
    <w:rsid w:val="000D1F3E"/>
    <w:rsid w:val="000D252B"/>
    <w:rsid w:val="000D25A8"/>
    <w:rsid w:val="000D49B8"/>
    <w:rsid w:val="000D4F09"/>
    <w:rsid w:val="000D5931"/>
    <w:rsid w:val="000D5CCA"/>
    <w:rsid w:val="000D629E"/>
    <w:rsid w:val="000D6E68"/>
    <w:rsid w:val="000E0943"/>
    <w:rsid w:val="000E1349"/>
    <w:rsid w:val="000E1579"/>
    <w:rsid w:val="000E1C25"/>
    <w:rsid w:val="000E2D14"/>
    <w:rsid w:val="000E349B"/>
    <w:rsid w:val="000E544E"/>
    <w:rsid w:val="000E572E"/>
    <w:rsid w:val="000E5A35"/>
    <w:rsid w:val="000E7568"/>
    <w:rsid w:val="000F05E6"/>
    <w:rsid w:val="000F1367"/>
    <w:rsid w:val="000F4A60"/>
    <w:rsid w:val="000F7500"/>
    <w:rsid w:val="000F7AA2"/>
    <w:rsid w:val="0010052C"/>
    <w:rsid w:val="00100B98"/>
    <w:rsid w:val="001012EE"/>
    <w:rsid w:val="0010242D"/>
    <w:rsid w:val="001024C9"/>
    <w:rsid w:val="00103ECF"/>
    <w:rsid w:val="00105012"/>
    <w:rsid w:val="00105161"/>
    <w:rsid w:val="001056DA"/>
    <w:rsid w:val="0010649F"/>
    <w:rsid w:val="00106E3D"/>
    <w:rsid w:val="00107CD8"/>
    <w:rsid w:val="00107EEC"/>
    <w:rsid w:val="001113E4"/>
    <w:rsid w:val="00111824"/>
    <w:rsid w:val="00111FF3"/>
    <w:rsid w:val="0011302E"/>
    <w:rsid w:val="001150EF"/>
    <w:rsid w:val="001158E7"/>
    <w:rsid w:val="00115DDD"/>
    <w:rsid w:val="0011655D"/>
    <w:rsid w:val="00116F73"/>
    <w:rsid w:val="00120500"/>
    <w:rsid w:val="00120C10"/>
    <w:rsid w:val="00121E58"/>
    <w:rsid w:val="0012225A"/>
    <w:rsid w:val="001225EE"/>
    <w:rsid w:val="001228EE"/>
    <w:rsid w:val="00124B4F"/>
    <w:rsid w:val="00125074"/>
    <w:rsid w:val="001259D2"/>
    <w:rsid w:val="00125DA4"/>
    <w:rsid w:val="00126173"/>
    <w:rsid w:val="0012626F"/>
    <w:rsid w:val="001272C8"/>
    <w:rsid w:val="00127B36"/>
    <w:rsid w:val="001300A0"/>
    <w:rsid w:val="00130D4C"/>
    <w:rsid w:val="00130FAA"/>
    <w:rsid w:val="00131735"/>
    <w:rsid w:val="00131D12"/>
    <w:rsid w:val="0013276A"/>
    <w:rsid w:val="001328C0"/>
    <w:rsid w:val="00132ADD"/>
    <w:rsid w:val="00132B17"/>
    <w:rsid w:val="00132D50"/>
    <w:rsid w:val="00133C22"/>
    <w:rsid w:val="00134B07"/>
    <w:rsid w:val="00134CA8"/>
    <w:rsid w:val="0013520A"/>
    <w:rsid w:val="0013564D"/>
    <w:rsid w:val="00137185"/>
    <w:rsid w:val="00137C69"/>
    <w:rsid w:val="00137E15"/>
    <w:rsid w:val="001418E5"/>
    <w:rsid w:val="0014264F"/>
    <w:rsid w:val="00142FED"/>
    <w:rsid w:val="001435D8"/>
    <w:rsid w:val="0014409E"/>
    <w:rsid w:val="00144323"/>
    <w:rsid w:val="00144CF8"/>
    <w:rsid w:val="00146775"/>
    <w:rsid w:val="0014684E"/>
    <w:rsid w:val="00146B88"/>
    <w:rsid w:val="00146D8A"/>
    <w:rsid w:val="001479FB"/>
    <w:rsid w:val="00147AD9"/>
    <w:rsid w:val="001513BB"/>
    <w:rsid w:val="00151677"/>
    <w:rsid w:val="00151733"/>
    <w:rsid w:val="001517ED"/>
    <w:rsid w:val="00152804"/>
    <w:rsid w:val="00152B40"/>
    <w:rsid w:val="00153134"/>
    <w:rsid w:val="00154F28"/>
    <w:rsid w:val="0015542C"/>
    <w:rsid w:val="00155A2E"/>
    <w:rsid w:val="001561A0"/>
    <w:rsid w:val="001563F4"/>
    <w:rsid w:val="001564E1"/>
    <w:rsid w:val="001571C2"/>
    <w:rsid w:val="001577BA"/>
    <w:rsid w:val="00157961"/>
    <w:rsid w:val="00160CB8"/>
    <w:rsid w:val="00161483"/>
    <w:rsid w:val="00161849"/>
    <w:rsid w:val="001626C6"/>
    <w:rsid w:val="00162FC6"/>
    <w:rsid w:val="001633B6"/>
    <w:rsid w:val="00163CF8"/>
    <w:rsid w:val="00164375"/>
    <w:rsid w:val="00166222"/>
    <w:rsid w:val="001665C9"/>
    <w:rsid w:val="00166691"/>
    <w:rsid w:val="001670FC"/>
    <w:rsid w:val="0016712C"/>
    <w:rsid w:val="001672BD"/>
    <w:rsid w:val="0016775E"/>
    <w:rsid w:val="00167D56"/>
    <w:rsid w:val="00171AE8"/>
    <w:rsid w:val="001722CA"/>
    <w:rsid w:val="00172B41"/>
    <w:rsid w:val="00172DC4"/>
    <w:rsid w:val="0017310A"/>
    <w:rsid w:val="00173A7D"/>
    <w:rsid w:val="001748FB"/>
    <w:rsid w:val="00174E7F"/>
    <w:rsid w:val="001754CB"/>
    <w:rsid w:val="00175936"/>
    <w:rsid w:val="00175B71"/>
    <w:rsid w:val="0017617D"/>
    <w:rsid w:val="00176303"/>
    <w:rsid w:val="0017644F"/>
    <w:rsid w:val="00176942"/>
    <w:rsid w:val="00177598"/>
    <w:rsid w:val="00177AE0"/>
    <w:rsid w:val="00181D11"/>
    <w:rsid w:val="001832B2"/>
    <w:rsid w:val="00183596"/>
    <w:rsid w:val="001837AE"/>
    <w:rsid w:val="00183981"/>
    <w:rsid w:val="0018399E"/>
    <w:rsid w:val="00184EDF"/>
    <w:rsid w:val="00185630"/>
    <w:rsid w:val="001863E0"/>
    <w:rsid w:val="001869CF"/>
    <w:rsid w:val="001870C6"/>
    <w:rsid w:val="00187339"/>
    <w:rsid w:val="001875B6"/>
    <w:rsid w:val="001876B8"/>
    <w:rsid w:val="001900CE"/>
    <w:rsid w:val="0019132D"/>
    <w:rsid w:val="00191B1D"/>
    <w:rsid w:val="00192E4B"/>
    <w:rsid w:val="00192EF4"/>
    <w:rsid w:val="00192F73"/>
    <w:rsid w:val="001933C7"/>
    <w:rsid w:val="001936D2"/>
    <w:rsid w:val="00193D36"/>
    <w:rsid w:val="00194F1C"/>
    <w:rsid w:val="001954AF"/>
    <w:rsid w:val="00195507"/>
    <w:rsid w:val="00195787"/>
    <w:rsid w:val="001957BC"/>
    <w:rsid w:val="001962B4"/>
    <w:rsid w:val="0019730B"/>
    <w:rsid w:val="001975A0"/>
    <w:rsid w:val="00197784"/>
    <w:rsid w:val="001A0415"/>
    <w:rsid w:val="001A0B60"/>
    <w:rsid w:val="001A0CEB"/>
    <w:rsid w:val="001A1F38"/>
    <w:rsid w:val="001A20EB"/>
    <w:rsid w:val="001A40A3"/>
    <w:rsid w:val="001A6647"/>
    <w:rsid w:val="001A6BD5"/>
    <w:rsid w:val="001B0241"/>
    <w:rsid w:val="001B0970"/>
    <w:rsid w:val="001B1B9D"/>
    <w:rsid w:val="001B1F81"/>
    <w:rsid w:val="001B218A"/>
    <w:rsid w:val="001B2279"/>
    <w:rsid w:val="001B29DF"/>
    <w:rsid w:val="001B2A45"/>
    <w:rsid w:val="001B453C"/>
    <w:rsid w:val="001B5647"/>
    <w:rsid w:val="001B6905"/>
    <w:rsid w:val="001B7070"/>
    <w:rsid w:val="001B772C"/>
    <w:rsid w:val="001C087F"/>
    <w:rsid w:val="001C0B3E"/>
    <w:rsid w:val="001C1C94"/>
    <w:rsid w:val="001C2051"/>
    <w:rsid w:val="001C3847"/>
    <w:rsid w:val="001C39BE"/>
    <w:rsid w:val="001C40B4"/>
    <w:rsid w:val="001C44A5"/>
    <w:rsid w:val="001C4E4D"/>
    <w:rsid w:val="001C595D"/>
    <w:rsid w:val="001C6297"/>
    <w:rsid w:val="001C64EF"/>
    <w:rsid w:val="001C744D"/>
    <w:rsid w:val="001D008C"/>
    <w:rsid w:val="001D0194"/>
    <w:rsid w:val="001D01A3"/>
    <w:rsid w:val="001D0658"/>
    <w:rsid w:val="001D0C28"/>
    <w:rsid w:val="001D0D11"/>
    <w:rsid w:val="001D1986"/>
    <w:rsid w:val="001D1B52"/>
    <w:rsid w:val="001D2AED"/>
    <w:rsid w:val="001D3A3A"/>
    <w:rsid w:val="001D4596"/>
    <w:rsid w:val="001D5AB1"/>
    <w:rsid w:val="001D7D75"/>
    <w:rsid w:val="001E0533"/>
    <w:rsid w:val="001E10B8"/>
    <w:rsid w:val="001E162C"/>
    <w:rsid w:val="001E2DA3"/>
    <w:rsid w:val="001E3FED"/>
    <w:rsid w:val="001E44FC"/>
    <w:rsid w:val="001E4586"/>
    <w:rsid w:val="001E48CE"/>
    <w:rsid w:val="001E494A"/>
    <w:rsid w:val="001E4AB2"/>
    <w:rsid w:val="001E507C"/>
    <w:rsid w:val="001E5C16"/>
    <w:rsid w:val="001E5FFD"/>
    <w:rsid w:val="001E71EC"/>
    <w:rsid w:val="001E75FE"/>
    <w:rsid w:val="001F175A"/>
    <w:rsid w:val="001F1CA5"/>
    <w:rsid w:val="001F23DD"/>
    <w:rsid w:val="001F24F5"/>
    <w:rsid w:val="001F274C"/>
    <w:rsid w:val="001F2757"/>
    <w:rsid w:val="001F38C0"/>
    <w:rsid w:val="001F3C11"/>
    <w:rsid w:val="001F40D2"/>
    <w:rsid w:val="001F466B"/>
    <w:rsid w:val="001F4AE4"/>
    <w:rsid w:val="001F5B3F"/>
    <w:rsid w:val="001F63C6"/>
    <w:rsid w:val="001F6480"/>
    <w:rsid w:val="001F71CA"/>
    <w:rsid w:val="001F7ABA"/>
    <w:rsid w:val="001F7E72"/>
    <w:rsid w:val="00200746"/>
    <w:rsid w:val="00200FA6"/>
    <w:rsid w:val="00201CBA"/>
    <w:rsid w:val="002020F3"/>
    <w:rsid w:val="00202DBB"/>
    <w:rsid w:val="00203C5A"/>
    <w:rsid w:val="00203E74"/>
    <w:rsid w:val="00204556"/>
    <w:rsid w:val="00204B14"/>
    <w:rsid w:val="00204CD0"/>
    <w:rsid w:val="00205435"/>
    <w:rsid w:val="00205E4F"/>
    <w:rsid w:val="00207BF6"/>
    <w:rsid w:val="00211908"/>
    <w:rsid w:val="0021193A"/>
    <w:rsid w:val="002124B6"/>
    <w:rsid w:val="002127E0"/>
    <w:rsid w:val="002128FE"/>
    <w:rsid w:val="00212C05"/>
    <w:rsid w:val="00212FC9"/>
    <w:rsid w:val="002149CB"/>
    <w:rsid w:val="002161A1"/>
    <w:rsid w:val="00216BF2"/>
    <w:rsid w:val="00216CBA"/>
    <w:rsid w:val="00216E12"/>
    <w:rsid w:val="00216EC0"/>
    <w:rsid w:val="002170D9"/>
    <w:rsid w:val="002176FD"/>
    <w:rsid w:val="002201C8"/>
    <w:rsid w:val="0022065D"/>
    <w:rsid w:val="00221407"/>
    <w:rsid w:val="00221A88"/>
    <w:rsid w:val="002222D2"/>
    <w:rsid w:val="00223B13"/>
    <w:rsid w:val="00224823"/>
    <w:rsid w:val="002257D8"/>
    <w:rsid w:val="00226F07"/>
    <w:rsid w:val="002278D1"/>
    <w:rsid w:val="00230CB0"/>
    <w:rsid w:val="00230F3A"/>
    <w:rsid w:val="00231BE8"/>
    <w:rsid w:val="00231C62"/>
    <w:rsid w:val="0023238E"/>
    <w:rsid w:val="00234F82"/>
    <w:rsid w:val="00237331"/>
    <w:rsid w:val="0024014F"/>
    <w:rsid w:val="00240324"/>
    <w:rsid w:val="00240513"/>
    <w:rsid w:val="00241D8A"/>
    <w:rsid w:val="0024224E"/>
    <w:rsid w:val="0024452B"/>
    <w:rsid w:val="0024509B"/>
    <w:rsid w:val="00245390"/>
    <w:rsid w:val="00245E6C"/>
    <w:rsid w:val="00245F72"/>
    <w:rsid w:val="002461FA"/>
    <w:rsid w:val="00246BA5"/>
    <w:rsid w:val="00246C2F"/>
    <w:rsid w:val="0024743D"/>
    <w:rsid w:val="00247667"/>
    <w:rsid w:val="00247754"/>
    <w:rsid w:val="00250495"/>
    <w:rsid w:val="0025084B"/>
    <w:rsid w:val="002515B9"/>
    <w:rsid w:val="0025172F"/>
    <w:rsid w:val="00251D31"/>
    <w:rsid w:val="00251F74"/>
    <w:rsid w:val="00252214"/>
    <w:rsid w:val="0025580D"/>
    <w:rsid w:val="00255B1E"/>
    <w:rsid w:val="002561E0"/>
    <w:rsid w:val="00256756"/>
    <w:rsid w:val="0025679B"/>
    <w:rsid w:val="002569E6"/>
    <w:rsid w:val="00257A16"/>
    <w:rsid w:val="00257BED"/>
    <w:rsid w:val="00257FBC"/>
    <w:rsid w:val="0026064E"/>
    <w:rsid w:val="0026075C"/>
    <w:rsid w:val="002607E5"/>
    <w:rsid w:val="002621DF"/>
    <w:rsid w:val="00263102"/>
    <w:rsid w:val="00263108"/>
    <w:rsid w:val="0026345A"/>
    <w:rsid w:val="002637F2"/>
    <w:rsid w:val="00266A6B"/>
    <w:rsid w:val="00267588"/>
    <w:rsid w:val="00267C41"/>
    <w:rsid w:val="00271AD1"/>
    <w:rsid w:val="00271B84"/>
    <w:rsid w:val="00271F38"/>
    <w:rsid w:val="00273CBD"/>
    <w:rsid w:val="00274622"/>
    <w:rsid w:val="00275962"/>
    <w:rsid w:val="00276E91"/>
    <w:rsid w:val="002776F2"/>
    <w:rsid w:val="002779E6"/>
    <w:rsid w:val="00277D48"/>
    <w:rsid w:val="00280E37"/>
    <w:rsid w:val="0028285E"/>
    <w:rsid w:val="00282EC2"/>
    <w:rsid w:val="00284568"/>
    <w:rsid w:val="00284DC8"/>
    <w:rsid w:val="00285634"/>
    <w:rsid w:val="002864A7"/>
    <w:rsid w:val="002868BE"/>
    <w:rsid w:val="00286B8F"/>
    <w:rsid w:val="00286C49"/>
    <w:rsid w:val="00287D74"/>
    <w:rsid w:val="0029110C"/>
    <w:rsid w:val="0029154D"/>
    <w:rsid w:val="0029462C"/>
    <w:rsid w:val="00295F04"/>
    <w:rsid w:val="00296457"/>
    <w:rsid w:val="002970B1"/>
    <w:rsid w:val="002A0091"/>
    <w:rsid w:val="002A0458"/>
    <w:rsid w:val="002A0714"/>
    <w:rsid w:val="002A0C62"/>
    <w:rsid w:val="002A1278"/>
    <w:rsid w:val="002A1553"/>
    <w:rsid w:val="002A1B47"/>
    <w:rsid w:val="002A218E"/>
    <w:rsid w:val="002A239A"/>
    <w:rsid w:val="002A4CCB"/>
    <w:rsid w:val="002A527B"/>
    <w:rsid w:val="002A60A4"/>
    <w:rsid w:val="002A62FE"/>
    <w:rsid w:val="002A641A"/>
    <w:rsid w:val="002A71EB"/>
    <w:rsid w:val="002A77AB"/>
    <w:rsid w:val="002B0F7D"/>
    <w:rsid w:val="002B1E71"/>
    <w:rsid w:val="002B2BBE"/>
    <w:rsid w:val="002B2D5F"/>
    <w:rsid w:val="002B30EB"/>
    <w:rsid w:val="002B3810"/>
    <w:rsid w:val="002B3E2C"/>
    <w:rsid w:val="002B422A"/>
    <w:rsid w:val="002B452A"/>
    <w:rsid w:val="002B46D7"/>
    <w:rsid w:val="002B4ABA"/>
    <w:rsid w:val="002B5EF0"/>
    <w:rsid w:val="002B61F6"/>
    <w:rsid w:val="002B69EE"/>
    <w:rsid w:val="002B732C"/>
    <w:rsid w:val="002B7C8C"/>
    <w:rsid w:val="002C010B"/>
    <w:rsid w:val="002C1567"/>
    <w:rsid w:val="002C2146"/>
    <w:rsid w:val="002C31F4"/>
    <w:rsid w:val="002C3296"/>
    <w:rsid w:val="002C36A4"/>
    <w:rsid w:val="002C3851"/>
    <w:rsid w:val="002C4219"/>
    <w:rsid w:val="002C5B5F"/>
    <w:rsid w:val="002C67FE"/>
    <w:rsid w:val="002C6C1A"/>
    <w:rsid w:val="002C7F5F"/>
    <w:rsid w:val="002D0DF4"/>
    <w:rsid w:val="002D0F09"/>
    <w:rsid w:val="002D338A"/>
    <w:rsid w:val="002D405D"/>
    <w:rsid w:val="002D422F"/>
    <w:rsid w:val="002D453A"/>
    <w:rsid w:val="002D4CB9"/>
    <w:rsid w:val="002D4E4F"/>
    <w:rsid w:val="002D63DB"/>
    <w:rsid w:val="002D6F59"/>
    <w:rsid w:val="002D714D"/>
    <w:rsid w:val="002D73BD"/>
    <w:rsid w:val="002E0460"/>
    <w:rsid w:val="002E3133"/>
    <w:rsid w:val="002E3BA2"/>
    <w:rsid w:val="002E3BD1"/>
    <w:rsid w:val="002E3FF4"/>
    <w:rsid w:val="002E4DEE"/>
    <w:rsid w:val="002E4DF4"/>
    <w:rsid w:val="002E69C1"/>
    <w:rsid w:val="002E6DBB"/>
    <w:rsid w:val="002E7694"/>
    <w:rsid w:val="002E7A59"/>
    <w:rsid w:val="002E7FAF"/>
    <w:rsid w:val="002F02B2"/>
    <w:rsid w:val="002F0890"/>
    <w:rsid w:val="002F1836"/>
    <w:rsid w:val="002F1AD8"/>
    <w:rsid w:val="002F1C60"/>
    <w:rsid w:val="002F201D"/>
    <w:rsid w:val="002F3140"/>
    <w:rsid w:val="002F4117"/>
    <w:rsid w:val="002F4838"/>
    <w:rsid w:val="002F652D"/>
    <w:rsid w:val="002F77E7"/>
    <w:rsid w:val="003022DD"/>
    <w:rsid w:val="003029EB"/>
    <w:rsid w:val="003040D6"/>
    <w:rsid w:val="00304342"/>
    <w:rsid w:val="003047E9"/>
    <w:rsid w:val="00304E20"/>
    <w:rsid w:val="00305330"/>
    <w:rsid w:val="00306B14"/>
    <w:rsid w:val="00307C5D"/>
    <w:rsid w:val="00310082"/>
    <w:rsid w:val="00310403"/>
    <w:rsid w:val="003109B5"/>
    <w:rsid w:val="003109D6"/>
    <w:rsid w:val="003121CE"/>
    <w:rsid w:val="003132D1"/>
    <w:rsid w:val="003133BB"/>
    <w:rsid w:val="00313A75"/>
    <w:rsid w:val="0031452B"/>
    <w:rsid w:val="003153B6"/>
    <w:rsid w:val="00315953"/>
    <w:rsid w:val="00316A24"/>
    <w:rsid w:val="00316FE5"/>
    <w:rsid w:val="00317377"/>
    <w:rsid w:val="00320409"/>
    <w:rsid w:val="00320EDB"/>
    <w:rsid w:val="003225C9"/>
    <w:rsid w:val="0032316E"/>
    <w:rsid w:val="003234A1"/>
    <w:rsid w:val="0032586A"/>
    <w:rsid w:val="0032590C"/>
    <w:rsid w:val="0032696F"/>
    <w:rsid w:val="00327A1C"/>
    <w:rsid w:val="003307D1"/>
    <w:rsid w:val="00331571"/>
    <w:rsid w:val="003316EA"/>
    <w:rsid w:val="0033171F"/>
    <w:rsid w:val="00331C64"/>
    <w:rsid w:val="003327DD"/>
    <w:rsid w:val="00332927"/>
    <w:rsid w:val="00332B9E"/>
    <w:rsid w:val="003331DF"/>
    <w:rsid w:val="00333A4E"/>
    <w:rsid w:val="00333D3C"/>
    <w:rsid w:val="00334EB9"/>
    <w:rsid w:val="00334ECE"/>
    <w:rsid w:val="003365B0"/>
    <w:rsid w:val="0033730F"/>
    <w:rsid w:val="00337B0A"/>
    <w:rsid w:val="00340078"/>
    <w:rsid w:val="003406B2"/>
    <w:rsid w:val="00340707"/>
    <w:rsid w:val="00340B3C"/>
    <w:rsid w:val="00341BDD"/>
    <w:rsid w:val="00342045"/>
    <w:rsid w:val="00343490"/>
    <w:rsid w:val="0034376F"/>
    <w:rsid w:val="00343E21"/>
    <w:rsid w:val="00345004"/>
    <w:rsid w:val="00347084"/>
    <w:rsid w:val="0034746A"/>
    <w:rsid w:val="003520E6"/>
    <w:rsid w:val="0035251F"/>
    <w:rsid w:val="003527FF"/>
    <w:rsid w:val="0035280A"/>
    <w:rsid w:val="00353271"/>
    <w:rsid w:val="00354BAA"/>
    <w:rsid w:val="003559F7"/>
    <w:rsid w:val="0035640B"/>
    <w:rsid w:val="00357024"/>
    <w:rsid w:val="00360697"/>
    <w:rsid w:val="003620CF"/>
    <w:rsid w:val="003629E2"/>
    <w:rsid w:val="00366049"/>
    <w:rsid w:val="00366A4A"/>
    <w:rsid w:val="00367535"/>
    <w:rsid w:val="00370BD3"/>
    <w:rsid w:val="00372DCC"/>
    <w:rsid w:val="00373545"/>
    <w:rsid w:val="00373C6B"/>
    <w:rsid w:val="00373EF9"/>
    <w:rsid w:val="00374B9E"/>
    <w:rsid w:val="00375410"/>
    <w:rsid w:val="00375946"/>
    <w:rsid w:val="00376320"/>
    <w:rsid w:val="00376819"/>
    <w:rsid w:val="0037696C"/>
    <w:rsid w:val="00376FF7"/>
    <w:rsid w:val="00377FC1"/>
    <w:rsid w:val="0038029F"/>
    <w:rsid w:val="00380BEC"/>
    <w:rsid w:val="003810E2"/>
    <w:rsid w:val="0038194D"/>
    <w:rsid w:val="00382932"/>
    <w:rsid w:val="0038304F"/>
    <w:rsid w:val="003849CA"/>
    <w:rsid w:val="00386167"/>
    <w:rsid w:val="003861F2"/>
    <w:rsid w:val="0038683D"/>
    <w:rsid w:val="00390FD1"/>
    <w:rsid w:val="00391CE4"/>
    <w:rsid w:val="003922C1"/>
    <w:rsid w:val="0039304B"/>
    <w:rsid w:val="00393812"/>
    <w:rsid w:val="00393BD7"/>
    <w:rsid w:val="00393D85"/>
    <w:rsid w:val="00393EA7"/>
    <w:rsid w:val="00394453"/>
    <w:rsid w:val="00394D7F"/>
    <w:rsid w:val="00394E00"/>
    <w:rsid w:val="00395BB3"/>
    <w:rsid w:val="003A0809"/>
    <w:rsid w:val="003A0B3E"/>
    <w:rsid w:val="003A1157"/>
    <w:rsid w:val="003A195F"/>
    <w:rsid w:val="003A1A09"/>
    <w:rsid w:val="003A203D"/>
    <w:rsid w:val="003A2454"/>
    <w:rsid w:val="003A29C8"/>
    <w:rsid w:val="003A3684"/>
    <w:rsid w:val="003A3841"/>
    <w:rsid w:val="003A3D06"/>
    <w:rsid w:val="003A4DBB"/>
    <w:rsid w:val="003A4FC6"/>
    <w:rsid w:val="003A50FC"/>
    <w:rsid w:val="003A62C8"/>
    <w:rsid w:val="003A6A95"/>
    <w:rsid w:val="003A71E2"/>
    <w:rsid w:val="003B063F"/>
    <w:rsid w:val="003B09D6"/>
    <w:rsid w:val="003B0C25"/>
    <w:rsid w:val="003B189E"/>
    <w:rsid w:val="003B3F82"/>
    <w:rsid w:val="003B447B"/>
    <w:rsid w:val="003B4722"/>
    <w:rsid w:val="003B5325"/>
    <w:rsid w:val="003B632B"/>
    <w:rsid w:val="003B7C98"/>
    <w:rsid w:val="003C14E6"/>
    <w:rsid w:val="003C1DF0"/>
    <w:rsid w:val="003C1F36"/>
    <w:rsid w:val="003C30B7"/>
    <w:rsid w:val="003C43B7"/>
    <w:rsid w:val="003C5D2D"/>
    <w:rsid w:val="003C5FB3"/>
    <w:rsid w:val="003C7055"/>
    <w:rsid w:val="003C74BD"/>
    <w:rsid w:val="003D2E36"/>
    <w:rsid w:val="003D2F4D"/>
    <w:rsid w:val="003D36C5"/>
    <w:rsid w:val="003D37C3"/>
    <w:rsid w:val="003D485E"/>
    <w:rsid w:val="003D5B3F"/>
    <w:rsid w:val="003D5CDF"/>
    <w:rsid w:val="003D6B80"/>
    <w:rsid w:val="003D748D"/>
    <w:rsid w:val="003D74DD"/>
    <w:rsid w:val="003D79EB"/>
    <w:rsid w:val="003D7F8F"/>
    <w:rsid w:val="003E0101"/>
    <w:rsid w:val="003E0596"/>
    <w:rsid w:val="003E1625"/>
    <w:rsid w:val="003E1DFF"/>
    <w:rsid w:val="003E1F8E"/>
    <w:rsid w:val="003E2422"/>
    <w:rsid w:val="003E36F2"/>
    <w:rsid w:val="003E53EE"/>
    <w:rsid w:val="003E569C"/>
    <w:rsid w:val="003E5F7E"/>
    <w:rsid w:val="003E7AA4"/>
    <w:rsid w:val="003E7C45"/>
    <w:rsid w:val="003F1305"/>
    <w:rsid w:val="003F2EE9"/>
    <w:rsid w:val="003F3749"/>
    <w:rsid w:val="003F4A3F"/>
    <w:rsid w:val="003F5631"/>
    <w:rsid w:val="003F590E"/>
    <w:rsid w:val="003F7DFA"/>
    <w:rsid w:val="0040085B"/>
    <w:rsid w:val="004009C1"/>
    <w:rsid w:val="00401BE9"/>
    <w:rsid w:val="004020C8"/>
    <w:rsid w:val="0040226D"/>
    <w:rsid w:val="00404033"/>
    <w:rsid w:val="0040476D"/>
    <w:rsid w:val="00404A0E"/>
    <w:rsid w:val="00404B49"/>
    <w:rsid w:val="00404B70"/>
    <w:rsid w:val="0040541F"/>
    <w:rsid w:val="00406438"/>
    <w:rsid w:val="0040643C"/>
    <w:rsid w:val="00406C17"/>
    <w:rsid w:val="00407F35"/>
    <w:rsid w:val="00410406"/>
    <w:rsid w:val="00411199"/>
    <w:rsid w:val="0041228B"/>
    <w:rsid w:val="00412EDF"/>
    <w:rsid w:val="00414191"/>
    <w:rsid w:val="004145E6"/>
    <w:rsid w:val="004150A4"/>
    <w:rsid w:val="00415208"/>
    <w:rsid w:val="004156C3"/>
    <w:rsid w:val="00415D2A"/>
    <w:rsid w:val="00415DCC"/>
    <w:rsid w:val="00415E57"/>
    <w:rsid w:val="00417FCC"/>
    <w:rsid w:val="004214E8"/>
    <w:rsid w:val="00421BA4"/>
    <w:rsid w:val="00421F6B"/>
    <w:rsid w:val="00423774"/>
    <w:rsid w:val="00424AAE"/>
    <w:rsid w:val="004252E0"/>
    <w:rsid w:val="00426B6D"/>
    <w:rsid w:val="004276E7"/>
    <w:rsid w:val="0043123C"/>
    <w:rsid w:val="00431613"/>
    <w:rsid w:val="0043165F"/>
    <w:rsid w:val="0043178D"/>
    <w:rsid w:val="00431BE1"/>
    <w:rsid w:val="00431E23"/>
    <w:rsid w:val="004321EB"/>
    <w:rsid w:val="00432CE8"/>
    <w:rsid w:val="00433A94"/>
    <w:rsid w:val="00433C71"/>
    <w:rsid w:val="0043406A"/>
    <w:rsid w:val="00437B2F"/>
    <w:rsid w:val="004407F0"/>
    <w:rsid w:val="004414B8"/>
    <w:rsid w:val="00441AD4"/>
    <w:rsid w:val="00442134"/>
    <w:rsid w:val="004427E9"/>
    <w:rsid w:val="00442D74"/>
    <w:rsid w:val="00442DD3"/>
    <w:rsid w:val="00443F88"/>
    <w:rsid w:val="00444653"/>
    <w:rsid w:val="00444746"/>
    <w:rsid w:val="004450A4"/>
    <w:rsid w:val="0044548F"/>
    <w:rsid w:val="00445BCD"/>
    <w:rsid w:val="00445FFC"/>
    <w:rsid w:val="0044725C"/>
    <w:rsid w:val="004514A4"/>
    <w:rsid w:val="0045159F"/>
    <w:rsid w:val="004519F7"/>
    <w:rsid w:val="004523EB"/>
    <w:rsid w:val="00452501"/>
    <w:rsid w:val="00452F75"/>
    <w:rsid w:val="004539CE"/>
    <w:rsid w:val="00453C7A"/>
    <w:rsid w:val="00456C83"/>
    <w:rsid w:val="004572A5"/>
    <w:rsid w:val="0045775F"/>
    <w:rsid w:val="00457C10"/>
    <w:rsid w:val="00457D80"/>
    <w:rsid w:val="00460011"/>
    <w:rsid w:val="00460662"/>
    <w:rsid w:val="004609BB"/>
    <w:rsid w:val="0046155A"/>
    <w:rsid w:val="0046170E"/>
    <w:rsid w:val="00462E76"/>
    <w:rsid w:val="0046313A"/>
    <w:rsid w:val="00466630"/>
    <w:rsid w:val="0046702F"/>
    <w:rsid w:val="0046794A"/>
    <w:rsid w:val="0047029E"/>
    <w:rsid w:val="004710AC"/>
    <w:rsid w:val="00472BE5"/>
    <w:rsid w:val="00474854"/>
    <w:rsid w:val="00475B00"/>
    <w:rsid w:val="0047653C"/>
    <w:rsid w:val="004766BA"/>
    <w:rsid w:val="00476EA2"/>
    <w:rsid w:val="00477224"/>
    <w:rsid w:val="00477647"/>
    <w:rsid w:val="00477E7D"/>
    <w:rsid w:val="00480970"/>
    <w:rsid w:val="00481CD2"/>
    <w:rsid w:val="004831EA"/>
    <w:rsid w:val="00483424"/>
    <w:rsid w:val="00483875"/>
    <w:rsid w:val="0048416B"/>
    <w:rsid w:val="004860AB"/>
    <w:rsid w:val="0048671A"/>
    <w:rsid w:val="00486B90"/>
    <w:rsid w:val="00487185"/>
    <w:rsid w:val="00487AB0"/>
    <w:rsid w:val="00490026"/>
    <w:rsid w:val="004902BB"/>
    <w:rsid w:val="00490E38"/>
    <w:rsid w:val="00492297"/>
    <w:rsid w:val="0049239F"/>
    <w:rsid w:val="00493EDD"/>
    <w:rsid w:val="00494D03"/>
    <w:rsid w:val="00495F08"/>
    <w:rsid w:val="00495F63"/>
    <w:rsid w:val="00496E2A"/>
    <w:rsid w:val="00497521"/>
    <w:rsid w:val="00497AF0"/>
    <w:rsid w:val="004A0261"/>
    <w:rsid w:val="004A1222"/>
    <w:rsid w:val="004A307B"/>
    <w:rsid w:val="004A4E03"/>
    <w:rsid w:val="004A5022"/>
    <w:rsid w:val="004A5840"/>
    <w:rsid w:val="004A586C"/>
    <w:rsid w:val="004A5EA5"/>
    <w:rsid w:val="004A67E2"/>
    <w:rsid w:val="004A77F9"/>
    <w:rsid w:val="004B02A9"/>
    <w:rsid w:val="004B03EE"/>
    <w:rsid w:val="004B182B"/>
    <w:rsid w:val="004B1D54"/>
    <w:rsid w:val="004B2A5B"/>
    <w:rsid w:val="004B41D0"/>
    <w:rsid w:val="004B4461"/>
    <w:rsid w:val="004B5B9B"/>
    <w:rsid w:val="004B6324"/>
    <w:rsid w:val="004B70BD"/>
    <w:rsid w:val="004B7585"/>
    <w:rsid w:val="004B7C0D"/>
    <w:rsid w:val="004C13B6"/>
    <w:rsid w:val="004C148C"/>
    <w:rsid w:val="004C1654"/>
    <w:rsid w:val="004C1B51"/>
    <w:rsid w:val="004C2B28"/>
    <w:rsid w:val="004C2BC6"/>
    <w:rsid w:val="004C32A6"/>
    <w:rsid w:val="004C398F"/>
    <w:rsid w:val="004C3BC3"/>
    <w:rsid w:val="004C40D2"/>
    <w:rsid w:val="004C5166"/>
    <w:rsid w:val="004C5554"/>
    <w:rsid w:val="004C669D"/>
    <w:rsid w:val="004C6822"/>
    <w:rsid w:val="004C711F"/>
    <w:rsid w:val="004C7C72"/>
    <w:rsid w:val="004D01ED"/>
    <w:rsid w:val="004D043B"/>
    <w:rsid w:val="004D05BB"/>
    <w:rsid w:val="004D23ED"/>
    <w:rsid w:val="004D2B7E"/>
    <w:rsid w:val="004D3194"/>
    <w:rsid w:val="004D4A6E"/>
    <w:rsid w:val="004D4CC6"/>
    <w:rsid w:val="004D5902"/>
    <w:rsid w:val="004D62B3"/>
    <w:rsid w:val="004D6359"/>
    <w:rsid w:val="004D789D"/>
    <w:rsid w:val="004D78EC"/>
    <w:rsid w:val="004E00F3"/>
    <w:rsid w:val="004E01BF"/>
    <w:rsid w:val="004E0786"/>
    <w:rsid w:val="004E1AED"/>
    <w:rsid w:val="004E1DED"/>
    <w:rsid w:val="004E2B79"/>
    <w:rsid w:val="004E417F"/>
    <w:rsid w:val="004E460E"/>
    <w:rsid w:val="004E469D"/>
    <w:rsid w:val="004E580B"/>
    <w:rsid w:val="004E5CDD"/>
    <w:rsid w:val="004E67EA"/>
    <w:rsid w:val="004E6E04"/>
    <w:rsid w:val="004E70E6"/>
    <w:rsid w:val="004E74D3"/>
    <w:rsid w:val="004E7E65"/>
    <w:rsid w:val="004F079F"/>
    <w:rsid w:val="004F0F32"/>
    <w:rsid w:val="004F0F61"/>
    <w:rsid w:val="004F2EDC"/>
    <w:rsid w:val="004F3128"/>
    <w:rsid w:val="004F4093"/>
    <w:rsid w:val="004F4739"/>
    <w:rsid w:val="004F4811"/>
    <w:rsid w:val="004F60EE"/>
    <w:rsid w:val="004F7B45"/>
    <w:rsid w:val="004F7E6F"/>
    <w:rsid w:val="00500677"/>
    <w:rsid w:val="00500A96"/>
    <w:rsid w:val="005010C9"/>
    <w:rsid w:val="00501946"/>
    <w:rsid w:val="0050331B"/>
    <w:rsid w:val="00503D1A"/>
    <w:rsid w:val="00504539"/>
    <w:rsid w:val="005059CA"/>
    <w:rsid w:val="00510259"/>
    <w:rsid w:val="00510BBA"/>
    <w:rsid w:val="00510CAF"/>
    <w:rsid w:val="00512078"/>
    <w:rsid w:val="00512686"/>
    <w:rsid w:val="00512F61"/>
    <w:rsid w:val="005134EC"/>
    <w:rsid w:val="00513670"/>
    <w:rsid w:val="00513CC9"/>
    <w:rsid w:val="00513E4C"/>
    <w:rsid w:val="005144B2"/>
    <w:rsid w:val="00516C15"/>
    <w:rsid w:val="005170E9"/>
    <w:rsid w:val="0051733E"/>
    <w:rsid w:val="00520FD4"/>
    <w:rsid w:val="0052114F"/>
    <w:rsid w:val="00521729"/>
    <w:rsid w:val="00522C32"/>
    <w:rsid w:val="00523B6F"/>
    <w:rsid w:val="00523FBB"/>
    <w:rsid w:val="00524C42"/>
    <w:rsid w:val="00526279"/>
    <w:rsid w:val="00526C5D"/>
    <w:rsid w:val="00527381"/>
    <w:rsid w:val="0052771E"/>
    <w:rsid w:val="00530311"/>
    <w:rsid w:val="005304EA"/>
    <w:rsid w:val="0053114E"/>
    <w:rsid w:val="00532184"/>
    <w:rsid w:val="00532206"/>
    <w:rsid w:val="00532E7A"/>
    <w:rsid w:val="00533AC9"/>
    <w:rsid w:val="00533D44"/>
    <w:rsid w:val="00534B95"/>
    <w:rsid w:val="005351C1"/>
    <w:rsid w:val="00535F02"/>
    <w:rsid w:val="005362B9"/>
    <w:rsid w:val="00536D4C"/>
    <w:rsid w:val="00540E9B"/>
    <w:rsid w:val="00541129"/>
    <w:rsid w:val="005411A4"/>
    <w:rsid w:val="00541B2C"/>
    <w:rsid w:val="00541D29"/>
    <w:rsid w:val="00542184"/>
    <w:rsid w:val="00542997"/>
    <w:rsid w:val="00543702"/>
    <w:rsid w:val="00543A0C"/>
    <w:rsid w:val="00543CB5"/>
    <w:rsid w:val="0054498D"/>
    <w:rsid w:val="0054521B"/>
    <w:rsid w:val="00547C32"/>
    <w:rsid w:val="0055067A"/>
    <w:rsid w:val="00551069"/>
    <w:rsid w:val="0055159D"/>
    <w:rsid w:val="005525D7"/>
    <w:rsid w:val="00553323"/>
    <w:rsid w:val="005534C9"/>
    <w:rsid w:val="005535B8"/>
    <w:rsid w:val="00553B95"/>
    <w:rsid w:val="005540CB"/>
    <w:rsid w:val="00554F8D"/>
    <w:rsid w:val="0055569D"/>
    <w:rsid w:val="00555869"/>
    <w:rsid w:val="00555B95"/>
    <w:rsid w:val="005577A2"/>
    <w:rsid w:val="00560044"/>
    <w:rsid w:val="005605A7"/>
    <w:rsid w:val="0056118B"/>
    <w:rsid w:val="00561528"/>
    <w:rsid w:val="00561DA7"/>
    <w:rsid w:val="005641E8"/>
    <w:rsid w:val="005651C8"/>
    <w:rsid w:val="00565440"/>
    <w:rsid w:val="005669E7"/>
    <w:rsid w:val="0056766E"/>
    <w:rsid w:val="00567E69"/>
    <w:rsid w:val="0057048C"/>
    <w:rsid w:val="00570B99"/>
    <w:rsid w:val="005710DB"/>
    <w:rsid w:val="005720D8"/>
    <w:rsid w:val="005728A9"/>
    <w:rsid w:val="005730F9"/>
    <w:rsid w:val="005741E7"/>
    <w:rsid w:val="00574ECE"/>
    <w:rsid w:val="00575A66"/>
    <w:rsid w:val="00576F9E"/>
    <w:rsid w:val="005805AA"/>
    <w:rsid w:val="00582A3B"/>
    <w:rsid w:val="00582B84"/>
    <w:rsid w:val="00583579"/>
    <w:rsid w:val="0058441B"/>
    <w:rsid w:val="005879EB"/>
    <w:rsid w:val="00587A49"/>
    <w:rsid w:val="00587BCA"/>
    <w:rsid w:val="00590143"/>
    <w:rsid w:val="005915C9"/>
    <w:rsid w:val="0059200B"/>
    <w:rsid w:val="00592271"/>
    <w:rsid w:val="005924E2"/>
    <w:rsid w:val="00592AD8"/>
    <w:rsid w:val="00592E01"/>
    <w:rsid w:val="00592EA3"/>
    <w:rsid w:val="005934C3"/>
    <w:rsid w:val="005947C6"/>
    <w:rsid w:val="00594919"/>
    <w:rsid w:val="00595756"/>
    <w:rsid w:val="00595D1E"/>
    <w:rsid w:val="00596741"/>
    <w:rsid w:val="00596B67"/>
    <w:rsid w:val="00596D6C"/>
    <w:rsid w:val="0059715F"/>
    <w:rsid w:val="00597216"/>
    <w:rsid w:val="005A1543"/>
    <w:rsid w:val="005A2DA8"/>
    <w:rsid w:val="005A4392"/>
    <w:rsid w:val="005A5C35"/>
    <w:rsid w:val="005A62C8"/>
    <w:rsid w:val="005A767B"/>
    <w:rsid w:val="005B0DC0"/>
    <w:rsid w:val="005B2461"/>
    <w:rsid w:val="005B33C2"/>
    <w:rsid w:val="005B4B54"/>
    <w:rsid w:val="005B5AE8"/>
    <w:rsid w:val="005B5D02"/>
    <w:rsid w:val="005B6E4F"/>
    <w:rsid w:val="005C031F"/>
    <w:rsid w:val="005C1172"/>
    <w:rsid w:val="005C1703"/>
    <w:rsid w:val="005C1EE0"/>
    <w:rsid w:val="005C3052"/>
    <w:rsid w:val="005C3668"/>
    <w:rsid w:val="005C3AF9"/>
    <w:rsid w:val="005C45D4"/>
    <w:rsid w:val="005C5B21"/>
    <w:rsid w:val="005C63A7"/>
    <w:rsid w:val="005C6719"/>
    <w:rsid w:val="005C7A33"/>
    <w:rsid w:val="005D0622"/>
    <w:rsid w:val="005D0F66"/>
    <w:rsid w:val="005D1D2B"/>
    <w:rsid w:val="005D28AC"/>
    <w:rsid w:val="005D3032"/>
    <w:rsid w:val="005D310A"/>
    <w:rsid w:val="005D3457"/>
    <w:rsid w:val="005D41B0"/>
    <w:rsid w:val="005D49C6"/>
    <w:rsid w:val="005D5037"/>
    <w:rsid w:val="005D563F"/>
    <w:rsid w:val="005D577B"/>
    <w:rsid w:val="005D5E50"/>
    <w:rsid w:val="005D6132"/>
    <w:rsid w:val="005D664E"/>
    <w:rsid w:val="005D7100"/>
    <w:rsid w:val="005E041A"/>
    <w:rsid w:val="005E1078"/>
    <w:rsid w:val="005E153A"/>
    <w:rsid w:val="005E1C17"/>
    <w:rsid w:val="005E3127"/>
    <w:rsid w:val="005E3A90"/>
    <w:rsid w:val="005E3B52"/>
    <w:rsid w:val="005E422D"/>
    <w:rsid w:val="005E634A"/>
    <w:rsid w:val="005F00BE"/>
    <w:rsid w:val="005F2215"/>
    <w:rsid w:val="005F2E44"/>
    <w:rsid w:val="005F3ECE"/>
    <w:rsid w:val="005F494E"/>
    <w:rsid w:val="005F4958"/>
    <w:rsid w:val="005F6798"/>
    <w:rsid w:val="005F6BEC"/>
    <w:rsid w:val="005F6E05"/>
    <w:rsid w:val="005F7442"/>
    <w:rsid w:val="0060000C"/>
    <w:rsid w:val="00600F40"/>
    <w:rsid w:val="0060188C"/>
    <w:rsid w:val="00602F74"/>
    <w:rsid w:val="006035F6"/>
    <w:rsid w:val="00604107"/>
    <w:rsid w:val="0060534F"/>
    <w:rsid w:val="00605809"/>
    <w:rsid w:val="006061D9"/>
    <w:rsid w:val="00606840"/>
    <w:rsid w:val="00606C03"/>
    <w:rsid w:val="00607AD4"/>
    <w:rsid w:val="00610180"/>
    <w:rsid w:val="00610546"/>
    <w:rsid w:val="006107AA"/>
    <w:rsid w:val="00611BB4"/>
    <w:rsid w:val="00611DE2"/>
    <w:rsid w:val="006128A2"/>
    <w:rsid w:val="00612C5B"/>
    <w:rsid w:val="0061334F"/>
    <w:rsid w:val="006144BE"/>
    <w:rsid w:val="006146E4"/>
    <w:rsid w:val="00614726"/>
    <w:rsid w:val="00615275"/>
    <w:rsid w:val="0061567F"/>
    <w:rsid w:val="00615D62"/>
    <w:rsid w:val="00616845"/>
    <w:rsid w:val="0062088A"/>
    <w:rsid w:val="006213A3"/>
    <w:rsid w:val="006224C5"/>
    <w:rsid w:val="00622698"/>
    <w:rsid w:val="006234CD"/>
    <w:rsid w:val="00624A65"/>
    <w:rsid w:val="00625826"/>
    <w:rsid w:val="00625A44"/>
    <w:rsid w:val="00625D7E"/>
    <w:rsid w:val="00630212"/>
    <w:rsid w:val="006309F7"/>
    <w:rsid w:val="00632795"/>
    <w:rsid w:val="006329A3"/>
    <w:rsid w:val="00633726"/>
    <w:rsid w:val="00633EB4"/>
    <w:rsid w:val="00634680"/>
    <w:rsid w:val="00636CE0"/>
    <w:rsid w:val="006370BC"/>
    <w:rsid w:val="006373AF"/>
    <w:rsid w:val="00637404"/>
    <w:rsid w:val="006374D2"/>
    <w:rsid w:val="00637DD0"/>
    <w:rsid w:val="00637E3B"/>
    <w:rsid w:val="00637FD5"/>
    <w:rsid w:val="0064071F"/>
    <w:rsid w:val="00641963"/>
    <w:rsid w:val="0064322D"/>
    <w:rsid w:val="00643389"/>
    <w:rsid w:val="006443FB"/>
    <w:rsid w:val="00644C6F"/>
    <w:rsid w:val="00645154"/>
    <w:rsid w:val="00645550"/>
    <w:rsid w:val="006465B4"/>
    <w:rsid w:val="006479EA"/>
    <w:rsid w:val="00650264"/>
    <w:rsid w:val="006502E4"/>
    <w:rsid w:val="00651113"/>
    <w:rsid w:val="006512F0"/>
    <w:rsid w:val="006513AF"/>
    <w:rsid w:val="00651977"/>
    <w:rsid w:val="0065390A"/>
    <w:rsid w:val="0065415F"/>
    <w:rsid w:val="00654795"/>
    <w:rsid w:val="00654BD4"/>
    <w:rsid w:val="00654C71"/>
    <w:rsid w:val="0065732E"/>
    <w:rsid w:val="006612B4"/>
    <w:rsid w:val="006612BA"/>
    <w:rsid w:val="00661657"/>
    <w:rsid w:val="00662337"/>
    <w:rsid w:val="0066337F"/>
    <w:rsid w:val="00664660"/>
    <w:rsid w:val="006658C6"/>
    <w:rsid w:val="00665CF8"/>
    <w:rsid w:val="00666110"/>
    <w:rsid w:val="00666255"/>
    <w:rsid w:val="006664F1"/>
    <w:rsid w:val="00666A52"/>
    <w:rsid w:val="006678BD"/>
    <w:rsid w:val="00667AFC"/>
    <w:rsid w:val="00670897"/>
    <w:rsid w:val="006710E5"/>
    <w:rsid w:val="00671978"/>
    <w:rsid w:val="00671A01"/>
    <w:rsid w:val="00672044"/>
    <w:rsid w:val="00672576"/>
    <w:rsid w:val="00673E2F"/>
    <w:rsid w:val="006740B6"/>
    <w:rsid w:val="006758BC"/>
    <w:rsid w:val="0067598B"/>
    <w:rsid w:val="00676717"/>
    <w:rsid w:val="00680752"/>
    <w:rsid w:val="0068201D"/>
    <w:rsid w:val="00683E5F"/>
    <w:rsid w:val="006847F3"/>
    <w:rsid w:val="0068492E"/>
    <w:rsid w:val="00684C24"/>
    <w:rsid w:val="00685DB0"/>
    <w:rsid w:val="00685F6C"/>
    <w:rsid w:val="00685F87"/>
    <w:rsid w:val="00686170"/>
    <w:rsid w:val="00686534"/>
    <w:rsid w:val="00686975"/>
    <w:rsid w:val="00686B45"/>
    <w:rsid w:val="00686DE1"/>
    <w:rsid w:val="0068736A"/>
    <w:rsid w:val="0069043C"/>
    <w:rsid w:val="0069253C"/>
    <w:rsid w:val="00693DC2"/>
    <w:rsid w:val="00694BB4"/>
    <w:rsid w:val="00694DDC"/>
    <w:rsid w:val="006952C3"/>
    <w:rsid w:val="00695A7A"/>
    <w:rsid w:val="00695B6D"/>
    <w:rsid w:val="00695D31"/>
    <w:rsid w:val="0069654D"/>
    <w:rsid w:val="006967FC"/>
    <w:rsid w:val="006A1496"/>
    <w:rsid w:val="006A2028"/>
    <w:rsid w:val="006A25F3"/>
    <w:rsid w:val="006A296A"/>
    <w:rsid w:val="006A30E2"/>
    <w:rsid w:val="006A3B79"/>
    <w:rsid w:val="006A5264"/>
    <w:rsid w:val="006A566A"/>
    <w:rsid w:val="006A5A36"/>
    <w:rsid w:val="006A5F9B"/>
    <w:rsid w:val="006A60DE"/>
    <w:rsid w:val="006A67D6"/>
    <w:rsid w:val="006A6A29"/>
    <w:rsid w:val="006B2222"/>
    <w:rsid w:val="006B27E8"/>
    <w:rsid w:val="006B288C"/>
    <w:rsid w:val="006B2E7F"/>
    <w:rsid w:val="006B3DB1"/>
    <w:rsid w:val="006B48C6"/>
    <w:rsid w:val="006B4D55"/>
    <w:rsid w:val="006B5001"/>
    <w:rsid w:val="006B54FD"/>
    <w:rsid w:val="006B610E"/>
    <w:rsid w:val="006B6738"/>
    <w:rsid w:val="006B6AE0"/>
    <w:rsid w:val="006B6B2E"/>
    <w:rsid w:val="006B789E"/>
    <w:rsid w:val="006B7B28"/>
    <w:rsid w:val="006C1707"/>
    <w:rsid w:val="006C20D8"/>
    <w:rsid w:val="006C30EF"/>
    <w:rsid w:val="006C31EF"/>
    <w:rsid w:val="006C3ED5"/>
    <w:rsid w:val="006C5AFB"/>
    <w:rsid w:val="006C6C01"/>
    <w:rsid w:val="006C6C80"/>
    <w:rsid w:val="006C7B60"/>
    <w:rsid w:val="006D0571"/>
    <w:rsid w:val="006D06B7"/>
    <w:rsid w:val="006D14E7"/>
    <w:rsid w:val="006D1624"/>
    <w:rsid w:val="006D1EAD"/>
    <w:rsid w:val="006D25F1"/>
    <w:rsid w:val="006D42CC"/>
    <w:rsid w:val="006D5A8C"/>
    <w:rsid w:val="006D7337"/>
    <w:rsid w:val="006E0C26"/>
    <w:rsid w:val="006E1BDE"/>
    <w:rsid w:val="006E2913"/>
    <w:rsid w:val="006E36A4"/>
    <w:rsid w:val="006E3725"/>
    <w:rsid w:val="006E4001"/>
    <w:rsid w:val="006E4797"/>
    <w:rsid w:val="006E4BFF"/>
    <w:rsid w:val="006E5E02"/>
    <w:rsid w:val="006E605B"/>
    <w:rsid w:val="006E70BF"/>
    <w:rsid w:val="006F057E"/>
    <w:rsid w:val="006F069E"/>
    <w:rsid w:val="006F1141"/>
    <w:rsid w:val="006F12A2"/>
    <w:rsid w:val="006F3C01"/>
    <w:rsid w:val="006F3E56"/>
    <w:rsid w:val="006F4445"/>
    <w:rsid w:val="006F58D8"/>
    <w:rsid w:val="006F69CF"/>
    <w:rsid w:val="006F6D35"/>
    <w:rsid w:val="007001FD"/>
    <w:rsid w:val="007002D5"/>
    <w:rsid w:val="00700A93"/>
    <w:rsid w:val="007015E8"/>
    <w:rsid w:val="007016D8"/>
    <w:rsid w:val="007023D7"/>
    <w:rsid w:val="00702683"/>
    <w:rsid w:val="007031E5"/>
    <w:rsid w:val="00703AB7"/>
    <w:rsid w:val="00704320"/>
    <w:rsid w:val="00704452"/>
    <w:rsid w:val="00704FFF"/>
    <w:rsid w:val="00706CF1"/>
    <w:rsid w:val="00707679"/>
    <w:rsid w:val="00707AF7"/>
    <w:rsid w:val="00710680"/>
    <w:rsid w:val="0071215C"/>
    <w:rsid w:val="0071368C"/>
    <w:rsid w:val="00713877"/>
    <w:rsid w:val="007163E3"/>
    <w:rsid w:val="00716B3E"/>
    <w:rsid w:val="00716DDE"/>
    <w:rsid w:val="00717517"/>
    <w:rsid w:val="007175C0"/>
    <w:rsid w:val="0071785A"/>
    <w:rsid w:val="007204EC"/>
    <w:rsid w:val="0072085E"/>
    <w:rsid w:val="00720C41"/>
    <w:rsid w:val="00721160"/>
    <w:rsid w:val="007219CE"/>
    <w:rsid w:val="00721E6C"/>
    <w:rsid w:val="007222B9"/>
    <w:rsid w:val="00722658"/>
    <w:rsid w:val="0072363A"/>
    <w:rsid w:val="0072365E"/>
    <w:rsid w:val="00723970"/>
    <w:rsid w:val="00723A5F"/>
    <w:rsid w:val="00723BD8"/>
    <w:rsid w:val="00723DA0"/>
    <w:rsid w:val="00723DCD"/>
    <w:rsid w:val="007242FE"/>
    <w:rsid w:val="007268DC"/>
    <w:rsid w:val="00726B34"/>
    <w:rsid w:val="00726D5A"/>
    <w:rsid w:val="00727991"/>
    <w:rsid w:val="00730CAF"/>
    <w:rsid w:val="00730DF9"/>
    <w:rsid w:val="0073278C"/>
    <w:rsid w:val="00734406"/>
    <w:rsid w:val="00734A74"/>
    <w:rsid w:val="007351D0"/>
    <w:rsid w:val="0073561B"/>
    <w:rsid w:val="0073574F"/>
    <w:rsid w:val="00736807"/>
    <w:rsid w:val="007419E9"/>
    <w:rsid w:val="00742E3D"/>
    <w:rsid w:val="0074325B"/>
    <w:rsid w:val="007439BF"/>
    <w:rsid w:val="00744F81"/>
    <w:rsid w:val="0074639F"/>
    <w:rsid w:val="00750AD8"/>
    <w:rsid w:val="00750EE0"/>
    <w:rsid w:val="00751267"/>
    <w:rsid w:val="007515F8"/>
    <w:rsid w:val="00752087"/>
    <w:rsid w:val="007527D5"/>
    <w:rsid w:val="00752D6E"/>
    <w:rsid w:val="00752D74"/>
    <w:rsid w:val="0075335D"/>
    <w:rsid w:val="00753395"/>
    <w:rsid w:val="00753701"/>
    <w:rsid w:val="00754AE6"/>
    <w:rsid w:val="0075520C"/>
    <w:rsid w:val="007552B6"/>
    <w:rsid w:val="00757489"/>
    <w:rsid w:val="00757CEF"/>
    <w:rsid w:val="00760F83"/>
    <w:rsid w:val="00762016"/>
    <w:rsid w:val="00762FC8"/>
    <w:rsid w:val="007634BA"/>
    <w:rsid w:val="00767300"/>
    <w:rsid w:val="0077070D"/>
    <w:rsid w:val="007710CA"/>
    <w:rsid w:val="0077296B"/>
    <w:rsid w:val="00772D78"/>
    <w:rsid w:val="0077315B"/>
    <w:rsid w:val="00773164"/>
    <w:rsid w:val="00773358"/>
    <w:rsid w:val="00773509"/>
    <w:rsid w:val="00773BA7"/>
    <w:rsid w:val="007748CF"/>
    <w:rsid w:val="00774E44"/>
    <w:rsid w:val="00775353"/>
    <w:rsid w:val="00775B5B"/>
    <w:rsid w:val="007769C4"/>
    <w:rsid w:val="00777130"/>
    <w:rsid w:val="00777185"/>
    <w:rsid w:val="00777643"/>
    <w:rsid w:val="007777F5"/>
    <w:rsid w:val="007801E0"/>
    <w:rsid w:val="007802B1"/>
    <w:rsid w:val="00780A2B"/>
    <w:rsid w:val="00780F8E"/>
    <w:rsid w:val="00781A7A"/>
    <w:rsid w:val="00782EE6"/>
    <w:rsid w:val="007835BB"/>
    <w:rsid w:val="00783EAE"/>
    <w:rsid w:val="00784998"/>
    <w:rsid w:val="00785806"/>
    <w:rsid w:val="007863F4"/>
    <w:rsid w:val="00786ACD"/>
    <w:rsid w:val="00787A92"/>
    <w:rsid w:val="00791206"/>
    <w:rsid w:val="007928D2"/>
    <w:rsid w:val="0079326C"/>
    <w:rsid w:val="00793BCA"/>
    <w:rsid w:val="00793D66"/>
    <w:rsid w:val="00794F34"/>
    <w:rsid w:val="00795F10"/>
    <w:rsid w:val="00796712"/>
    <w:rsid w:val="00796823"/>
    <w:rsid w:val="007971FB"/>
    <w:rsid w:val="007973D1"/>
    <w:rsid w:val="007A1A88"/>
    <w:rsid w:val="007A2476"/>
    <w:rsid w:val="007A26F9"/>
    <w:rsid w:val="007A313F"/>
    <w:rsid w:val="007A3661"/>
    <w:rsid w:val="007A45EB"/>
    <w:rsid w:val="007A54CB"/>
    <w:rsid w:val="007B13D9"/>
    <w:rsid w:val="007B1478"/>
    <w:rsid w:val="007B186D"/>
    <w:rsid w:val="007B28F0"/>
    <w:rsid w:val="007B296F"/>
    <w:rsid w:val="007B2C5F"/>
    <w:rsid w:val="007B2F2A"/>
    <w:rsid w:val="007B443C"/>
    <w:rsid w:val="007B57C4"/>
    <w:rsid w:val="007B5EF8"/>
    <w:rsid w:val="007B62CA"/>
    <w:rsid w:val="007B6417"/>
    <w:rsid w:val="007B76D8"/>
    <w:rsid w:val="007B791A"/>
    <w:rsid w:val="007C01F0"/>
    <w:rsid w:val="007C0221"/>
    <w:rsid w:val="007C0458"/>
    <w:rsid w:val="007C1702"/>
    <w:rsid w:val="007C2701"/>
    <w:rsid w:val="007C30AF"/>
    <w:rsid w:val="007C3131"/>
    <w:rsid w:val="007C3951"/>
    <w:rsid w:val="007C5D1B"/>
    <w:rsid w:val="007C673D"/>
    <w:rsid w:val="007C73AB"/>
    <w:rsid w:val="007C76C6"/>
    <w:rsid w:val="007C7B84"/>
    <w:rsid w:val="007D00B4"/>
    <w:rsid w:val="007D0C95"/>
    <w:rsid w:val="007D1872"/>
    <w:rsid w:val="007D1F0D"/>
    <w:rsid w:val="007D2380"/>
    <w:rsid w:val="007D2414"/>
    <w:rsid w:val="007D2932"/>
    <w:rsid w:val="007D33AB"/>
    <w:rsid w:val="007D39C6"/>
    <w:rsid w:val="007D4E53"/>
    <w:rsid w:val="007D6045"/>
    <w:rsid w:val="007D64C7"/>
    <w:rsid w:val="007D6BE6"/>
    <w:rsid w:val="007E0F82"/>
    <w:rsid w:val="007E177F"/>
    <w:rsid w:val="007E2003"/>
    <w:rsid w:val="007E2637"/>
    <w:rsid w:val="007E3862"/>
    <w:rsid w:val="007E43B1"/>
    <w:rsid w:val="007E5065"/>
    <w:rsid w:val="007E539B"/>
    <w:rsid w:val="007E588D"/>
    <w:rsid w:val="007E6AC4"/>
    <w:rsid w:val="007F0135"/>
    <w:rsid w:val="007F046F"/>
    <w:rsid w:val="007F04A3"/>
    <w:rsid w:val="007F1D12"/>
    <w:rsid w:val="007F2797"/>
    <w:rsid w:val="007F28A7"/>
    <w:rsid w:val="007F379F"/>
    <w:rsid w:val="007F389B"/>
    <w:rsid w:val="007F40A1"/>
    <w:rsid w:val="007F502D"/>
    <w:rsid w:val="007F5E37"/>
    <w:rsid w:val="007F623A"/>
    <w:rsid w:val="007F7934"/>
    <w:rsid w:val="00800D28"/>
    <w:rsid w:val="00801500"/>
    <w:rsid w:val="00801ED6"/>
    <w:rsid w:val="00803083"/>
    <w:rsid w:val="00803398"/>
    <w:rsid w:val="00803672"/>
    <w:rsid w:val="0080407F"/>
    <w:rsid w:val="008052CE"/>
    <w:rsid w:val="00805D94"/>
    <w:rsid w:val="00807298"/>
    <w:rsid w:val="00807E56"/>
    <w:rsid w:val="00810687"/>
    <w:rsid w:val="008108B7"/>
    <w:rsid w:val="008110FD"/>
    <w:rsid w:val="00811429"/>
    <w:rsid w:val="0081250C"/>
    <w:rsid w:val="00812733"/>
    <w:rsid w:val="0081275A"/>
    <w:rsid w:val="00813408"/>
    <w:rsid w:val="00813BB9"/>
    <w:rsid w:val="00814A70"/>
    <w:rsid w:val="00814B23"/>
    <w:rsid w:val="00815326"/>
    <w:rsid w:val="00815927"/>
    <w:rsid w:val="00815BA2"/>
    <w:rsid w:val="00816B01"/>
    <w:rsid w:val="00816FE9"/>
    <w:rsid w:val="008171FA"/>
    <w:rsid w:val="0081764C"/>
    <w:rsid w:val="00817AA4"/>
    <w:rsid w:val="00817EC4"/>
    <w:rsid w:val="008213C7"/>
    <w:rsid w:val="00821742"/>
    <w:rsid w:val="00822558"/>
    <w:rsid w:val="008226CE"/>
    <w:rsid w:val="00823456"/>
    <w:rsid w:val="00823477"/>
    <w:rsid w:val="0082357C"/>
    <w:rsid w:val="00823A88"/>
    <w:rsid w:val="008244DD"/>
    <w:rsid w:val="00825175"/>
    <w:rsid w:val="0082601A"/>
    <w:rsid w:val="00827121"/>
    <w:rsid w:val="00827935"/>
    <w:rsid w:val="00827BB9"/>
    <w:rsid w:val="00831591"/>
    <w:rsid w:val="00831A14"/>
    <w:rsid w:val="00831A7E"/>
    <w:rsid w:val="00831C40"/>
    <w:rsid w:val="008320C6"/>
    <w:rsid w:val="00832C9F"/>
    <w:rsid w:val="00832E2D"/>
    <w:rsid w:val="00833107"/>
    <w:rsid w:val="00834143"/>
    <w:rsid w:val="008356CE"/>
    <w:rsid w:val="00835C4F"/>
    <w:rsid w:val="00836177"/>
    <w:rsid w:val="00836CD1"/>
    <w:rsid w:val="00837B33"/>
    <w:rsid w:val="0084024E"/>
    <w:rsid w:val="00840F4A"/>
    <w:rsid w:val="00841223"/>
    <w:rsid w:val="008413CC"/>
    <w:rsid w:val="0084161D"/>
    <w:rsid w:val="00842C51"/>
    <w:rsid w:val="00842C92"/>
    <w:rsid w:val="00842D6D"/>
    <w:rsid w:val="0084356A"/>
    <w:rsid w:val="00843D93"/>
    <w:rsid w:val="00843F2F"/>
    <w:rsid w:val="008447DA"/>
    <w:rsid w:val="00844954"/>
    <w:rsid w:val="00844A3F"/>
    <w:rsid w:val="008455D6"/>
    <w:rsid w:val="008459BC"/>
    <w:rsid w:val="00846141"/>
    <w:rsid w:val="008466B0"/>
    <w:rsid w:val="00846AE6"/>
    <w:rsid w:val="00846CEB"/>
    <w:rsid w:val="00850FE5"/>
    <w:rsid w:val="00851743"/>
    <w:rsid w:val="008520F3"/>
    <w:rsid w:val="0085459A"/>
    <w:rsid w:val="00855CD7"/>
    <w:rsid w:val="0085629F"/>
    <w:rsid w:val="00856792"/>
    <w:rsid w:val="008577F4"/>
    <w:rsid w:val="00857BFF"/>
    <w:rsid w:val="00857CCE"/>
    <w:rsid w:val="008606DB"/>
    <w:rsid w:val="008609F1"/>
    <w:rsid w:val="00860A0C"/>
    <w:rsid w:val="00860CD8"/>
    <w:rsid w:val="00860EA7"/>
    <w:rsid w:val="0086134E"/>
    <w:rsid w:val="0086195D"/>
    <w:rsid w:val="00861FC5"/>
    <w:rsid w:val="00863007"/>
    <w:rsid w:val="00863826"/>
    <w:rsid w:val="00864D06"/>
    <w:rsid w:val="00864EF0"/>
    <w:rsid w:val="008654DE"/>
    <w:rsid w:val="008657C6"/>
    <w:rsid w:val="008664A2"/>
    <w:rsid w:val="00866A89"/>
    <w:rsid w:val="00866D57"/>
    <w:rsid w:val="0086735C"/>
    <w:rsid w:val="0086764A"/>
    <w:rsid w:val="00870A58"/>
    <w:rsid w:val="0087168C"/>
    <w:rsid w:val="00871E85"/>
    <w:rsid w:val="00873243"/>
    <w:rsid w:val="008737C4"/>
    <w:rsid w:val="00873DA9"/>
    <w:rsid w:val="00875A2B"/>
    <w:rsid w:val="00876023"/>
    <w:rsid w:val="0087680D"/>
    <w:rsid w:val="00876AEE"/>
    <w:rsid w:val="00877567"/>
    <w:rsid w:val="0088096C"/>
    <w:rsid w:val="00880A7F"/>
    <w:rsid w:val="00880E63"/>
    <w:rsid w:val="00881554"/>
    <w:rsid w:val="008816F7"/>
    <w:rsid w:val="00882CFD"/>
    <w:rsid w:val="00884E30"/>
    <w:rsid w:val="00887BB8"/>
    <w:rsid w:val="008907BF"/>
    <w:rsid w:val="00890D10"/>
    <w:rsid w:val="008913BB"/>
    <w:rsid w:val="0089386C"/>
    <w:rsid w:val="00893AFC"/>
    <w:rsid w:val="0089411D"/>
    <w:rsid w:val="00896AF9"/>
    <w:rsid w:val="00897AC8"/>
    <w:rsid w:val="008A12C4"/>
    <w:rsid w:val="008A1A60"/>
    <w:rsid w:val="008A1F06"/>
    <w:rsid w:val="008A4D39"/>
    <w:rsid w:val="008A6B1D"/>
    <w:rsid w:val="008A7DB8"/>
    <w:rsid w:val="008B03C0"/>
    <w:rsid w:val="008B0573"/>
    <w:rsid w:val="008B0881"/>
    <w:rsid w:val="008B2434"/>
    <w:rsid w:val="008B29B5"/>
    <w:rsid w:val="008B3117"/>
    <w:rsid w:val="008B338E"/>
    <w:rsid w:val="008B374A"/>
    <w:rsid w:val="008B3D0B"/>
    <w:rsid w:val="008B47E5"/>
    <w:rsid w:val="008B4EDC"/>
    <w:rsid w:val="008B5266"/>
    <w:rsid w:val="008B52B8"/>
    <w:rsid w:val="008B5A13"/>
    <w:rsid w:val="008B6C12"/>
    <w:rsid w:val="008B764A"/>
    <w:rsid w:val="008B7FCE"/>
    <w:rsid w:val="008C0641"/>
    <w:rsid w:val="008C08C7"/>
    <w:rsid w:val="008C0F36"/>
    <w:rsid w:val="008C1A55"/>
    <w:rsid w:val="008C2A2B"/>
    <w:rsid w:val="008C2EB7"/>
    <w:rsid w:val="008C525C"/>
    <w:rsid w:val="008C5531"/>
    <w:rsid w:val="008C66DB"/>
    <w:rsid w:val="008C6CC4"/>
    <w:rsid w:val="008C73F3"/>
    <w:rsid w:val="008D0149"/>
    <w:rsid w:val="008D01F6"/>
    <w:rsid w:val="008D126A"/>
    <w:rsid w:val="008D13D9"/>
    <w:rsid w:val="008D4D36"/>
    <w:rsid w:val="008D57A0"/>
    <w:rsid w:val="008D59BC"/>
    <w:rsid w:val="008D6D34"/>
    <w:rsid w:val="008D6E11"/>
    <w:rsid w:val="008D7691"/>
    <w:rsid w:val="008E4DCE"/>
    <w:rsid w:val="008E753B"/>
    <w:rsid w:val="008F0C85"/>
    <w:rsid w:val="008F0D51"/>
    <w:rsid w:val="008F128D"/>
    <w:rsid w:val="008F213A"/>
    <w:rsid w:val="008F2B18"/>
    <w:rsid w:val="008F3138"/>
    <w:rsid w:val="008F330F"/>
    <w:rsid w:val="008F544D"/>
    <w:rsid w:val="008F5B18"/>
    <w:rsid w:val="008F61F1"/>
    <w:rsid w:val="008F6535"/>
    <w:rsid w:val="008F6D15"/>
    <w:rsid w:val="008F7FE8"/>
    <w:rsid w:val="009000BE"/>
    <w:rsid w:val="0090083C"/>
    <w:rsid w:val="009018B6"/>
    <w:rsid w:val="0090202B"/>
    <w:rsid w:val="00902795"/>
    <w:rsid w:val="009030E9"/>
    <w:rsid w:val="0090393F"/>
    <w:rsid w:val="00905BC1"/>
    <w:rsid w:val="0090735B"/>
    <w:rsid w:val="00912896"/>
    <w:rsid w:val="00914F42"/>
    <w:rsid w:val="00914F43"/>
    <w:rsid w:val="00916348"/>
    <w:rsid w:val="00916F9E"/>
    <w:rsid w:val="00920928"/>
    <w:rsid w:val="009211CB"/>
    <w:rsid w:val="00921310"/>
    <w:rsid w:val="00921C12"/>
    <w:rsid w:val="0092544D"/>
    <w:rsid w:val="00925674"/>
    <w:rsid w:val="00925BA0"/>
    <w:rsid w:val="0092618A"/>
    <w:rsid w:val="0092773D"/>
    <w:rsid w:val="009307F6"/>
    <w:rsid w:val="00931941"/>
    <w:rsid w:val="00931B9F"/>
    <w:rsid w:val="0093207B"/>
    <w:rsid w:val="00932244"/>
    <w:rsid w:val="00932A76"/>
    <w:rsid w:val="00933294"/>
    <w:rsid w:val="0093444B"/>
    <w:rsid w:val="00934D4C"/>
    <w:rsid w:val="00934D69"/>
    <w:rsid w:val="00934FA0"/>
    <w:rsid w:val="00935730"/>
    <w:rsid w:val="0093646F"/>
    <w:rsid w:val="00936A99"/>
    <w:rsid w:val="00941D6A"/>
    <w:rsid w:val="00942170"/>
    <w:rsid w:val="00942962"/>
    <w:rsid w:val="00942D22"/>
    <w:rsid w:val="0094346E"/>
    <w:rsid w:val="009439D6"/>
    <w:rsid w:val="00944110"/>
    <w:rsid w:val="009442AB"/>
    <w:rsid w:val="00944555"/>
    <w:rsid w:val="009445FC"/>
    <w:rsid w:val="00945504"/>
    <w:rsid w:val="0094635E"/>
    <w:rsid w:val="00946557"/>
    <w:rsid w:val="00947E86"/>
    <w:rsid w:val="009515B4"/>
    <w:rsid w:val="00952988"/>
    <w:rsid w:val="009530AA"/>
    <w:rsid w:val="009539F6"/>
    <w:rsid w:val="00954754"/>
    <w:rsid w:val="00954EE0"/>
    <w:rsid w:val="0095523C"/>
    <w:rsid w:val="00955532"/>
    <w:rsid w:val="009556EA"/>
    <w:rsid w:val="00955EBA"/>
    <w:rsid w:val="009563A7"/>
    <w:rsid w:val="009578DD"/>
    <w:rsid w:val="00961B26"/>
    <w:rsid w:val="00963160"/>
    <w:rsid w:val="0096474C"/>
    <w:rsid w:val="0096537E"/>
    <w:rsid w:val="00966A87"/>
    <w:rsid w:val="0096706F"/>
    <w:rsid w:val="00967540"/>
    <w:rsid w:val="009676BF"/>
    <w:rsid w:val="0096791D"/>
    <w:rsid w:val="0097050D"/>
    <w:rsid w:val="009718E8"/>
    <w:rsid w:val="0097235F"/>
    <w:rsid w:val="00972B9C"/>
    <w:rsid w:val="00974B92"/>
    <w:rsid w:val="00974EFF"/>
    <w:rsid w:val="00976078"/>
    <w:rsid w:val="0097625F"/>
    <w:rsid w:val="009763F3"/>
    <w:rsid w:val="00980402"/>
    <w:rsid w:val="009817C4"/>
    <w:rsid w:val="00981C2E"/>
    <w:rsid w:val="00981F3C"/>
    <w:rsid w:val="00983885"/>
    <w:rsid w:val="00984C17"/>
    <w:rsid w:val="00986517"/>
    <w:rsid w:val="00986596"/>
    <w:rsid w:val="00986E11"/>
    <w:rsid w:val="00987031"/>
    <w:rsid w:val="00987113"/>
    <w:rsid w:val="00987F14"/>
    <w:rsid w:val="00990213"/>
    <w:rsid w:val="00990B10"/>
    <w:rsid w:val="00991036"/>
    <w:rsid w:val="009918C5"/>
    <w:rsid w:val="009920FF"/>
    <w:rsid w:val="009926EF"/>
    <w:rsid w:val="00992F23"/>
    <w:rsid w:val="009930BC"/>
    <w:rsid w:val="00993DE9"/>
    <w:rsid w:val="00994165"/>
    <w:rsid w:val="00994DF2"/>
    <w:rsid w:val="00995D6C"/>
    <w:rsid w:val="00995F3A"/>
    <w:rsid w:val="00996D8C"/>
    <w:rsid w:val="00996F65"/>
    <w:rsid w:val="00997ECD"/>
    <w:rsid w:val="009A0079"/>
    <w:rsid w:val="009A0947"/>
    <w:rsid w:val="009A11F6"/>
    <w:rsid w:val="009A1C62"/>
    <w:rsid w:val="009A200E"/>
    <w:rsid w:val="009A27D5"/>
    <w:rsid w:val="009A2A14"/>
    <w:rsid w:val="009A3E94"/>
    <w:rsid w:val="009A4C67"/>
    <w:rsid w:val="009A6163"/>
    <w:rsid w:val="009A68AC"/>
    <w:rsid w:val="009A7408"/>
    <w:rsid w:val="009B01FF"/>
    <w:rsid w:val="009B0283"/>
    <w:rsid w:val="009B177A"/>
    <w:rsid w:val="009B221F"/>
    <w:rsid w:val="009B2CDC"/>
    <w:rsid w:val="009B2EAB"/>
    <w:rsid w:val="009B3133"/>
    <w:rsid w:val="009B4DD7"/>
    <w:rsid w:val="009B504C"/>
    <w:rsid w:val="009B5689"/>
    <w:rsid w:val="009B6295"/>
    <w:rsid w:val="009B6C4F"/>
    <w:rsid w:val="009C0153"/>
    <w:rsid w:val="009C098C"/>
    <w:rsid w:val="009C182B"/>
    <w:rsid w:val="009C1954"/>
    <w:rsid w:val="009C1B59"/>
    <w:rsid w:val="009C20FA"/>
    <w:rsid w:val="009C41BA"/>
    <w:rsid w:val="009C42A8"/>
    <w:rsid w:val="009C42E1"/>
    <w:rsid w:val="009C54A9"/>
    <w:rsid w:val="009C5760"/>
    <w:rsid w:val="009C5819"/>
    <w:rsid w:val="009C5A7B"/>
    <w:rsid w:val="009C7115"/>
    <w:rsid w:val="009D07D5"/>
    <w:rsid w:val="009D0AAA"/>
    <w:rsid w:val="009D1B28"/>
    <w:rsid w:val="009D2F96"/>
    <w:rsid w:val="009D32DC"/>
    <w:rsid w:val="009D4152"/>
    <w:rsid w:val="009D47E1"/>
    <w:rsid w:val="009D57A0"/>
    <w:rsid w:val="009D59EC"/>
    <w:rsid w:val="009D5E7F"/>
    <w:rsid w:val="009D63A1"/>
    <w:rsid w:val="009D6C3D"/>
    <w:rsid w:val="009D70BC"/>
    <w:rsid w:val="009D7ACD"/>
    <w:rsid w:val="009E0B21"/>
    <w:rsid w:val="009E0D41"/>
    <w:rsid w:val="009E1241"/>
    <w:rsid w:val="009E30E2"/>
    <w:rsid w:val="009E3E4E"/>
    <w:rsid w:val="009E4B66"/>
    <w:rsid w:val="009E4EF9"/>
    <w:rsid w:val="009E53E0"/>
    <w:rsid w:val="009E5832"/>
    <w:rsid w:val="009E5E9B"/>
    <w:rsid w:val="009E6241"/>
    <w:rsid w:val="009E6319"/>
    <w:rsid w:val="009E7238"/>
    <w:rsid w:val="009F0825"/>
    <w:rsid w:val="009F0983"/>
    <w:rsid w:val="009F1386"/>
    <w:rsid w:val="009F2FA1"/>
    <w:rsid w:val="009F39A8"/>
    <w:rsid w:val="009F4227"/>
    <w:rsid w:val="009F48CC"/>
    <w:rsid w:val="009F4B98"/>
    <w:rsid w:val="009F4E2A"/>
    <w:rsid w:val="009F4F01"/>
    <w:rsid w:val="009F5FB6"/>
    <w:rsid w:val="009F654D"/>
    <w:rsid w:val="009F67A9"/>
    <w:rsid w:val="009F7A5A"/>
    <w:rsid w:val="00A0164C"/>
    <w:rsid w:val="00A016DF"/>
    <w:rsid w:val="00A01B44"/>
    <w:rsid w:val="00A01E5B"/>
    <w:rsid w:val="00A02158"/>
    <w:rsid w:val="00A039B1"/>
    <w:rsid w:val="00A03A92"/>
    <w:rsid w:val="00A05274"/>
    <w:rsid w:val="00A056B6"/>
    <w:rsid w:val="00A06EAF"/>
    <w:rsid w:val="00A10A9F"/>
    <w:rsid w:val="00A115EF"/>
    <w:rsid w:val="00A11871"/>
    <w:rsid w:val="00A11B5E"/>
    <w:rsid w:val="00A12AFF"/>
    <w:rsid w:val="00A12C78"/>
    <w:rsid w:val="00A14ABE"/>
    <w:rsid w:val="00A1531F"/>
    <w:rsid w:val="00A15BF7"/>
    <w:rsid w:val="00A16D0E"/>
    <w:rsid w:val="00A17595"/>
    <w:rsid w:val="00A175A7"/>
    <w:rsid w:val="00A17CB4"/>
    <w:rsid w:val="00A21411"/>
    <w:rsid w:val="00A226B6"/>
    <w:rsid w:val="00A23F2B"/>
    <w:rsid w:val="00A24CA0"/>
    <w:rsid w:val="00A257DD"/>
    <w:rsid w:val="00A26613"/>
    <w:rsid w:val="00A268FD"/>
    <w:rsid w:val="00A26F66"/>
    <w:rsid w:val="00A275BB"/>
    <w:rsid w:val="00A2786C"/>
    <w:rsid w:val="00A2789B"/>
    <w:rsid w:val="00A3144C"/>
    <w:rsid w:val="00A316D2"/>
    <w:rsid w:val="00A31D33"/>
    <w:rsid w:val="00A32745"/>
    <w:rsid w:val="00A33411"/>
    <w:rsid w:val="00A33CD0"/>
    <w:rsid w:val="00A33D46"/>
    <w:rsid w:val="00A33DA4"/>
    <w:rsid w:val="00A3421D"/>
    <w:rsid w:val="00A345AF"/>
    <w:rsid w:val="00A34932"/>
    <w:rsid w:val="00A34F96"/>
    <w:rsid w:val="00A365EF"/>
    <w:rsid w:val="00A36B37"/>
    <w:rsid w:val="00A36E1F"/>
    <w:rsid w:val="00A37159"/>
    <w:rsid w:val="00A378B1"/>
    <w:rsid w:val="00A37FA2"/>
    <w:rsid w:val="00A4201B"/>
    <w:rsid w:val="00A4236C"/>
    <w:rsid w:val="00A42C95"/>
    <w:rsid w:val="00A42F8A"/>
    <w:rsid w:val="00A43142"/>
    <w:rsid w:val="00A435D9"/>
    <w:rsid w:val="00A44325"/>
    <w:rsid w:val="00A449D2"/>
    <w:rsid w:val="00A459A3"/>
    <w:rsid w:val="00A45EB1"/>
    <w:rsid w:val="00A460DD"/>
    <w:rsid w:val="00A46FB5"/>
    <w:rsid w:val="00A47110"/>
    <w:rsid w:val="00A503D4"/>
    <w:rsid w:val="00A50A4D"/>
    <w:rsid w:val="00A51559"/>
    <w:rsid w:val="00A51D08"/>
    <w:rsid w:val="00A528F6"/>
    <w:rsid w:val="00A54170"/>
    <w:rsid w:val="00A5467F"/>
    <w:rsid w:val="00A546B5"/>
    <w:rsid w:val="00A55771"/>
    <w:rsid w:val="00A55B47"/>
    <w:rsid w:val="00A579D3"/>
    <w:rsid w:val="00A57B1F"/>
    <w:rsid w:val="00A57F0F"/>
    <w:rsid w:val="00A57F72"/>
    <w:rsid w:val="00A603BA"/>
    <w:rsid w:val="00A617DD"/>
    <w:rsid w:val="00A624B5"/>
    <w:rsid w:val="00A626B7"/>
    <w:rsid w:val="00A62CCA"/>
    <w:rsid w:val="00A63195"/>
    <w:rsid w:val="00A634C9"/>
    <w:rsid w:val="00A64AE5"/>
    <w:rsid w:val="00A652AF"/>
    <w:rsid w:val="00A656A2"/>
    <w:rsid w:val="00A65A0E"/>
    <w:rsid w:val="00A65F8B"/>
    <w:rsid w:val="00A67E0F"/>
    <w:rsid w:val="00A7018A"/>
    <w:rsid w:val="00A705B8"/>
    <w:rsid w:val="00A72218"/>
    <w:rsid w:val="00A730D4"/>
    <w:rsid w:val="00A7340A"/>
    <w:rsid w:val="00A75FB0"/>
    <w:rsid w:val="00A76A83"/>
    <w:rsid w:val="00A77FE8"/>
    <w:rsid w:val="00A81D6F"/>
    <w:rsid w:val="00A828B1"/>
    <w:rsid w:val="00A842E8"/>
    <w:rsid w:val="00A86050"/>
    <w:rsid w:val="00A8782B"/>
    <w:rsid w:val="00A8788D"/>
    <w:rsid w:val="00A90BAB"/>
    <w:rsid w:val="00A90DD7"/>
    <w:rsid w:val="00A90F04"/>
    <w:rsid w:val="00A91922"/>
    <w:rsid w:val="00A91BF0"/>
    <w:rsid w:val="00A93E20"/>
    <w:rsid w:val="00A941F9"/>
    <w:rsid w:val="00A94B91"/>
    <w:rsid w:val="00A961C9"/>
    <w:rsid w:val="00A97C68"/>
    <w:rsid w:val="00AA0522"/>
    <w:rsid w:val="00AA0A54"/>
    <w:rsid w:val="00AA1856"/>
    <w:rsid w:val="00AA46CB"/>
    <w:rsid w:val="00AA6068"/>
    <w:rsid w:val="00AA617E"/>
    <w:rsid w:val="00AA628E"/>
    <w:rsid w:val="00AA744C"/>
    <w:rsid w:val="00AA7E20"/>
    <w:rsid w:val="00AB0539"/>
    <w:rsid w:val="00AB206E"/>
    <w:rsid w:val="00AB2939"/>
    <w:rsid w:val="00AB3E02"/>
    <w:rsid w:val="00AB50D1"/>
    <w:rsid w:val="00AB533D"/>
    <w:rsid w:val="00AB5B61"/>
    <w:rsid w:val="00AB7295"/>
    <w:rsid w:val="00AB7408"/>
    <w:rsid w:val="00AC002C"/>
    <w:rsid w:val="00AC0B07"/>
    <w:rsid w:val="00AC18EC"/>
    <w:rsid w:val="00AC28F9"/>
    <w:rsid w:val="00AC3894"/>
    <w:rsid w:val="00AC3EAD"/>
    <w:rsid w:val="00AC6047"/>
    <w:rsid w:val="00AC6C7C"/>
    <w:rsid w:val="00AC6D39"/>
    <w:rsid w:val="00AD068F"/>
    <w:rsid w:val="00AD07A3"/>
    <w:rsid w:val="00AD2D81"/>
    <w:rsid w:val="00AD3093"/>
    <w:rsid w:val="00AD3550"/>
    <w:rsid w:val="00AD36EA"/>
    <w:rsid w:val="00AD4948"/>
    <w:rsid w:val="00AD4C4B"/>
    <w:rsid w:val="00AD5D7F"/>
    <w:rsid w:val="00AD5D8B"/>
    <w:rsid w:val="00AD666B"/>
    <w:rsid w:val="00AD6AB1"/>
    <w:rsid w:val="00AE015A"/>
    <w:rsid w:val="00AE0823"/>
    <w:rsid w:val="00AE20EB"/>
    <w:rsid w:val="00AE212C"/>
    <w:rsid w:val="00AE3701"/>
    <w:rsid w:val="00AE3EC5"/>
    <w:rsid w:val="00AE4B64"/>
    <w:rsid w:val="00AE536D"/>
    <w:rsid w:val="00AE73B9"/>
    <w:rsid w:val="00AE7F31"/>
    <w:rsid w:val="00AF11EE"/>
    <w:rsid w:val="00AF1816"/>
    <w:rsid w:val="00AF183C"/>
    <w:rsid w:val="00AF18B3"/>
    <w:rsid w:val="00AF1E27"/>
    <w:rsid w:val="00AF1E9D"/>
    <w:rsid w:val="00AF2F88"/>
    <w:rsid w:val="00AF302D"/>
    <w:rsid w:val="00AF3110"/>
    <w:rsid w:val="00AF3976"/>
    <w:rsid w:val="00AF4734"/>
    <w:rsid w:val="00AF53A0"/>
    <w:rsid w:val="00AF56A3"/>
    <w:rsid w:val="00AF6312"/>
    <w:rsid w:val="00AF6F8D"/>
    <w:rsid w:val="00B000B5"/>
    <w:rsid w:val="00B00375"/>
    <w:rsid w:val="00B004BB"/>
    <w:rsid w:val="00B0079E"/>
    <w:rsid w:val="00B00FD3"/>
    <w:rsid w:val="00B013ED"/>
    <w:rsid w:val="00B0143F"/>
    <w:rsid w:val="00B02969"/>
    <w:rsid w:val="00B02B12"/>
    <w:rsid w:val="00B03E65"/>
    <w:rsid w:val="00B03F0F"/>
    <w:rsid w:val="00B0425D"/>
    <w:rsid w:val="00B05471"/>
    <w:rsid w:val="00B071A8"/>
    <w:rsid w:val="00B079D1"/>
    <w:rsid w:val="00B101FA"/>
    <w:rsid w:val="00B10F9E"/>
    <w:rsid w:val="00B12F90"/>
    <w:rsid w:val="00B1355B"/>
    <w:rsid w:val="00B14A6A"/>
    <w:rsid w:val="00B14D1A"/>
    <w:rsid w:val="00B14F27"/>
    <w:rsid w:val="00B20275"/>
    <w:rsid w:val="00B24697"/>
    <w:rsid w:val="00B24FEE"/>
    <w:rsid w:val="00B25072"/>
    <w:rsid w:val="00B250EA"/>
    <w:rsid w:val="00B252CB"/>
    <w:rsid w:val="00B25831"/>
    <w:rsid w:val="00B262CC"/>
    <w:rsid w:val="00B26A74"/>
    <w:rsid w:val="00B26C1C"/>
    <w:rsid w:val="00B26DC8"/>
    <w:rsid w:val="00B26EF6"/>
    <w:rsid w:val="00B302CF"/>
    <w:rsid w:val="00B30863"/>
    <w:rsid w:val="00B31DED"/>
    <w:rsid w:val="00B32256"/>
    <w:rsid w:val="00B32A83"/>
    <w:rsid w:val="00B33541"/>
    <w:rsid w:val="00B3365B"/>
    <w:rsid w:val="00B348E5"/>
    <w:rsid w:val="00B34F71"/>
    <w:rsid w:val="00B35260"/>
    <w:rsid w:val="00B37E62"/>
    <w:rsid w:val="00B40C95"/>
    <w:rsid w:val="00B426A8"/>
    <w:rsid w:val="00B42D8F"/>
    <w:rsid w:val="00B4314E"/>
    <w:rsid w:val="00B43837"/>
    <w:rsid w:val="00B43EDC"/>
    <w:rsid w:val="00B4449A"/>
    <w:rsid w:val="00B456FC"/>
    <w:rsid w:val="00B45AE4"/>
    <w:rsid w:val="00B45FAA"/>
    <w:rsid w:val="00B46607"/>
    <w:rsid w:val="00B46798"/>
    <w:rsid w:val="00B46E2A"/>
    <w:rsid w:val="00B47B34"/>
    <w:rsid w:val="00B50A48"/>
    <w:rsid w:val="00B51326"/>
    <w:rsid w:val="00B51EF1"/>
    <w:rsid w:val="00B5284C"/>
    <w:rsid w:val="00B52A25"/>
    <w:rsid w:val="00B53258"/>
    <w:rsid w:val="00B53493"/>
    <w:rsid w:val="00B540E8"/>
    <w:rsid w:val="00B555F3"/>
    <w:rsid w:val="00B55AB5"/>
    <w:rsid w:val="00B55BD0"/>
    <w:rsid w:val="00B55E4B"/>
    <w:rsid w:val="00B56830"/>
    <w:rsid w:val="00B60124"/>
    <w:rsid w:val="00B608B8"/>
    <w:rsid w:val="00B60A66"/>
    <w:rsid w:val="00B60E56"/>
    <w:rsid w:val="00B61321"/>
    <w:rsid w:val="00B62483"/>
    <w:rsid w:val="00B6262F"/>
    <w:rsid w:val="00B63637"/>
    <w:rsid w:val="00B65486"/>
    <w:rsid w:val="00B65576"/>
    <w:rsid w:val="00B66B73"/>
    <w:rsid w:val="00B671DF"/>
    <w:rsid w:val="00B6754D"/>
    <w:rsid w:val="00B677E8"/>
    <w:rsid w:val="00B70D29"/>
    <w:rsid w:val="00B70DA4"/>
    <w:rsid w:val="00B70EBA"/>
    <w:rsid w:val="00B715CA"/>
    <w:rsid w:val="00B736E6"/>
    <w:rsid w:val="00B73A71"/>
    <w:rsid w:val="00B74CBD"/>
    <w:rsid w:val="00B7542B"/>
    <w:rsid w:val="00B75B19"/>
    <w:rsid w:val="00B76165"/>
    <w:rsid w:val="00B7680F"/>
    <w:rsid w:val="00B76AD2"/>
    <w:rsid w:val="00B76F8A"/>
    <w:rsid w:val="00B770BC"/>
    <w:rsid w:val="00B771B1"/>
    <w:rsid w:val="00B777E6"/>
    <w:rsid w:val="00B818C8"/>
    <w:rsid w:val="00B8207E"/>
    <w:rsid w:val="00B82C3F"/>
    <w:rsid w:val="00B83C61"/>
    <w:rsid w:val="00B84924"/>
    <w:rsid w:val="00B84F3A"/>
    <w:rsid w:val="00B85D8A"/>
    <w:rsid w:val="00B86274"/>
    <w:rsid w:val="00B863CC"/>
    <w:rsid w:val="00B873BF"/>
    <w:rsid w:val="00B87C58"/>
    <w:rsid w:val="00B87DE4"/>
    <w:rsid w:val="00B918BF"/>
    <w:rsid w:val="00B926EE"/>
    <w:rsid w:val="00B92CB6"/>
    <w:rsid w:val="00B930E2"/>
    <w:rsid w:val="00B942CF"/>
    <w:rsid w:val="00B94CDA"/>
    <w:rsid w:val="00B94D89"/>
    <w:rsid w:val="00B96329"/>
    <w:rsid w:val="00B96B75"/>
    <w:rsid w:val="00B96C82"/>
    <w:rsid w:val="00BA0B9C"/>
    <w:rsid w:val="00BA12F4"/>
    <w:rsid w:val="00BA1C22"/>
    <w:rsid w:val="00BA25A4"/>
    <w:rsid w:val="00BA29D9"/>
    <w:rsid w:val="00BA425D"/>
    <w:rsid w:val="00BA4664"/>
    <w:rsid w:val="00BA53CC"/>
    <w:rsid w:val="00BA5A0F"/>
    <w:rsid w:val="00BA634F"/>
    <w:rsid w:val="00BA65FC"/>
    <w:rsid w:val="00BA6915"/>
    <w:rsid w:val="00BA6F27"/>
    <w:rsid w:val="00BA72CA"/>
    <w:rsid w:val="00BB088F"/>
    <w:rsid w:val="00BB0C95"/>
    <w:rsid w:val="00BB1D6F"/>
    <w:rsid w:val="00BB230B"/>
    <w:rsid w:val="00BB3AA4"/>
    <w:rsid w:val="00BB4D0E"/>
    <w:rsid w:val="00BB4D4F"/>
    <w:rsid w:val="00BB52BE"/>
    <w:rsid w:val="00BB5C44"/>
    <w:rsid w:val="00BB6A7C"/>
    <w:rsid w:val="00BB70EC"/>
    <w:rsid w:val="00BB77CE"/>
    <w:rsid w:val="00BC01D3"/>
    <w:rsid w:val="00BC03A6"/>
    <w:rsid w:val="00BC1903"/>
    <w:rsid w:val="00BC2802"/>
    <w:rsid w:val="00BC3384"/>
    <w:rsid w:val="00BC3743"/>
    <w:rsid w:val="00BC3C67"/>
    <w:rsid w:val="00BC4160"/>
    <w:rsid w:val="00BC4893"/>
    <w:rsid w:val="00BC49A8"/>
    <w:rsid w:val="00BC5383"/>
    <w:rsid w:val="00BC5886"/>
    <w:rsid w:val="00BC673C"/>
    <w:rsid w:val="00BC6EAE"/>
    <w:rsid w:val="00BC7BAD"/>
    <w:rsid w:val="00BD04F3"/>
    <w:rsid w:val="00BD17BE"/>
    <w:rsid w:val="00BD1F17"/>
    <w:rsid w:val="00BD2B4C"/>
    <w:rsid w:val="00BD5C77"/>
    <w:rsid w:val="00BD6D91"/>
    <w:rsid w:val="00BE1A8D"/>
    <w:rsid w:val="00BE31C2"/>
    <w:rsid w:val="00BE3892"/>
    <w:rsid w:val="00BE4C3D"/>
    <w:rsid w:val="00BE52CD"/>
    <w:rsid w:val="00BE5CCE"/>
    <w:rsid w:val="00BE6345"/>
    <w:rsid w:val="00BE7143"/>
    <w:rsid w:val="00BE782A"/>
    <w:rsid w:val="00BE7E4C"/>
    <w:rsid w:val="00BF12C5"/>
    <w:rsid w:val="00BF212E"/>
    <w:rsid w:val="00BF2259"/>
    <w:rsid w:val="00BF2AA2"/>
    <w:rsid w:val="00BF2C8B"/>
    <w:rsid w:val="00BF34C8"/>
    <w:rsid w:val="00BF3838"/>
    <w:rsid w:val="00BF664B"/>
    <w:rsid w:val="00BF6F9E"/>
    <w:rsid w:val="00BF7355"/>
    <w:rsid w:val="00BF7B65"/>
    <w:rsid w:val="00C00F7A"/>
    <w:rsid w:val="00C010F1"/>
    <w:rsid w:val="00C01C47"/>
    <w:rsid w:val="00C027AA"/>
    <w:rsid w:val="00C027C3"/>
    <w:rsid w:val="00C030D0"/>
    <w:rsid w:val="00C040F9"/>
    <w:rsid w:val="00C0461F"/>
    <w:rsid w:val="00C05A4E"/>
    <w:rsid w:val="00C05E3E"/>
    <w:rsid w:val="00C06897"/>
    <w:rsid w:val="00C06D18"/>
    <w:rsid w:val="00C0718F"/>
    <w:rsid w:val="00C102EB"/>
    <w:rsid w:val="00C1082B"/>
    <w:rsid w:val="00C10A6F"/>
    <w:rsid w:val="00C10E7A"/>
    <w:rsid w:val="00C10F12"/>
    <w:rsid w:val="00C1120E"/>
    <w:rsid w:val="00C119D1"/>
    <w:rsid w:val="00C12751"/>
    <w:rsid w:val="00C127E3"/>
    <w:rsid w:val="00C13B16"/>
    <w:rsid w:val="00C13C0F"/>
    <w:rsid w:val="00C13CF5"/>
    <w:rsid w:val="00C16146"/>
    <w:rsid w:val="00C163C2"/>
    <w:rsid w:val="00C16977"/>
    <w:rsid w:val="00C16CE6"/>
    <w:rsid w:val="00C175EE"/>
    <w:rsid w:val="00C1760F"/>
    <w:rsid w:val="00C17B98"/>
    <w:rsid w:val="00C17ECC"/>
    <w:rsid w:val="00C2065E"/>
    <w:rsid w:val="00C2084A"/>
    <w:rsid w:val="00C2267C"/>
    <w:rsid w:val="00C23998"/>
    <w:rsid w:val="00C2408B"/>
    <w:rsid w:val="00C247BD"/>
    <w:rsid w:val="00C2517C"/>
    <w:rsid w:val="00C255A6"/>
    <w:rsid w:val="00C301F8"/>
    <w:rsid w:val="00C303CA"/>
    <w:rsid w:val="00C30DE8"/>
    <w:rsid w:val="00C3107F"/>
    <w:rsid w:val="00C31534"/>
    <w:rsid w:val="00C3165B"/>
    <w:rsid w:val="00C3173F"/>
    <w:rsid w:val="00C31DA9"/>
    <w:rsid w:val="00C320BC"/>
    <w:rsid w:val="00C331E2"/>
    <w:rsid w:val="00C34600"/>
    <w:rsid w:val="00C3486E"/>
    <w:rsid w:val="00C34E66"/>
    <w:rsid w:val="00C361FF"/>
    <w:rsid w:val="00C36A6D"/>
    <w:rsid w:val="00C3734F"/>
    <w:rsid w:val="00C41BE9"/>
    <w:rsid w:val="00C43D7B"/>
    <w:rsid w:val="00C44C72"/>
    <w:rsid w:val="00C45373"/>
    <w:rsid w:val="00C479E3"/>
    <w:rsid w:val="00C47E74"/>
    <w:rsid w:val="00C505C2"/>
    <w:rsid w:val="00C52188"/>
    <w:rsid w:val="00C525D6"/>
    <w:rsid w:val="00C529F0"/>
    <w:rsid w:val="00C52A15"/>
    <w:rsid w:val="00C53B5A"/>
    <w:rsid w:val="00C54474"/>
    <w:rsid w:val="00C5450E"/>
    <w:rsid w:val="00C55A1B"/>
    <w:rsid w:val="00C55D6D"/>
    <w:rsid w:val="00C5621C"/>
    <w:rsid w:val="00C60715"/>
    <w:rsid w:val="00C6132D"/>
    <w:rsid w:val="00C61B8F"/>
    <w:rsid w:val="00C62576"/>
    <w:rsid w:val="00C64076"/>
    <w:rsid w:val="00C65D3B"/>
    <w:rsid w:val="00C66895"/>
    <w:rsid w:val="00C66D86"/>
    <w:rsid w:val="00C67DEE"/>
    <w:rsid w:val="00C710D9"/>
    <w:rsid w:val="00C71899"/>
    <w:rsid w:val="00C728A5"/>
    <w:rsid w:val="00C73368"/>
    <w:rsid w:val="00C739A5"/>
    <w:rsid w:val="00C7465E"/>
    <w:rsid w:val="00C757E1"/>
    <w:rsid w:val="00C75DDA"/>
    <w:rsid w:val="00C765F5"/>
    <w:rsid w:val="00C77374"/>
    <w:rsid w:val="00C7790F"/>
    <w:rsid w:val="00C77B0B"/>
    <w:rsid w:val="00C77F3F"/>
    <w:rsid w:val="00C81991"/>
    <w:rsid w:val="00C81E7E"/>
    <w:rsid w:val="00C8233E"/>
    <w:rsid w:val="00C82AF0"/>
    <w:rsid w:val="00C83393"/>
    <w:rsid w:val="00C83B85"/>
    <w:rsid w:val="00C851F5"/>
    <w:rsid w:val="00C856DF"/>
    <w:rsid w:val="00C86E85"/>
    <w:rsid w:val="00C87004"/>
    <w:rsid w:val="00C87940"/>
    <w:rsid w:val="00C92FB5"/>
    <w:rsid w:val="00C944C9"/>
    <w:rsid w:val="00C948C6"/>
    <w:rsid w:val="00C9544B"/>
    <w:rsid w:val="00C954FB"/>
    <w:rsid w:val="00C95755"/>
    <w:rsid w:val="00C96676"/>
    <w:rsid w:val="00C96AA4"/>
    <w:rsid w:val="00C96CB3"/>
    <w:rsid w:val="00C97D0F"/>
    <w:rsid w:val="00CA0BC7"/>
    <w:rsid w:val="00CA189A"/>
    <w:rsid w:val="00CA1D40"/>
    <w:rsid w:val="00CA21AA"/>
    <w:rsid w:val="00CA2EA1"/>
    <w:rsid w:val="00CA36C3"/>
    <w:rsid w:val="00CA370E"/>
    <w:rsid w:val="00CA56E4"/>
    <w:rsid w:val="00CA6A20"/>
    <w:rsid w:val="00CA7153"/>
    <w:rsid w:val="00CA78CE"/>
    <w:rsid w:val="00CB1C59"/>
    <w:rsid w:val="00CB38C3"/>
    <w:rsid w:val="00CB38C4"/>
    <w:rsid w:val="00CB39F7"/>
    <w:rsid w:val="00CB4401"/>
    <w:rsid w:val="00CB55B9"/>
    <w:rsid w:val="00CB5C4B"/>
    <w:rsid w:val="00CB6B66"/>
    <w:rsid w:val="00CB7869"/>
    <w:rsid w:val="00CC11D4"/>
    <w:rsid w:val="00CC1BBD"/>
    <w:rsid w:val="00CC242C"/>
    <w:rsid w:val="00CC348C"/>
    <w:rsid w:val="00CC417E"/>
    <w:rsid w:val="00CC4AF0"/>
    <w:rsid w:val="00CC4D4B"/>
    <w:rsid w:val="00CC5126"/>
    <w:rsid w:val="00CC54E1"/>
    <w:rsid w:val="00CC5610"/>
    <w:rsid w:val="00CC5E1C"/>
    <w:rsid w:val="00CC60E4"/>
    <w:rsid w:val="00CC746F"/>
    <w:rsid w:val="00CC7A89"/>
    <w:rsid w:val="00CD0DAE"/>
    <w:rsid w:val="00CD1A00"/>
    <w:rsid w:val="00CD24D6"/>
    <w:rsid w:val="00CD42B8"/>
    <w:rsid w:val="00CD46D7"/>
    <w:rsid w:val="00CD54CA"/>
    <w:rsid w:val="00CD5A08"/>
    <w:rsid w:val="00CD5B23"/>
    <w:rsid w:val="00CD5F18"/>
    <w:rsid w:val="00CD73E3"/>
    <w:rsid w:val="00CD7751"/>
    <w:rsid w:val="00CE0C8F"/>
    <w:rsid w:val="00CE1C9B"/>
    <w:rsid w:val="00CE2020"/>
    <w:rsid w:val="00CE2201"/>
    <w:rsid w:val="00CE2E29"/>
    <w:rsid w:val="00CE3B75"/>
    <w:rsid w:val="00CE40C1"/>
    <w:rsid w:val="00CE4673"/>
    <w:rsid w:val="00CE5487"/>
    <w:rsid w:val="00CE60A0"/>
    <w:rsid w:val="00CE68EE"/>
    <w:rsid w:val="00CE6C6E"/>
    <w:rsid w:val="00CE7391"/>
    <w:rsid w:val="00CE7438"/>
    <w:rsid w:val="00CF15CE"/>
    <w:rsid w:val="00CF16E8"/>
    <w:rsid w:val="00CF18FE"/>
    <w:rsid w:val="00CF29BD"/>
    <w:rsid w:val="00CF4C83"/>
    <w:rsid w:val="00CF4CAB"/>
    <w:rsid w:val="00CF66A8"/>
    <w:rsid w:val="00CF6C57"/>
    <w:rsid w:val="00CF6FD0"/>
    <w:rsid w:val="00CF72CA"/>
    <w:rsid w:val="00CF73E9"/>
    <w:rsid w:val="00D00162"/>
    <w:rsid w:val="00D008E0"/>
    <w:rsid w:val="00D013FD"/>
    <w:rsid w:val="00D02308"/>
    <w:rsid w:val="00D0290E"/>
    <w:rsid w:val="00D02914"/>
    <w:rsid w:val="00D03AC0"/>
    <w:rsid w:val="00D03CC0"/>
    <w:rsid w:val="00D048D4"/>
    <w:rsid w:val="00D064D3"/>
    <w:rsid w:val="00D06C42"/>
    <w:rsid w:val="00D073FC"/>
    <w:rsid w:val="00D074C1"/>
    <w:rsid w:val="00D1050E"/>
    <w:rsid w:val="00D10A91"/>
    <w:rsid w:val="00D10DCD"/>
    <w:rsid w:val="00D11C46"/>
    <w:rsid w:val="00D11F7D"/>
    <w:rsid w:val="00D126F0"/>
    <w:rsid w:val="00D133C4"/>
    <w:rsid w:val="00D13BC9"/>
    <w:rsid w:val="00D1432A"/>
    <w:rsid w:val="00D15501"/>
    <w:rsid w:val="00D167DE"/>
    <w:rsid w:val="00D16EF3"/>
    <w:rsid w:val="00D170EF"/>
    <w:rsid w:val="00D17723"/>
    <w:rsid w:val="00D218B4"/>
    <w:rsid w:val="00D21916"/>
    <w:rsid w:val="00D225D6"/>
    <w:rsid w:val="00D235F3"/>
    <w:rsid w:val="00D23A18"/>
    <w:rsid w:val="00D248FE"/>
    <w:rsid w:val="00D2581A"/>
    <w:rsid w:val="00D26EF2"/>
    <w:rsid w:val="00D27571"/>
    <w:rsid w:val="00D27C2C"/>
    <w:rsid w:val="00D30BC5"/>
    <w:rsid w:val="00D30FD9"/>
    <w:rsid w:val="00D31AF0"/>
    <w:rsid w:val="00D31B62"/>
    <w:rsid w:val="00D31EE7"/>
    <w:rsid w:val="00D32DE0"/>
    <w:rsid w:val="00D3363B"/>
    <w:rsid w:val="00D357BC"/>
    <w:rsid w:val="00D35DE0"/>
    <w:rsid w:val="00D3608E"/>
    <w:rsid w:val="00D36DDB"/>
    <w:rsid w:val="00D37570"/>
    <w:rsid w:val="00D40178"/>
    <w:rsid w:val="00D41988"/>
    <w:rsid w:val="00D443CE"/>
    <w:rsid w:val="00D44865"/>
    <w:rsid w:val="00D449A6"/>
    <w:rsid w:val="00D45264"/>
    <w:rsid w:val="00D46381"/>
    <w:rsid w:val="00D4685B"/>
    <w:rsid w:val="00D47ABA"/>
    <w:rsid w:val="00D507C2"/>
    <w:rsid w:val="00D5080E"/>
    <w:rsid w:val="00D5127E"/>
    <w:rsid w:val="00D518AD"/>
    <w:rsid w:val="00D51ADE"/>
    <w:rsid w:val="00D52046"/>
    <w:rsid w:val="00D52709"/>
    <w:rsid w:val="00D54D35"/>
    <w:rsid w:val="00D571BA"/>
    <w:rsid w:val="00D57C11"/>
    <w:rsid w:val="00D60143"/>
    <w:rsid w:val="00D6056C"/>
    <w:rsid w:val="00D60EB7"/>
    <w:rsid w:val="00D6118B"/>
    <w:rsid w:val="00D61216"/>
    <w:rsid w:val="00D61A9F"/>
    <w:rsid w:val="00D621FB"/>
    <w:rsid w:val="00D62260"/>
    <w:rsid w:val="00D63EE5"/>
    <w:rsid w:val="00D6410D"/>
    <w:rsid w:val="00D6476C"/>
    <w:rsid w:val="00D6476E"/>
    <w:rsid w:val="00D64914"/>
    <w:rsid w:val="00D651BB"/>
    <w:rsid w:val="00D65C1B"/>
    <w:rsid w:val="00D65D98"/>
    <w:rsid w:val="00D66374"/>
    <w:rsid w:val="00D663B5"/>
    <w:rsid w:val="00D67B0D"/>
    <w:rsid w:val="00D67D4B"/>
    <w:rsid w:val="00D700CD"/>
    <w:rsid w:val="00D704B4"/>
    <w:rsid w:val="00D71623"/>
    <w:rsid w:val="00D7225D"/>
    <w:rsid w:val="00D751E6"/>
    <w:rsid w:val="00D753DB"/>
    <w:rsid w:val="00D75776"/>
    <w:rsid w:val="00D75A67"/>
    <w:rsid w:val="00D75B5C"/>
    <w:rsid w:val="00D75EAF"/>
    <w:rsid w:val="00D76352"/>
    <w:rsid w:val="00D802A2"/>
    <w:rsid w:val="00D809D6"/>
    <w:rsid w:val="00D81E7F"/>
    <w:rsid w:val="00D8250E"/>
    <w:rsid w:val="00D828E4"/>
    <w:rsid w:val="00D831CD"/>
    <w:rsid w:val="00D8433F"/>
    <w:rsid w:val="00D85A8F"/>
    <w:rsid w:val="00D86BA4"/>
    <w:rsid w:val="00D87347"/>
    <w:rsid w:val="00D8755B"/>
    <w:rsid w:val="00D87657"/>
    <w:rsid w:val="00D87C8F"/>
    <w:rsid w:val="00D87E26"/>
    <w:rsid w:val="00D91212"/>
    <w:rsid w:val="00D92E60"/>
    <w:rsid w:val="00D94219"/>
    <w:rsid w:val="00DA0180"/>
    <w:rsid w:val="00DA1D89"/>
    <w:rsid w:val="00DA1FBD"/>
    <w:rsid w:val="00DA245E"/>
    <w:rsid w:val="00DA37C8"/>
    <w:rsid w:val="00DA3D00"/>
    <w:rsid w:val="00DA3F22"/>
    <w:rsid w:val="00DA48DF"/>
    <w:rsid w:val="00DA5A51"/>
    <w:rsid w:val="00DA5C35"/>
    <w:rsid w:val="00DA5FB9"/>
    <w:rsid w:val="00DA6668"/>
    <w:rsid w:val="00DA69D7"/>
    <w:rsid w:val="00DB0815"/>
    <w:rsid w:val="00DB0E49"/>
    <w:rsid w:val="00DB161D"/>
    <w:rsid w:val="00DB1829"/>
    <w:rsid w:val="00DB19B5"/>
    <w:rsid w:val="00DB1C26"/>
    <w:rsid w:val="00DB2425"/>
    <w:rsid w:val="00DB36AF"/>
    <w:rsid w:val="00DB3821"/>
    <w:rsid w:val="00DB38A7"/>
    <w:rsid w:val="00DB478C"/>
    <w:rsid w:val="00DB62D4"/>
    <w:rsid w:val="00DB6D36"/>
    <w:rsid w:val="00DC075B"/>
    <w:rsid w:val="00DC0812"/>
    <w:rsid w:val="00DC0CEE"/>
    <w:rsid w:val="00DC1DF4"/>
    <w:rsid w:val="00DC3CBF"/>
    <w:rsid w:val="00DC44A4"/>
    <w:rsid w:val="00DC655D"/>
    <w:rsid w:val="00DD0416"/>
    <w:rsid w:val="00DD14EC"/>
    <w:rsid w:val="00DD386D"/>
    <w:rsid w:val="00DD39EC"/>
    <w:rsid w:val="00DD3EEF"/>
    <w:rsid w:val="00DD4412"/>
    <w:rsid w:val="00DD4C27"/>
    <w:rsid w:val="00DD4CD8"/>
    <w:rsid w:val="00DD6313"/>
    <w:rsid w:val="00DD6991"/>
    <w:rsid w:val="00DD7639"/>
    <w:rsid w:val="00DD7819"/>
    <w:rsid w:val="00DD7DC0"/>
    <w:rsid w:val="00DE1230"/>
    <w:rsid w:val="00DE25C2"/>
    <w:rsid w:val="00DE3140"/>
    <w:rsid w:val="00DE4F65"/>
    <w:rsid w:val="00DE5BE6"/>
    <w:rsid w:val="00DE77EA"/>
    <w:rsid w:val="00DF0C89"/>
    <w:rsid w:val="00DF1338"/>
    <w:rsid w:val="00DF1A59"/>
    <w:rsid w:val="00DF22D6"/>
    <w:rsid w:val="00DF23EF"/>
    <w:rsid w:val="00DF259D"/>
    <w:rsid w:val="00DF2A97"/>
    <w:rsid w:val="00DF3818"/>
    <w:rsid w:val="00DF3C72"/>
    <w:rsid w:val="00DF474D"/>
    <w:rsid w:val="00DF4AE0"/>
    <w:rsid w:val="00DF601F"/>
    <w:rsid w:val="00DF630E"/>
    <w:rsid w:val="00DF648E"/>
    <w:rsid w:val="00DF6AF9"/>
    <w:rsid w:val="00DF6CEF"/>
    <w:rsid w:val="00DF733B"/>
    <w:rsid w:val="00E01055"/>
    <w:rsid w:val="00E0127F"/>
    <w:rsid w:val="00E01408"/>
    <w:rsid w:val="00E01705"/>
    <w:rsid w:val="00E0179C"/>
    <w:rsid w:val="00E01C9F"/>
    <w:rsid w:val="00E030BD"/>
    <w:rsid w:val="00E035FE"/>
    <w:rsid w:val="00E04184"/>
    <w:rsid w:val="00E07FA4"/>
    <w:rsid w:val="00E10865"/>
    <w:rsid w:val="00E11813"/>
    <w:rsid w:val="00E123EB"/>
    <w:rsid w:val="00E14760"/>
    <w:rsid w:val="00E14EFD"/>
    <w:rsid w:val="00E2432B"/>
    <w:rsid w:val="00E25538"/>
    <w:rsid w:val="00E25859"/>
    <w:rsid w:val="00E27240"/>
    <w:rsid w:val="00E279EF"/>
    <w:rsid w:val="00E31FD6"/>
    <w:rsid w:val="00E32F61"/>
    <w:rsid w:val="00E33604"/>
    <w:rsid w:val="00E3365D"/>
    <w:rsid w:val="00E340AE"/>
    <w:rsid w:val="00E3539D"/>
    <w:rsid w:val="00E355B5"/>
    <w:rsid w:val="00E36E14"/>
    <w:rsid w:val="00E36FC3"/>
    <w:rsid w:val="00E4054A"/>
    <w:rsid w:val="00E40ABD"/>
    <w:rsid w:val="00E4138D"/>
    <w:rsid w:val="00E421CA"/>
    <w:rsid w:val="00E42586"/>
    <w:rsid w:val="00E43A09"/>
    <w:rsid w:val="00E45146"/>
    <w:rsid w:val="00E455FB"/>
    <w:rsid w:val="00E46302"/>
    <w:rsid w:val="00E46E3B"/>
    <w:rsid w:val="00E46E75"/>
    <w:rsid w:val="00E47574"/>
    <w:rsid w:val="00E47B56"/>
    <w:rsid w:val="00E50BDC"/>
    <w:rsid w:val="00E50DBB"/>
    <w:rsid w:val="00E51C45"/>
    <w:rsid w:val="00E52649"/>
    <w:rsid w:val="00E52F66"/>
    <w:rsid w:val="00E53075"/>
    <w:rsid w:val="00E5382C"/>
    <w:rsid w:val="00E550EC"/>
    <w:rsid w:val="00E55BDC"/>
    <w:rsid w:val="00E55E55"/>
    <w:rsid w:val="00E56BF9"/>
    <w:rsid w:val="00E56DA0"/>
    <w:rsid w:val="00E6017D"/>
    <w:rsid w:val="00E6023D"/>
    <w:rsid w:val="00E60FDE"/>
    <w:rsid w:val="00E61295"/>
    <w:rsid w:val="00E612C2"/>
    <w:rsid w:val="00E62E13"/>
    <w:rsid w:val="00E635B2"/>
    <w:rsid w:val="00E63A72"/>
    <w:rsid w:val="00E65575"/>
    <w:rsid w:val="00E65FC7"/>
    <w:rsid w:val="00E664CE"/>
    <w:rsid w:val="00E7139D"/>
    <w:rsid w:val="00E72C2A"/>
    <w:rsid w:val="00E74401"/>
    <w:rsid w:val="00E74429"/>
    <w:rsid w:val="00E745D9"/>
    <w:rsid w:val="00E74BA0"/>
    <w:rsid w:val="00E74C7F"/>
    <w:rsid w:val="00E755D9"/>
    <w:rsid w:val="00E76A9A"/>
    <w:rsid w:val="00E771F6"/>
    <w:rsid w:val="00E778F6"/>
    <w:rsid w:val="00E77B25"/>
    <w:rsid w:val="00E84026"/>
    <w:rsid w:val="00E84C2A"/>
    <w:rsid w:val="00E84D95"/>
    <w:rsid w:val="00E850CC"/>
    <w:rsid w:val="00E86F68"/>
    <w:rsid w:val="00E87A3D"/>
    <w:rsid w:val="00E901D0"/>
    <w:rsid w:val="00E90C3A"/>
    <w:rsid w:val="00E910A8"/>
    <w:rsid w:val="00E92AEB"/>
    <w:rsid w:val="00E93B29"/>
    <w:rsid w:val="00E93F91"/>
    <w:rsid w:val="00E93FC8"/>
    <w:rsid w:val="00E9497B"/>
    <w:rsid w:val="00E95858"/>
    <w:rsid w:val="00E96047"/>
    <w:rsid w:val="00E966A4"/>
    <w:rsid w:val="00E979D8"/>
    <w:rsid w:val="00EA01F8"/>
    <w:rsid w:val="00EA0968"/>
    <w:rsid w:val="00EA0D41"/>
    <w:rsid w:val="00EA0DF5"/>
    <w:rsid w:val="00EA2EE1"/>
    <w:rsid w:val="00EA312D"/>
    <w:rsid w:val="00EA3233"/>
    <w:rsid w:val="00EA3C3F"/>
    <w:rsid w:val="00EA4C55"/>
    <w:rsid w:val="00EA55D3"/>
    <w:rsid w:val="00EA56E0"/>
    <w:rsid w:val="00EA58D4"/>
    <w:rsid w:val="00EA713B"/>
    <w:rsid w:val="00EA71F4"/>
    <w:rsid w:val="00EA7262"/>
    <w:rsid w:val="00EA77E3"/>
    <w:rsid w:val="00EB0B67"/>
    <w:rsid w:val="00EB1107"/>
    <w:rsid w:val="00EB1261"/>
    <w:rsid w:val="00EB1793"/>
    <w:rsid w:val="00EB3A36"/>
    <w:rsid w:val="00EB41CE"/>
    <w:rsid w:val="00EB4516"/>
    <w:rsid w:val="00EB54C2"/>
    <w:rsid w:val="00EB5780"/>
    <w:rsid w:val="00EB5962"/>
    <w:rsid w:val="00EB59F8"/>
    <w:rsid w:val="00EB5FCC"/>
    <w:rsid w:val="00EB7590"/>
    <w:rsid w:val="00EB7701"/>
    <w:rsid w:val="00EB7B27"/>
    <w:rsid w:val="00EB7DDA"/>
    <w:rsid w:val="00EC03A4"/>
    <w:rsid w:val="00EC04D0"/>
    <w:rsid w:val="00EC10F1"/>
    <w:rsid w:val="00EC1106"/>
    <w:rsid w:val="00EC1AA2"/>
    <w:rsid w:val="00EC2043"/>
    <w:rsid w:val="00EC2ADB"/>
    <w:rsid w:val="00EC2CF2"/>
    <w:rsid w:val="00EC2D6B"/>
    <w:rsid w:val="00EC3667"/>
    <w:rsid w:val="00EC3A83"/>
    <w:rsid w:val="00EC4828"/>
    <w:rsid w:val="00EC4895"/>
    <w:rsid w:val="00EC50C0"/>
    <w:rsid w:val="00EC5C8B"/>
    <w:rsid w:val="00EC5CCD"/>
    <w:rsid w:val="00EC6660"/>
    <w:rsid w:val="00EC6DBD"/>
    <w:rsid w:val="00EC76C5"/>
    <w:rsid w:val="00EC7A61"/>
    <w:rsid w:val="00EC7B39"/>
    <w:rsid w:val="00EC7EE0"/>
    <w:rsid w:val="00ED220C"/>
    <w:rsid w:val="00ED2A10"/>
    <w:rsid w:val="00ED34AF"/>
    <w:rsid w:val="00ED5558"/>
    <w:rsid w:val="00ED592E"/>
    <w:rsid w:val="00ED656D"/>
    <w:rsid w:val="00ED685D"/>
    <w:rsid w:val="00ED6FD5"/>
    <w:rsid w:val="00ED72A4"/>
    <w:rsid w:val="00ED7A9C"/>
    <w:rsid w:val="00EE15F1"/>
    <w:rsid w:val="00EE3D0A"/>
    <w:rsid w:val="00EE3E73"/>
    <w:rsid w:val="00EE5A4E"/>
    <w:rsid w:val="00EE5FA0"/>
    <w:rsid w:val="00EE6290"/>
    <w:rsid w:val="00EE6D06"/>
    <w:rsid w:val="00EE6D45"/>
    <w:rsid w:val="00EE72E7"/>
    <w:rsid w:val="00EF04DB"/>
    <w:rsid w:val="00EF097E"/>
    <w:rsid w:val="00EF0F2D"/>
    <w:rsid w:val="00EF12E3"/>
    <w:rsid w:val="00EF15C1"/>
    <w:rsid w:val="00EF1B10"/>
    <w:rsid w:val="00EF2EAF"/>
    <w:rsid w:val="00EF3255"/>
    <w:rsid w:val="00EF37B0"/>
    <w:rsid w:val="00EF439E"/>
    <w:rsid w:val="00EF68FB"/>
    <w:rsid w:val="00EF78C1"/>
    <w:rsid w:val="00F00FBD"/>
    <w:rsid w:val="00F01339"/>
    <w:rsid w:val="00F0156A"/>
    <w:rsid w:val="00F019C0"/>
    <w:rsid w:val="00F01D43"/>
    <w:rsid w:val="00F0322E"/>
    <w:rsid w:val="00F037FF"/>
    <w:rsid w:val="00F04276"/>
    <w:rsid w:val="00F044D5"/>
    <w:rsid w:val="00F0488A"/>
    <w:rsid w:val="00F058BB"/>
    <w:rsid w:val="00F06201"/>
    <w:rsid w:val="00F06298"/>
    <w:rsid w:val="00F06860"/>
    <w:rsid w:val="00F06A6E"/>
    <w:rsid w:val="00F06F42"/>
    <w:rsid w:val="00F07D0F"/>
    <w:rsid w:val="00F10B0D"/>
    <w:rsid w:val="00F11EC8"/>
    <w:rsid w:val="00F13BB8"/>
    <w:rsid w:val="00F143C5"/>
    <w:rsid w:val="00F14413"/>
    <w:rsid w:val="00F153FA"/>
    <w:rsid w:val="00F16F9D"/>
    <w:rsid w:val="00F17867"/>
    <w:rsid w:val="00F17944"/>
    <w:rsid w:val="00F17D16"/>
    <w:rsid w:val="00F2044A"/>
    <w:rsid w:val="00F211FD"/>
    <w:rsid w:val="00F2213D"/>
    <w:rsid w:val="00F2297D"/>
    <w:rsid w:val="00F244D8"/>
    <w:rsid w:val="00F25170"/>
    <w:rsid w:val="00F26949"/>
    <w:rsid w:val="00F26A84"/>
    <w:rsid w:val="00F271C2"/>
    <w:rsid w:val="00F27ED7"/>
    <w:rsid w:val="00F3062A"/>
    <w:rsid w:val="00F30C06"/>
    <w:rsid w:val="00F30F2A"/>
    <w:rsid w:val="00F31BE0"/>
    <w:rsid w:val="00F32392"/>
    <w:rsid w:val="00F32BF1"/>
    <w:rsid w:val="00F32E46"/>
    <w:rsid w:val="00F3665C"/>
    <w:rsid w:val="00F372F4"/>
    <w:rsid w:val="00F37E30"/>
    <w:rsid w:val="00F4079B"/>
    <w:rsid w:val="00F40A5E"/>
    <w:rsid w:val="00F40E0D"/>
    <w:rsid w:val="00F40E36"/>
    <w:rsid w:val="00F4152D"/>
    <w:rsid w:val="00F41730"/>
    <w:rsid w:val="00F41831"/>
    <w:rsid w:val="00F41A66"/>
    <w:rsid w:val="00F41CA5"/>
    <w:rsid w:val="00F42D6C"/>
    <w:rsid w:val="00F439BD"/>
    <w:rsid w:val="00F43E0B"/>
    <w:rsid w:val="00F442E0"/>
    <w:rsid w:val="00F444E3"/>
    <w:rsid w:val="00F44AA0"/>
    <w:rsid w:val="00F44E31"/>
    <w:rsid w:val="00F45E6B"/>
    <w:rsid w:val="00F470A7"/>
    <w:rsid w:val="00F4712C"/>
    <w:rsid w:val="00F478A1"/>
    <w:rsid w:val="00F47D5C"/>
    <w:rsid w:val="00F47E84"/>
    <w:rsid w:val="00F52C46"/>
    <w:rsid w:val="00F54672"/>
    <w:rsid w:val="00F5494B"/>
    <w:rsid w:val="00F55681"/>
    <w:rsid w:val="00F55C20"/>
    <w:rsid w:val="00F55E9D"/>
    <w:rsid w:val="00F56209"/>
    <w:rsid w:val="00F56759"/>
    <w:rsid w:val="00F568D0"/>
    <w:rsid w:val="00F56A55"/>
    <w:rsid w:val="00F56BE2"/>
    <w:rsid w:val="00F606D1"/>
    <w:rsid w:val="00F606EF"/>
    <w:rsid w:val="00F6074F"/>
    <w:rsid w:val="00F60EB2"/>
    <w:rsid w:val="00F61DB6"/>
    <w:rsid w:val="00F62FA2"/>
    <w:rsid w:val="00F63B69"/>
    <w:rsid w:val="00F6421A"/>
    <w:rsid w:val="00F648D5"/>
    <w:rsid w:val="00F65A5C"/>
    <w:rsid w:val="00F66803"/>
    <w:rsid w:val="00F66D3A"/>
    <w:rsid w:val="00F6745F"/>
    <w:rsid w:val="00F67682"/>
    <w:rsid w:val="00F67898"/>
    <w:rsid w:val="00F70EE3"/>
    <w:rsid w:val="00F70FB1"/>
    <w:rsid w:val="00F7166C"/>
    <w:rsid w:val="00F71767"/>
    <w:rsid w:val="00F722AE"/>
    <w:rsid w:val="00F75D00"/>
    <w:rsid w:val="00F77087"/>
    <w:rsid w:val="00F77577"/>
    <w:rsid w:val="00F77618"/>
    <w:rsid w:val="00F77BE8"/>
    <w:rsid w:val="00F80CA2"/>
    <w:rsid w:val="00F80FAE"/>
    <w:rsid w:val="00F813CA"/>
    <w:rsid w:val="00F81D2D"/>
    <w:rsid w:val="00F8201F"/>
    <w:rsid w:val="00F821E7"/>
    <w:rsid w:val="00F832EE"/>
    <w:rsid w:val="00F8470A"/>
    <w:rsid w:val="00F8630C"/>
    <w:rsid w:val="00F8758F"/>
    <w:rsid w:val="00F91C6E"/>
    <w:rsid w:val="00F92777"/>
    <w:rsid w:val="00F9381E"/>
    <w:rsid w:val="00F946AB"/>
    <w:rsid w:val="00F95584"/>
    <w:rsid w:val="00F955EB"/>
    <w:rsid w:val="00F96C62"/>
    <w:rsid w:val="00F973EE"/>
    <w:rsid w:val="00F97449"/>
    <w:rsid w:val="00FA0C25"/>
    <w:rsid w:val="00FA0D2E"/>
    <w:rsid w:val="00FA1AEC"/>
    <w:rsid w:val="00FA20A2"/>
    <w:rsid w:val="00FA3221"/>
    <w:rsid w:val="00FA3A17"/>
    <w:rsid w:val="00FA5A4C"/>
    <w:rsid w:val="00FA65FA"/>
    <w:rsid w:val="00FA789A"/>
    <w:rsid w:val="00FB13A0"/>
    <w:rsid w:val="00FB159B"/>
    <w:rsid w:val="00FB1F60"/>
    <w:rsid w:val="00FB239A"/>
    <w:rsid w:val="00FB296E"/>
    <w:rsid w:val="00FB2FE7"/>
    <w:rsid w:val="00FB36F8"/>
    <w:rsid w:val="00FB4C31"/>
    <w:rsid w:val="00FB58CA"/>
    <w:rsid w:val="00FB6FA8"/>
    <w:rsid w:val="00FB7851"/>
    <w:rsid w:val="00FB7D46"/>
    <w:rsid w:val="00FC2671"/>
    <w:rsid w:val="00FC3FAC"/>
    <w:rsid w:val="00FC4F3E"/>
    <w:rsid w:val="00FC4FA5"/>
    <w:rsid w:val="00FC51AA"/>
    <w:rsid w:val="00FC5EDA"/>
    <w:rsid w:val="00FC71FB"/>
    <w:rsid w:val="00FC770E"/>
    <w:rsid w:val="00FC7D61"/>
    <w:rsid w:val="00FD0825"/>
    <w:rsid w:val="00FD0B50"/>
    <w:rsid w:val="00FD0C17"/>
    <w:rsid w:val="00FD1335"/>
    <w:rsid w:val="00FD13B9"/>
    <w:rsid w:val="00FD17B4"/>
    <w:rsid w:val="00FD1D97"/>
    <w:rsid w:val="00FD21BB"/>
    <w:rsid w:val="00FD355D"/>
    <w:rsid w:val="00FD3EB4"/>
    <w:rsid w:val="00FD433A"/>
    <w:rsid w:val="00FD5AD7"/>
    <w:rsid w:val="00FD6347"/>
    <w:rsid w:val="00FD6C9F"/>
    <w:rsid w:val="00FD6D1C"/>
    <w:rsid w:val="00FD6E97"/>
    <w:rsid w:val="00FD735A"/>
    <w:rsid w:val="00FD794F"/>
    <w:rsid w:val="00FD7988"/>
    <w:rsid w:val="00FE035F"/>
    <w:rsid w:val="00FE09F6"/>
    <w:rsid w:val="00FE0A4D"/>
    <w:rsid w:val="00FE189F"/>
    <w:rsid w:val="00FE278D"/>
    <w:rsid w:val="00FE309D"/>
    <w:rsid w:val="00FE3516"/>
    <w:rsid w:val="00FE3C55"/>
    <w:rsid w:val="00FE5420"/>
    <w:rsid w:val="00FE5C77"/>
    <w:rsid w:val="00FE6641"/>
    <w:rsid w:val="00FE6B29"/>
    <w:rsid w:val="00FE70E7"/>
    <w:rsid w:val="00FE7D5E"/>
    <w:rsid w:val="00FF060D"/>
    <w:rsid w:val="00FF21B0"/>
    <w:rsid w:val="00FF26DF"/>
    <w:rsid w:val="00FF3011"/>
    <w:rsid w:val="00FF4348"/>
    <w:rsid w:val="00FF4BAB"/>
    <w:rsid w:val="00FF5308"/>
    <w:rsid w:val="00FF53F7"/>
    <w:rsid w:val="00FF56D4"/>
    <w:rsid w:val="00FF621C"/>
    <w:rsid w:val="00FF6A04"/>
    <w:rsid w:val="00FF7B2E"/>
    <w:rsid w:val="00FF7D06"/>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79CEE-1A6A-4383-9016-F9E38156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D16"/>
    <w:rPr>
      <w:sz w:val="24"/>
      <w:szCs w:val="24"/>
    </w:rPr>
  </w:style>
  <w:style w:type="paragraph" w:styleId="1">
    <w:name w:val="heading 1"/>
    <w:basedOn w:val="a"/>
    <w:next w:val="a"/>
    <w:link w:val="10"/>
    <w:qFormat/>
    <w:rsid w:val="00310082"/>
    <w:pPr>
      <w:keepNext/>
      <w:outlineLvl w:val="0"/>
    </w:pPr>
    <w:rPr>
      <w:rFonts w:eastAsia="Arial Unicode MS"/>
      <w:sz w:val="32"/>
    </w:rPr>
  </w:style>
  <w:style w:type="paragraph" w:styleId="2">
    <w:name w:val="heading 2"/>
    <w:basedOn w:val="a"/>
    <w:next w:val="a"/>
    <w:link w:val="20"/>
    <w:qFormat/>
    <w:rsid w:val="00D507C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17D16"/>
    <w:pPr>
      <w:widowControl w:val="0"/>
      <w:autoSpaceDE w:val="0"/>
      <w:autoSpaceDN w:val="0"/>
      <w:adjustRightInd w:val="0"/>
    </w:pPr>
    <w:rPr>
      <w:b/>
      <w:bCs/>
      <w:sz w:val="24"/>
      <w:szCs w:val="24"/>
    </w:rPr>
  </w:style>
  <w:style w:type="paragraph" w:customStyle="1" w:styleId="ConsPlusCell">
    <w:name w:val="ConsPlusCell"/>
    <w:uiPriority w:val="99"/>
    <w:rsid w:val="00F17D16"/>
    <w:pPr>
      <w:widowControl w:val="0"/>
      <w:autoSpaceDE w:val="0"/>
      <w:autoSpaceDN w:val="0"/>
      <w:adjustRightInd w:val="0"/>
    </w:pPr>
    <w:rPr>
      <w:rFonts w:ascii="Arial" w:hAnsi="Arial" w:cs="Arial"/>
    </w:rPr>
  </w:style>
  <w:style w:type="paragraph" w:customStyle="1" w:styleId="ConsPlusNonformat">
    <w:name w:val="ConsPlusNonformat"/>
    <w:rsid w:val="00F17D1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BE4C3D"/>
    <w:pPr>
      <w:widowControl w:val="0"/>
      <w:autoSpaceDE w:val="0"/>
      <w:autoSpaceDN w:val="0"/>
      <w:adjustRightInd w:val="0"/>
      <w:ind w:firstLine="720"/>
    </w:pPr>
    <w:rPr>
      <w:rFonts w:ascii="Arial" w:hAnsi="Arial" w:cs="Arial"/>
    </w:rPr>
  </w:style>
  <w:style w:type="paragraph" w:styleId="a3">
    <w:name w:val="Body Text"/>
    <w:basedOn w:val="a"/>
    <w:link w:val="a4"/>
    <w:rsid w:val="00310082"/>
    <w:pPr>
      <w:jc w:val="center"/>
    </w:pPr>
    <w:rPr>
      <w:sz w:val="22"/>
    </w:rPr>
  </w:style>
  <w:style w:type="table" w:styleId="a5">
    <w:name w:val="Table Grid"/>
    <w:basedOn w:val="a1"/>
    <w:rsid w:val="0058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825175"/>
    <w:pPr>
      <w:spacing w:after="160" w:line="240" w:lineRule="exact"/>
    </w:pPr>
    <w:rPr>
      <w:rFonts w:ascii="Verdana" w:hAnsi="Verdana"/>
      <w:sz w:val="20"/>
      <w:szCs w:val="20"/>
      <w:lang w:val="en-US" w:eastAsia="en-US"/>
    </w:rPr>
  </w:style>
  <w:style w:type="character" w:styleId="a7">
    <w:name w:val="Hyperlink"/>
    <w:rsid w:val="00825175"/>
    <w:rPr>
      <w:color w:val="0000FF"/>
      <w:u w:val="single"/>
    </w:rPr>
  </w:style>
  <w:style w:type="paragraph" w:styleId="a8">
    <w:name w:val="List Paragraph"/>
    <w:basedOn w:val="a"/>
    <w:qFormat/>
    <w:rsid w:val="00432CE8"/>
    <w:pPr>
      <w:spacing w:after="200" w:line="276" w:lineRule="auto"/>
      <w:ind w:left="720"/>
      <w:contextualSpacing/>
    </w:pPr>
    <w:rPr>
      <w:rFonts w:ascii="Calibri" w:eastAsia="Calibri" w:hAnsi="Calibri"/>
      <w:sz w:val="22"/>
      <w:szCs w:val="22"/>
      <w:lang w:eastAsia="en-US"/>
    </w:rPr>
  </w:style>
  <w:style w:type="paragraph" w:styleId="3">
    <w:name w:val="Body Text Indent 3"/>
    <w:basedOn w:val="a"/>
    <w:rsid w:val="00C73368"/>
    <w:pPr>
      <w:spacing w:after="120"/>
      <w:ind w:left="283"/>
    </w:pPr>
    <w:rPr>
      <w:sz w:val="16"/>
      <w:szCs w:val="16"/>
    </w:rPr>
  </w:style>
  <w:style w:type="paragraph" w:styleId="a9">
    <w:name w:val="Normal (Web)"/>
    <w:basedOn w:val="a"/>
    <w:uiPriority w:val="99"/>
    <w:rsid w:val="00C73368"/>
    <w:pPr>
      <w:spacing w:before="100" w:beforeAutospacing="1" w:after="100" w:afterAutospacing="1"/>
    </w:pPr>
  </w:style>
  <w:style w:type="paragraph" w:customStyle="1" w:styleId="Style3">
    <w:name w:val="Style3"/>
    <w:basedOn w:val="a"/>
    <w:rsid w:val="00C73368"/>
    <w:pPr>
      <w:widowControl w:val="0"/>
      <w:autoSpaceDE w:val="0"/>
      <w:autoSpaceDN w:val="0"/>
      <w:adjustRightInd w:val="0"/>
      <w:spacing w:line="322" w:lineRule="exact"/>
      <w:ind w:firstLine="533"/>
      <w:jc w:val="both"/>
    </w:pPr>
  </w:style>
  <w:style w:type="paragraph" w:customStyle="1" w:styleId="Style4">
    <w:name w:val="Style4"/>
    <w:basedOn w:val="a"/>
    <w:rsid w:val="00C73368"/>
    <w:pPr>
      <w:widowControl w:val="0"/>
      <w:autoSpaceDE w:val="0"/>
      <w:autoSpaceDN w:val="0"/>
      <w:adjustRightInd w:val="0"/>
      <w:spacing w:line="319" w:lineRule="exact"/>
      <w:ind w:firstLine="542"/>
      <w:jc w:val="both"/>
    </w:pPr>
  </w:style>
  <w:style w:type="character" w:customStyle="1" w:styleId="FontStyle12">
    <w:name w:val="Font Style12"/>
    <w:rsid w:val="00C73368"/>
    <w:rPr>
      <w:rFonts w:ascii="Times New Roman" w:hAnsi="Times New Roman" w:cs="Times New Roman"/>
      <w:sz w:val="26"/>
      <w:szCs w:val="26"/>
    </w:rPr>
  </w:style>
  <w:style w:type="paragraph" w:styleId="21">
    <w:name w:val="Body Text 2"/>
    <w:basedOn w:val="a"/>
    <w:link w:val="22"/>
    <w:rsid w:val="00C73368"/>
    <w:pPr>
      <w:spacing w:after="120" w:line="480" w:lineRule="auto"/>
    </w:pPr>
  </w:style>
  <w:style w:type="paragraph" w:customStyle="1" w:styleId="11">
    <w:name w:val="заголовок 1"/>
    <w:basedOn w:val="a"/>
    <w:next w:val="a"/>
    <w:rsid w:val="00F442E0"/>
    <w:pPr>
      <w:keepNext/>
      <w:autoSpaceDE w:val="0"/>
      <w:autoSpaceDN w:val="0"/>
      <w:jc w:val="center"/>
      <w:outlineLvl w:val="0"/>
    </w:pPr>
    <w:rPr>
      <w:sz w:val="28"/>
      <w:szCs w:val="28"/>
    </w:rPr>
  </w:style>
  <w:style w:type="character" w:customStyle="1" w:styleId="FontStyle16">
    <w:name w:val="Font Style16"/>
    <w:rsid w:val="00827121"/>
    <w:rPr>
      <w:rFonts w:ascii="Times New Roman" w:hAnsi="Times New Roman" w:cs="Times New Roman"/>
      <w:sz w:val="22"/>
      <w:szCs w:val="22"/>
    </w:rPr>
  </w:style>
  <w:style w:type="paragraph" w:styleId="aa">
    <w:name w:val="header"/>
    <w:basedOn w:val="a"/>
    <w:link w:val="ab"/>
    <w:uiPriority w:val="99"/>
    <w:rsid w:val="00E612C2"/>
    <w:pPr>
      <w:tabs>
        <w:tab w:val="center" w:pos="4677"/>
        <w:tab w:val="right" w:pos="9355"/>
      </w:tabs>
    </w:pPr>
  </w:style>
  <w:style w:type="character" w:styleId="ac">
    <w:name w:val="page number"/>
    <w:basedOn w:val="a0"/>
    <w:rsid w:val="00E612C2"/>
  </w:style>
  <w:style w:type="paragraph" w:styleId="ad">
    <w:name w:val="Body Text Indent"/>
    <w:basedOn w:val="a"/>
    <w:link w:val="ae"/>
    <w:rsid w:val="00D507C2"/>
    <w:pPr>
      <w:autoSpaceDE w:val="0"/>
      <w:autoSpaceDN w:val="0"/>
      <w:spacing w:after="120"/>
      <w:ind w:left="283"/>
    </w:pPr>
    <w:rPr>
      <w:sz w:val="20"/>
      <w:szCs w:val="20"/>
      <w:lang w:val="en-US"/>
    </w:rPr>
  </w:style>
  <w:style w:type="character" w:customStyle="1" w:styleId="ae">
    <w:name w:val="Основной текст с отступом Знак"/>
    <w:link w:val="ad"/>
    <w:locked/>
    <w:rsid w:val="00D507C2"/>
    <w:rPr>
      <w:lang w:val="en-US" w:eastAsia="ru-RU" w:bidi="ar-SA"/>
    </w:rPr>
  </w:style>
  <w:style w:type="paragraph" w:styleId="af">
    <w:name w:val="Balloon Text"/>
    <w:basedOn w:val="a"/>
    <w:semiHidden/>
    <w:rsid w:val="006D5A8C"/>
    <w:rPr>
      <w:rFonts w:ascii="Tahoma" w:hAnsi="Tahoma" w:cs="Tahoma"/>
      <w:sz w:val="16"/>
      <w:szCs w:val="16"/>
    </w:rPr>
  </w:style>
  <w:style w:type="character" w:customStyle="1" w:styleId="af0">
    <w:name w:val="Гипертекстовая ссылка"/>
    <w:uiPriority w:val="99"/>
    <w:rsid w:val="00D65C1B"/>
    <w:rPr>
      <w:rFonts w:cs="Times New Roman"/>
      <w:b/>
      <w:color w:val="008000"/>
    </w:rPr>
  </w:style>
  <w:style w:type="paragraph" w:styleId="af1">
    <w:name w:val="footer"/>
    <w:basedOn w:val="a"/>
    <w:link w:val="af2"/>
    <w:rsid w:val="00DB62D4"/>
    <w:pPr>
      <w:tabs>
        <w:tab w:val="center" w:pos="4677"/>
        <w:tab w:val="right" w:pos="9355"/>
      </w:tabs>
    </w:pPr>
  </w:style>
  <w:style w:type="character" w:customStyle="1" w:styleId="af3">
    <w:name w:val="Цветовое выделение"/>
    <w:uiPriority w:val="99"/>
    <w:rsid w:val="00832C9F"/>
    <w:rPr>
      <w:b/>
      <w:color w:val="000080"/>
    </w:rPr>
  </w:style>
  <w:style w:type="character" w:styleId="af4">
    <w:name w:val="annotation reference"/>
    <w:semiHidden/>
    <w:rsid w:val="00C64076"/>
    <w:rPr>
      <w:sz w:val="16"/>
      <w:szCs w:val="16"/>
    </w:rPr>
  </w:style>
  <w:style w:type="paragraph" w:styleId="af5">
    <w:name w:val="annotation text"/>
    <w:basedOn w:val="a"/>
    <w:semiHidden/>
    <w:rsid w:val="00C64076"/>
    <w:rPr>
      <w:sz w:val="20"/>
      <w:szCs w:val="20"/>
    </w:rPr>
  </w:style>
  <w:style w:type="paragraph" w:styleId="af6">
    <w:name w:val="annotation subject"/>
    <w:basedOn w:val="af5"/>
    <w:next w:val="af5"/>
    <w:semiHidden/>
    <w:rsid w:val="00C64076"/>
    <w:rPr>
      <w:b/>
      <w:bCs/>
    </w:rPr>
  </w:style>
  <w:style w:type="character" w:customStyle="1" w:styleId="10">
    <w:name w:val="Заголовок 1 Знак"/>
    <w:link w:val="1"/>
    <w:rsid w:val="001D4596"/>
    <w:rPr>
      <w:rFonts w:eastAsia="Arial Unicode MS"/>
      <w:sz w:val="32"/>
      <w:szCs w:val="24"/>
    </w:rPr>
  </w:style>
  <w:style w:type="character" w:customStyle="1" w:styleId="22">
    <w:name w:val="Основной текст 2 Знак"/>
    <w:link w:val="21"/>
    <w:rsid w:val="005304EA"/>
    <w:rPr>
      <w:sz w:val="24"/>
      <w:szCs w:val="24"/>
    </w:rPr>
  </w:style>
  <w:style w:type="character" w:customStyle="1" w:styleId="ab">
    <w:name w:val="Верхний колонтитул Знак"/>
    <w:link w:val="aa"/>
    <w:uiPriority w:val="99"/>
    <w:rsid w:val="00BC7BAD"/>
    <w:rPr>
      <w:sz w:val="24"/>
      <w:szCs w:val="24"/>
    </w:rPr>
  </w:style>
  <w:style w:type="character" w:customStyle="1" w:styleId="af2">
    <w:name w:val="Нижний колонтитул Знак"/>
    <w:link w:val="af1"/>
    <w:rsid w:val="00BC7BAD"/>
    <w:rPr>
      <w:sz w:val="24"/>
      <w:szCs w:val="24"/>
    </w:rPr>
  </w:style>
  <w:style w:type="paragraph" w:styleId="af7">
    <w:name w:val="Title"/>
    <w:basedOn w:val="a"/>
    <w:link w:val="af8"/>
    <w:qFormat/>
    <w:rsid w:val="0093207B"/>
    <w:pPr>
      <w:jc w:val="center"/>
    </w:pPr>
    <w:rPr>
      <w:b/>
      <w:bCs/>
      <w:sz w:val="28"/>
    </w:rPr>
  </w:style>
  <w:style w:type="character" w:customStyle="1" w:styleId="af8">
    <w:name w:val="Название Знак"/>
    <w:link w:val="af7"/>
    <w:rsid w:val="0093207B"/>
    <w:rPr>
      <w:b/>
      <w:bCs/>
      <w:sz w:val="28"/>
      <w:szCs w:val="24"/>
    </w:rPr>
  </w:style>
  <w:style w:type="paragraph" w:customStyle="1" w:styleId="stylet3">
    <w:name w:val="stylet3"/>
    <w:basedOn w:val="a"/>
    <w:rsid w:val="008213C7"/>
    <w:pPr>
      <w:spacing w:before="100" w:beforeAutospacing="1" w:after="100" w:afterAutospacing="1"/>
    </w:pPr>
  </w:style>
  <w:style w:type="paragraph" w:customStyle="1" w:styleId="af9">
    <w:name w:val="Таблицы (моноширинный)"/>
    <w:basedOn w:val="a"/>
    <w:next w:val="a"/>
    <w:uiPriority w:val="99"/>
    <w:rsid w:val="00316A24"/>
    <w:pPr>
      <w:widowControl w:val="0"/>
      <w:autoSpaceDE w:val="0"/>
      <w:autoSpaceDN w:val="0"/>
      <w:adjustRightInd w:val="0"/>
      <w:jc w:val="both"/>
    </w:pPr>
    <w:rPr>
      <w:rFonts w:ascii="Courier New" w:hAnsi="Courier New" w:cs="Courier New"/>
      <w:sz w:val="22"/>
      <w:szCs w:val="22"/>
    </w:rPr>
  </w:style>
  <w:style w:type="paragraph" w:styleId="afa">
    <w:name w:val="No Spacing"/>
    <w:uiPriority w:val="99"/>
    <w:qFormat/>
    <w:rsid w:val="00F66D3A"/>
    <w:rPr>
      <w:rFonts w:ascii="Calibri" w:hAnsi="Calibri"/>
      <w:sz w:val="22"/>
      <w:szCs w:val="22"/>
    </w:rPr>
  </w:style>
  <w:style w:type="character" w:styleId="afb">
    <w:name w:val="Strong"/>
    <w:uiPriority w:val="22"/>
    <w:qFormat/>
    <w:rsid w:val="000B37AD"/>
    <w:rPr>
      <w:b/>
      <w:bCs/>
    </w:rPr>
  </w:style>
  <w:style w:type="paragraph" w:customStyle="1" w:styleId="afc">
    <w:name w:val="Прижатый влево"/>
    <w:basedOn w:val="a"/>
    <w:next w:val="a"/>
    <w:uiPriority w:val="99"/>
    <w:rsid w:val="003406B2"/>
    <w:pPr>
      <w:autoSpaceDE w:val="0"/>
      <w:autoSpaceDN w:val="0"/>
      <w:adjustRightInd w:val="0"/>
    </w:pPr>
    <w:rPr>
      <w:rFonts w:ascii="Arial" w:hAnsi="Arial" w:cs="Arial"/>
    </w:rPr>
  </w:style>
  <w:style w:type="character" w:customStyle="1" w:styleId="20">
    <w:name w:val="Заголовок 2 Знак"/>
    <w:link w:val="2"/>
    <w:rsid w:val="00062FC6"/>
    <w:rPr>
      <w:rFonts w:ascii="Arial" w:hAnsi="Arial" w:cs="Arial"/>
      <w:b/>
      <w:bCs/>
      <w:i/>
      <w:iCs/>
      <w:sz w:val="28"/>
      <w:szCs w:val="28"/>
    </w:rPr>
  </w:style>
  <w:style w:type="character" w:customStyle="1" w:styleId="a4">
    <w:name w:val="Основной текст Знак"/>
    <w:link w:val="a3"/>
    <w:rsid w:val="00062FC6"/>
    <w:rPr>
      <w:sz w:val="22"/>
      <w:szCs w:val="24"/>
    </w:rPr>
  </w:style>
  <w:style w:type="table" w:customStyle="1" w:styleId="12">
    <w:name w:val="Сетка таблицы1"/>
    <w:basedOn w:val="a1"/>
    <w:next w:val="a5"/>
    <w:uiPriority w:val="59"/>
    <w:rsid w:val="00934F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5605A7"/>
    <w:pPr>
      <w:widowControl w:val="0"/>
      <w:spacing w:before="320"/>
      <w:jc w:val="right"/>
    </w:pPr>
    <w:rPr>
      <w:snapToGrid w:val="0"/>
      <w:sz w:val="32"/>
    </w:rPr>
  </w:style>
  <w:style w:type="paragraph" w:customStyle="1" w:styleId="FR3">
    <w:name w:val="FR3"/>
    <w:rsid w:val="005605A7"/>
    <w:pPr>
      <w:widowControl w:val="0"/>
      <w:ind w:left="2920" w:right="2400"/>
      <w:jc w:val="center"/>
    </w:pPr>
    <w:rPr>
      <w:snapToGrid w:val="0"/>
      <w:sz w:val="24"/>
    </w:rPr>
  </w:style>
  <w:style w:type="character" w:customStyle="1" w:styleId="ConsPlusNormal0">
    <w:name w:val="ConsPlusNormal Знак"/>
    <w:link w:val="ConsPlusNormal"/>
    <w:locked/>
    <w:rsid w:val="00EA3C3F"/>
    <w:rPr>
      <w:rFonts w:ascii="Arial" w:hAnsi="Arial" w:cs="Arial"/>
    </w:rPr>
  </w:style>
  <w:style w:type="paragraph" w:customStyle="1" w:styleId="headertext">
    <w:name w:val="headertext"/>
    <w:basedOn w:val="a"/>
    <w:rsid w:val="000D09C4"/>
    <w:pPr>
      <w:spacing w:before="100" w:beforeAutospacing="1" w:after="100" w:afterAutospacing="1"/>
    </w:pPr>
  </w:style>
  <w:style w:type="paragraph" w:customStyle="1" w:styleId="formattext">
    <w:name w:val="formattext"/>
    <w:basedOn w:val="a"/>
    <w:rsid w:val="000D09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5399">
      <w:bodyDiv w:val="1"/>
      <w:marLeft w:val="0"/>
      <w:marRight w:val="0"/>
      <w:marTop w:val="0"/>
      <w:marBottom w:val="0"/>
      <w:divBdr>
        <w:top w:val="none" w:sz="0" w:space="0" w:color="auto"/>
        <w:left w:val="none" w:sz="0" w:space="0" w:color="auto"/>
        <w:bottom w:val="none" w:sz="0" w:space="0" w:color="auto"/>
        <w:right w:val="none" w:sz="0" w:space="0" w:color="auto"/>
      </w:divBdr>
    </w:div>
    <w:div w:id="252934616">
      <w:bodyDiv w:val="1"/>
      <w:marLeft w:val="0"/>
      <w:marRight w:val="0"/>
      <w:marTop w:val="0"/>
      <w:marBottom w:val="0"/>
      <w:divBdr>
        <w:top w:val="none" w:sz="0" w:space="0" w:color="auto"/>
        <w:left w:val="none" w:sz="0" w:space="0" w:color="auto"/>
        <w:bottom w:val="none" w:sz="0" w:space="0" w:color="auto"/>
        <w:right w:val="none" w:sz="0" w:space="0" w:color="auto"/>
      </w:divBdr>
    </w:div>
    <w:div w:id="261376855">
      <w:bodyDiv w:val="1"/>
      <w:marLeft w:val="0"/>
      <w:marRight w:val="0"/>
      <w:marTop w:val="0"/>
      <w:marBottom w:val="0"/>
      <w:divBdr>
        <w:top w:val="none" w:sz="0" w:space="0" w:color="auto"/>
        <w:left w:val="none" w:sz="0" w:space="0" w:color="auto"/>
        <w:bottom w:val="none" w:sz="0" w:space="0" w:color="auto"/>
        <w:right w:val="none" w:sz="0" w:space="0" w:color="auto"/>
      </w:divBdr>
    </w:div>
    <w:div w:id="421684383">
      <w:bodyDiv w:val="1"/>
      <w:marLeft w:val="0"/>
      <w:marRight w:val="0"/>
      <w:marTop w:val="0"/>
      <w:marBottom w:val="0"/>
      <w:divBdr>
        <w:top w:val="none" w:sz="0" w:space="0" w:color="auto"/>
        <w:left w:val="none" w:sz="0" w:space="0" w:color="auto"/>
        <w:bottom w:val="none" w:sz="0" w:space="0" w:color="auto"/>
        <w:right w:val="none" w:sz="0" w:space="0" w:color="auto"/>
      </w:divBdr>
    </w:div>
    <w:div w:id="566959452">
      <w:bodyDiv w:val="1"/>
      <w:marLeft w:val="0"/>
      <w:marRight w:val="0"/>
      <w:marTop w:val="0"/>
      <w:marBottom w:val="0"/>
      <w:divBdr>
        <w:top w:val="none" w:sz="0" w:space="0" w:color="auto"/>
        <w:left w:val="none" w:sz="0" w:space="0" w:color="auto"/>
        <w:bottom w:val="none" w:sz="0" w:space="0" w:color="auto"/>
        <w:right w:val="none" w:sz="0" w:space="0" w:color="auto"/>
      </w:divBdr>
    </w:div>
    <w:div w:id="649135015">
      <w:bodyDiv w:val="1"/>
      <w:marLeft w:val="0"/>
      <w:marRight w:val="0"/>
      <w:marTop w:val="0"/>
      <w:marBottom w:val="0"/>
      <w:divBdr>
        <w:top w:val="none" w:sz="0" w:space="0" w:color="auto"/>
        <w:left w:val="none" w:sz="0" w:space="0" w:color="auto"/>
        <w:bottom w:val="none" w:sz="0" w:space="0" w:color="auto"/>
        <w:right w:val="none" w:sz="0" w:space="0" w:color="auto"/>
      </w:divBdr>
    </w:div>
    <w:div w:id="662973009">
      <w:bodyDiv w:val="1"/>
      <w:marLeft w:val="0"/>
      <w:marRight w:val="0"/>
      <w:marTop w:val="0"/>
      <w:marBottom w:val="0"/>
      <w:divBdr>
        <w:top w:val="none" w:sz="0" w:space="0" w:color="auto"/>
        <w:left w:val="none" w:sz="0" w:space="0" w:color="auto"/>
        <w:bottom w:val="none" w:sz="0" w:space="0" w:color="auto"/>
        <w:right w:val="none" w:sz="0" w:space="0" w:color="auto"/>
      </w:divBdr>
    </w:div>
    <w:div w:id="717630069">
      <w:bodyDiv w:val="1"/>
      <w:marLeft w:val="0"/>
      <w:marRight w:val="0"/>
      <w:marTop w:val="0"/>
      <w:marBottom w:val="0"/>
      <w:divBdr>
        <w:top w:val="none" w:sz="0" w:space="0" w:color="auto"/>
        <w:left w:val="none" w:sz="0" w:space="0" w:color="auto"/>
        <w:bottom w:val="none" w:sz="0" w:space="0" w:color="auto"/>
        <w:right w:val="none" w:sz="0" w:space="0" w:color="auto"/>
      </w:divBdr>
    </w:div>
    <w:div w:id="890730455">
      <w:bodyDiv w:val="1"/>
      <w:marLeft w:val="0"/>
      <w:marRight w:val="0"/>
      <w:marTop w:val="0"/>
      <w:marBottom w:val="0"/>
      <w:divBdr>
        <w:top w:val="none" w:sz="0" w:space="0" w:color="auto"/>
        <w:left w:val="none" w:sz="0" w:space="0" w:color="auto"/>
        <w:bottom w:val="none" w:sz="0" w:space="0" w:color="auto"/>
        <w:right w:val="none" w:sz="0" w:space="0" w:color="auto"/>
      </w:divBdr>
    </w:div>
    <w:div w:id="895091982">
      <w:bodyDiv w:val="1"/>
      <w:marLeft w:val="0"/>
      <w:marRight w:val="0"/>
      <w:marTop w:val="0"/>
      <w:marBottom w:val="0"/>
      <w:divBdr>
        <w:top w:val="none" w:sz="0" w:space="0" w:color="auto"/>
        <w:left w:val="none" w:sz="0" w:space="0" w:color="auto"/>
        <w:bottom w:val="none" w:sz="0" w:space="0" w:color="auto"/>
        <w:right w:val="none" w:sz="0" w:space="0" w:color="auto"/>
      </w:divBdr>
    </w:div>
    <w:div w:id="1314408535">
      <w:bodyDiv w:val="1"/>
      <w:marLeft w:val="0"/>
      <w:marRight w:val="0"/>
      <w:marTop w:val="0"/>
      <w:marBottom w:val="0"/>
      <w:divBdr>
        <w:top w:val="none" w:sz="0" w:space="0" w:color="auto"/>
        <w:left w:val="none" w:sz="0" w:space="0" w:color="auto"/>
        <w:bottom w:val="none" w:sz="0" w:space="0" w:color="auto"/>
        <w:right w:val="none" w:sz="0" w:space="0" w:color="auto"/>
      </w:divBdr>
    </w:div>
    <w:div w:id="1371418509">
      <w:bodyDiv w:val="1"/>
      <w:marLeft w:val="0"/>
      <w:marRight w:val="0"/>
      <w:marTop w:val="0"/>
      <w:marBottom w:val="0"/>
      <w:divBdr>
        <w:top w:val="none" w:sz="0" w:space="0" w:color="auto"/>
        <w:left w:val="none" w:sz="0" w:space="0" w:color="auto"/>
        <w:bottom w:val="none" w:sz="0" w:space="0" w:color="auto"/>
        <w:right w:val="none" w:sz="0" w:space="0" w:color="auto"/>
      </w:divBdr>
    </w:div>
    <w:div w:id="1632441288">
      <w:bodyDiv w:val="1"/>
      <w:marLeft w:val="0"/>
      <w:marRight w:val="0"/>
      <w:marTop w:val="0"/>
      <w:marBottom w:val="0"/>
      <w:divBdr>
        <w:top w:val="none" w:sz="0" w:space="0" w:color="auto"/>
        <w:left w:val="none" w:sz="0" w:space="0" w:color="auto"/>
        <w:bottom w:val="none" w:sz="0" w:space="0" w:color="auto"/>
        <w:right w:val="none" w:sz="0" w:space="0" w:color="auto"/>
      </w:divBdr>
    </w:div>
    <w:div w:id="1657105654">
      <w:bodyDiv w:val="1"/>
      <w:marLeft w:val="0"/>
      <w:marRight w:val="0"/>
      <w:marTop w:val="0"/>
      <w:marBottom w:val="0"/>
      <w:divBdr>
        <w:top w:val="none" w:sz="0" w:space="0" w:color="auto"/>
        <w:left w:val="none" w:sz="0" w:space="0" w:color="auto"/>
        <w:bottom w:val="none" w:sz="0" w:space="0" w:color="auto"/>
        <w:right w:val="none" w:sz="0" w:space="0" w:color="auto"/>
      </w:divBdr>
      <w:divsChild>
        <w:div w:id="65034567">
          <w:marLeft w:val="0"/>
          <w:marRight w:val="0"/>
          <w:marTop w:val="0"/>
          <w:marBottom w:val="0"/>
          <w:divBdr>
            <w:top w:val="none" w:sz="0" w:space="0" w:color="auto"/>
            <w:left w:val="none" w:sz="0" w:space="0" w:color="auto"/>
            <w:bottom w:val="none" w:sz="0" w:space="0" w:color="auto"/>
            <w:right w:val="none" w:sz="0" w:space="0" w:color="auto"/>
          </w:divBdr>
        </w:div>
        <w:div w:id="747576895">
          <w:marLeft w:val="0"/>
          <w:marRight w:val="0"/>
          <w:marTop w:val="0"/>
          <w:marBottom w:val="0"/>
          <w:divBdr>
            <w:top w:val="none" w:sz="0" w:space="0" w:color="auto"/>
            <w:left w:val="none" w:sz="0" w:space="0" w:color="auto"/>
            <w:bottom w:val="none" w:sz="0" w:space="0" w:color="auto"/>
            <w:right w:val="none" w:sz="0" w:space="0" w:color="auto"/>
          </w:divBdr>
        </w:div>
      </w:divsChild>
    </w:div>
    <w:div w:id="1692102043">
      <w:bodyDiv w:val="1"/>
      <w:marLeft w:val="0"/>
      <w:marRight w:val="0"/>
      <w:marTop w:val="0"/>
      <w:marBottom w:val="0"/>
      <w:divBdr>
        <w:top w:val="none" w:sz="0" w:space="0" w:color="auto"/>
        <w:left w:val="none" w:sz="0" w:space="0" w:color="auto"/>
        <w:bottom w:val="none" w:sz="0" w:space="0" w:color="auto"/>
        <w:right w:val="none" w:sz="0" w:space="0" w:color="auto"/>
      </w:divBdr>
    </w:div>
    <w:div w:id="1753042193">
      <w:bodyDiv w:val="1"/>
      <w:marLeft w:val="0"/>
      <w:marRight w:val="0"/>
      <w:marTop w:val="0"/>
      <w:marBottom w:val="0"/>
      <w:divBdr>
        <w:top w:val="none" w:sz="0" w:space="0" w:color="auto"/>
        <w:left w:val="none" w:sz="0" w:space="0" w:color="auto"/>
        <w:bottom w:val="none" w:sz="0" w:space="0" w:color="auto"/>
        <w:right w:val="none" w:sz="0" w:space="0" w:color="auto"/>
      </w:divBdr>
    </w:div>
    <w:div w:id="192638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kodeks://link/d?nd=902228011&amp;prevdoc=902228011&amp;point=mark=000000000000000000000000000000000000000000000000008R80M9" TargetMode="External"/><Relationship Id="rId18" Type="http://schemas.openxmlformats.org/officeDocument/2006/relationships/hyperlink" Target="kodeks://link/d?nd=902228011&amp;prevdoc=902228011&amp;point=mark=000000000000000000000000000000000000000000000000006560I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7DO0KA" TargetMode="External"/><Relationship Id="rId17" Type="http://schemas.openxmlformats.org/officeDocument/2006/relationships/hyperlink" Target="kodeks://link/d?nd=902228011&amp;prevdoc=902228011&amp;point=mark=000000000000000000000000000000000000000000000000008QG0M6"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8OU0LN" TargetMode="External"/><Relationship Id="rId5" Type="http://schemas.openxmlformats.org/officeDocument/2006/relationships/webSettings" Target="webSettings.xml"/><Relationship Id="rId15"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kodeks://link/d?nd=902228011&amp;prevdoc=902228011&amp;point=mark=000000000000000000000000000000000000000000000000006540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3726-D88C-4722-94A8-3ADE8CCE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Company>
  <LinksUpToDate>false</LinksUpToDate>
  <CharactersWithSpaces>8739</CharactersWithSpaces>
  <SharedDoc>false</SharedDoc>
  <HLinks>
    <vt:vector size="66" baseType="variant">
      <vt:variant>
        <vt:i4>2752529</vt:i4>
      </vt:variant>
      <vt:variant>
        <vt:i4>30</vt:i4>
      </vt:variant>
      <vt:variant>
        <vt:i4>0</vt:i4>
      </vt:variant>
      <vt:variant>
        <vt:i4>5</vt:i4>
      </vt:variant>
      <vt:variant>
        <vt:lpwstr/>
      </vt:variant>
      <vt:variant>
        <vt:lpwstr>sub_0</vt:lpwstr>
      </vt:variant>
      <vt:variant>
        <vt:i4>2752529</vt:i4>
      </vt:variant>
      <vt:variant>
        <vt:i4>27</vt:i4>
      </vt:variant>
      <vt:variant>
        <vt:i4>0</vt:i4>
      </vt:variant>
      <vt:variant>
        <vt:i4>5</vt:i4>
      </vt:variant>
      <vt:variant>
        <vt:lpwstr/>
      </vt:variant>
      <vt:variant>
        <vt:lpwstr>sub_0</vt:lpwstr>
      </vt:variant>
      <vt:variant>
        <vt:i4>5701647</vt:i4>
      </vt:variant>
      <vt:variant>
        <vt:i4>24</vt:i4>
      </vt:variant>
      <vt:variant>
        <vt:i4>0</vt:i4>
      </vt:variant>
      <vt:variant>
        <vt:i4>5</vt:i4>
      </vt:variant>
      <vt:variant>
        <vt:lpwstr>consultantplus://offline/ref=0DA690E298D061B72EE234A5904DD42BC74B34FDCFFF8D6D89DFDAF0CAn7u9F</vt:lpwstr>
      </vt:variant>
      <vt:variant>
        <vt:lpwstr/>
      </vt:variant>
      <vt:variant>
        <vt:i4>3014676</vt:i4>
      </vt:variant>
      <vt:variant>
        <vt:i4>21</vt:i4>
      </vt:variant>
      <vt:variant>
        <vt:i4>0</vt:i4>
      </vt:variant>
      <vt:variant>
        <vt:i4>5</vt:i4>
      </vt:variant>
      <vt:variant>
        <vt:lpwstr/>
      </vt:variant>
      <vt:variant>
        <vt:lpwstr>sub_10442</vt:lpwstr>
      </vt:variant>
      <vt:variant>
        <vt:i4>2752529</vt:i4>
      </vt:variant>
      <vt:variant>
        <vt:i4>18</vt:i4>
      </vt:variant>
      <vt:variant>
        <vt:i4>0</vt:i4>
      </vt:variant>
      <vt:variant>
        <vt:i4>5</vt:i4>
      </vt:variant>
      <vt:variant>
        <vt:lpwstr/>
      </vt:variant>
      <vt:variant>
        <vt:lpwstr>sub_0</vt:lpwstr>
      </vt:variant>
      <vt:variant>
        <vt:i4>3014676</vt:i4>
      </vt:variant>
      <vt:variant>
        <vt:i4>15</vt:i4>
      </vt:variant>
      <vt:variant>
        <vt:i4>0</vt:i4>
      </vt:variant>
      <vt:variant>
        <vt:i4>5</vt:i4>
      </vt:variant>
      <vt:variant>
        <vt:lpwstr/>
      </vt:variant>
      <vt:variant>
        <vt:lpwstr>sub_10442</vt:lpwstr>
      </vt:variant>
      <vt:variant>
        <vt:i4>7798895</vt:i4>
      </vt:variant>
      <vt:variant>
        <vt:i4>12</vt:i4>
      </vt:variant>
      <vt:variant>
        <vt:i4>0</vt:i4>
      </vt:variant>
      <vt:variant>
        <vt:i4>5</vt:i4>
      </vt:variant>
      <vt:variant>
        <vt:lpwstr>http://www.86.gosuslugi.ru/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7798818</vt:i4>
      </vt:variant>
      <vt:variant>
        <vt:i4>6</vt:i4>
      </vt:variant>
      <vt:variant>
        <vt:i4>0</vt:i4>
      </vt:variant>
      <vt:variant>
        <vt:i4>5</vt:i4>
      </vt:variant>
      <vt:variant>
        <vt:lpwstr>http://www.admkonda.ru/</vt:lpwstr>
      </vt:variant>
      <vt:variant>
        <vt:lpwstr/>
      </vt:variant>
      <vt:variant>
        <vt:i4>2883615</vt:i4>
      </vt:variant>
      <vt:variant>
        <vt:i4>3</vt:i4>
      </vt:variant>
      <vt:variant>
        <vt:i4>0</vt:i4>
      </vt:variant>
      <vt:variant>
        <vt:i4>5</vt:i4>
      </vt:variant>
      <vt:variant>
        <vt:lpwstr>mailto:leushi@mail.ru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House_10</dc:creator>
  <cp:lastModifiedBy>User</cp:lastModifiedBy>
  <cp:revision>12</cp:revision>
  <cp:lastPrinted>2021-06-28T04:13:00Z</cp:lastPrinted>
  <dcterms:created xsi:type="dcterms:W3CDTF">2021-05-20T03:57:00Z</dcterms:created>
  <dcterms:modified xsi:type="dcterms:W3CDTF">2021-06-28T04:13:00Z</dcterms:modified>
</cp:coreProperties>
</file>