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50" w:rsidRPr="00A96E17" w:rsidRDefault="00E84450" w:rsidP="0008433E">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E17D9C" w:rsidRDefault="00E84450" w:rsidP="003275B4">
      <w:pPr>
        <w:spacing w:line="360" w:lineRule="auto"/>
        <w:jc w:val="center"/>
        <w:rPr>
          <w:b/>
          <w:caps/>
          <w:sz w:val="32"/>
          <w:szCs w:val="32"/>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593E37" w:rsidRDefault="00593E37" w:rsidP="00593E37">
      <w:pPr>
        <w:jc w:val="center"/>
        <w:rPr>
          <w:b/>
          <w:caps/>
          <w:sz w:val="28"/>
          <w:szCs w:val="28"/>
        </w:rPr>
      </w:pPr>
    </w:p>
    <w:p w:rsidR="00E17D9C" w:rsidRPr="00E17D9C" w:rsidRDefault="00E17D9C" w:rsidP="00593E37">
      <w:pPr>
        <w:jc w:val="center"/>
        <w:rPr>
          <w:b/>
          <w:caps/>
          <w:sz w:val="28"/>
          <w:szCs w:val="28"/>
        </w:rPr>
      </w:pPr>
    </w:p>
    <w:p w:rsidR="00E84450" w:rsidRPr="00A96E17" w:rsidRDefault="00E84450" w:rsidP="00E84450">
      <w:pPr>
        <w:rPr>
          <w:sz w:val="28"/>
          <w:szCs w:val="28"/>
        </w:rPr>
      </w:pPr>
      <w:r w:rsidRPr="00A96E17">
        <w:rPr>
          <w:sz w:val="28"/>
          <w:szCs w:val="28"/>
        </w:rPr>
        <w:t xml:space="preserve">от </w:t>
      </w:r>
      <w:r w:rsidR="00D04D34">
        <w:rPr>
          <w:sz w:val="28"/>
          <w:szCs w:val="28"/>
        </w:rPr>
        <w:t>06 сентября</w:t>
      </w:r>
      <w:r w:rsidR="00336701">
        <w:rPr>
          <w:sz w:val="28"/>
          <w:szCs w:val="28"/>
        </w:rPr>
        <w:t xml:space="preserve"> </w:t>
      </w:r>
      <w:r w:rsidRPr="00A96E17">
        <w:rPr>
          <w:sz w:val="28"/>
          <w:szCs w:val="28"/>
        </w:rPr>
        <w:t>202</w:t>
      </w:r>
      <w:r w:rsidR="009058FB">
        <w:rPr>
          <w:sz w:val="28"/>
          <w:szCs w:val="28"/>
        </w:rPr>
        <w:t>2</w:t>
      </w:r>
      <w:r w:rsidRPr="00A96E17">
        <w:rPr>
          <w:sz w:val="28"/>
          <w:szCs w:val="28"/>
        </w:rPr>
        <w:t xml:space="preserve"> год</w:t>
      </w:r>
      <w:r w:rsidR="003275B4" w:rsidRPr="00A96E17">
        <w:rPr>
          <w:sz w:val="28"/>
          <w:szCs w:val="28"/>
        </w:rPr>
        <w:t>а</w:t>
      </w:r>
      <w:r w:rsidR="005B61B0">
        <w:rPr>
          <w:sz w:val="28"/>
          <w:szCs w:val="28"/>
        </w:rPr>
        <w:t xml:space="preserve">   </w:t>
      </w:r>
      <w:r w:rsidR="005B61B0">
        <w:rPr>
          <w:sz w:val="28"/>
          <w:szCs w:val="28"/>
        </w:rPr>
        <w:tab/>
        <w:t xml:space="preserve">            </w:t>
      </w:r>
      <w:r w:rsidRPr="00A96E17">
        <w:rPr>
          <w:sz w:val="28"/>
          <w:szCs w:val="28"/>
        </w:rPr>
        <w:tab/>
        <w:t xml:space="preserve"> </w:t>
      </w:r>
      <w:r w:rsidR="0017420C">
        <w:rPr>
          <w:sz w:val="28"/>
          <w:szCs w:val="28"/>
        </w:rPr>
        <w:t xml:space="preserve">                             </w:t>
      </w:r>
      <w:r w:rsidR="00BD28C5">
        <w:rPr>
          <w:sz w:val="28"/>
          <w:szCs w:val="28"/>
        </w:rPr>
        <w:tab/>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E72FC1">
        <w:rPr>
          <w:sz w:val="28"/>
          <w:szCs w:val="28"/>
        </w:rPr>
        <w:t xml:space="preserve">    </w:t>
      </w:r>
      <w:r w:rsidR="00BD28C5">
        <w:rPr>
          <w:sz w:val="28"/>
          <w:szCs w:val="28"/>
        </w:rPr>
        <w:t xml:space="preserve"> </w:t>
      </w:r>
      <w:r w:rsidR="00C81F2A">
        <w:rPr>
          <w:sz w:val="28"/>
          <w:szCs w:val="28"/>
        </w:rPr>
        <w:t xml:space="preserve">      </w:t>
      </w:r>
      <w:r w:rsidR="0008433E">
        <w:rPr>
          <w:sz w:val="28"/>
          <w:szCs w:val="28"/>
        </w:rPr>
        <w:t xml:space="preserve">  </w:t>
      </w:r>
      <w:r w:rsidR="00336701">
        <w:rPr>
          <w:sz w:val="28"/>
          <w:szCs w:val="28"/>
        </w:rPr>
        <w:t xml:space="preserve">   </w:t>
      </w:r>
      <w:r w:rsidR="00D04D34">
        <w:rPr>
          <w:sz w:val="28"/>
          <w:szCs w:val="28"/>
        </w:rPr>
        <w:t xml:space="preserve">  </w:t>
      </w:r>
      <w:r w:rsidRPr="00A96E17">
        <w:rPr>
          <w:sz w:val="28"/>
          <w:szCs w:val="28"/>
        </w:rPr>
        <w:t xml:space="preserve">№ </w:t>
      </w:r>
      <w:r w:rsidR="00D04D34">
        <w:rPr>
          <w:sz w:val="28"/>
          <w:szCs w:val="28"/>
        </w:rPr>
        <w:t>94</w:t>
      </w:r>
    </w:p>
    <w:p w:rsidR="00E84450" w:rsidRPr="00A96E17" w:rsidRDefault="00E84450" w:rsidP="00E84450">
      <w:pPr>
        <w:rPr>
          <w:sz w:val="28"/>
          <w:szCs w:val="28"/>
        </w:rPr>
      </w:pPr>
      <w:r w:rsidRPr="00A96E17">
        <w:rPr>
          <w:sz w:val="28"/>
          <w:szCs w:val="28"/>
        </w:rPr>
        <w:t>с. Болчары</w:t>
      </w:r>
    </w:p>
    <w:p w:rsidR="00BD28C5" w:rsidRPr="00B92817" w:rsidRDefault="00BD28C5" w:rsidP="00241B57">
      <w:pPr>
        <w:ind w:right="4961"/>
        <w:jc w:val="both"/>
        <w:rPr>
          <w:b/>
          <w:sz w:val="28"/>
          <w:szCs w:val="28"/>
        </w:rPr>
      </w:pPr>
    </w:p>
    <w:p w:rsidR="00473F1E" w:rsidRPr="00B92817" w:rsidRDefault="00473F1E" w:rsidP="0008433E">
      <w:pPr>
        <w:ind w:right="3827"/>
        <w:jc w:val="both"/>
        <w:rPr>
          <w:b/>
          <w:sz w:val="28"/>
          <w:szCs w:val="28"/>
        </w:rPr>
      </w:pPr>
    </w:p>
    <w:p w:rsidR="00624BA3" w:rsidRPr="00624BA3" w:rsidRDefault="00624BA3" w:rsidP="0008433E">
      <w:pPr>
        <w:ind w:right="3827"/>
        <w:jc w:val="both"/>
        <w:rPr>
          <w:sz w:val="28"/>
          <w:szCs w:val="28"/>
        </w:rPr>
      </w:pPr>
      <w:r w:rsidRPr="00624BA3">
        <w:rPr>
          <w:sz w:val="28"/>
          <w:szCs w:val="28"/>
        </w:rPr>
        <w:t>Об утверждении административного регламента по предоставлению муниципальной услуги</w:t>
      </w:r>
      <w:r>
        <w:rPr>
          <w:sz w:val="28"/>
          <w:szCs w:val="28"/>
        </w:rPr>
        <w:t xml:space="preserve"> </w:t>
      </w:r>
      <w:r w:rsidRPr="00624BA3">
        <w:rPr>
          <w:sz w:val="28"/>
          <w:szCs w:val="28"/>
        </w:rPr>
        <w:t>«</w:t>
      </w:r>
      <w:r w:rsidR="008A470E">
        <w:rPr>
          <w:sz w:val="28"/>
          <w:szCs w:val="28"/>
        </w:rPr>
        <w:t>Установка информационной вывески, согласование дизайн</w:t>
      </w:r>
      <w:r w:rsidR="00096CD9">
        <w:rPr>
          <w:sz w:val="28"/>
          <w:szCs w:val="28"/>
        </w:rPr>
        <w:t xml:space="preserve"> – </w:t>
      </w:r>
      <w:r w:rsidR="008A470E">
        <w:rPr>
          <w:sz w:val="28"/>
          <w:szCs w:val="28"/>
        </w:rPr>
        <w:t>проекта размещения вывески</w:t>
      </w:r>
      <w:r w:rsidRPr="00624BA3">
        <w:rPr>
          <w:sz w:val="28"/>
          <w:szCs w:val="28"/>
        </w:rPr>
        <w:t>»</w:t>
      </w:r>
    </w:p>
    <w:p w:rsidR="00B92817" w:rsidRPr="00B92817" w:rsidRDefault="00B92817" w:rsidP="00B92817">
      <w:pPr>
        <w:rPr>
          <w:sz w:val="28"/>
          <w:szCs w:val="28"/>
        </w:rPr>
      </w:pPr>
    </w:p>
    <w:p w:rsidR="00B92817" w:rsidRPr="00B92817" w:rsidRDefault="00B92817" w:rsidP="00B92817">
      <w:pPr>
        <w:rPr>
          <w:sz w:val="28"/>
          <w:szCs w:val="28"/>
        </w:rPr>
      </w:pPr>
    </w:p>
    <w:p w:rsidR="00A42223" w:rsidRPr="009D3CF5" w:rsidRDefault="00A42223" w:rsidP="00A42223">
      <w:pPr>
        <w:ind w:firstLine="851"/>
        <w:jc w:val="both"/>
        <w:rPr>
          <w:rFonts w:eastAsia="Calibri"/>
          <w:bCs/>
          <w:sz w:val="28"/>
          <w:szCs w:val="28"/>
          <w:lang w:eastAsia="en-US"/>
        </w:rPr>
      </w:pPr>
      <w:proofErr w:type="gramStart"/>
      <w:r w:rsidRPr="004239C7">
        <w:rPr>
          <w:color w:val="000000"/>
          <w:sz w:val="28"/>
          <w:szCs w:val="28"/>
        </w:rPr>
        <w:t>В соответствии с Федеральным</w:t>
      </w:r>
      <w:r>
        <w:rPr>
          <w:color w:val="000000"/>
          <w:sz w:val="28"/>
          <w:szCs w:val="28"/>
        </w:rPr>
        <w:t>и</w:t>
      </w:r>
      <w:r w:rsidRPr="004239C7">
        <w:rPr>
          <w:color w:val="000000"/>
          <w:sz w:val="28"/>
          <w:szCs w:val="28"/>
        </w:rPr>
        <w:t xml:space="preserve"> закон</w:t>
      </w:r>
      <w:r>
        <w:rPr>
          <w:color w:val="000000"/>
          <w:sz w:val="28"/>
          <w:szCs w:val="28"/>
        </w:rPr>
        <w:t>ами</w:t>
      </w:r>
      <w:r w:rsidRPr="004239C7">
        <w:rPr>
          <w:color w:val="000000"/>
          <w:sz w:val="28"/>
          <w:szCs w:val="28"/>
        </w:rPr>
        <w:t xml:space="preserve"> от 27 июля 2010 года </w:t>
      </w:r>
      <w:r>
        <w:rPr>
          <w:color w:val="000000"/>
          <w:sz w:val="28"/>
          <w:szCs w:val="28"/>
        </w:rPr>
        <w:t xml:space="preserve">                                  </w:t>
      </w:r>
      <w:hyperlink r:id="rId8" w:history="1">
        <w:r w:rsidRPr="004239C7">
          <w:rPr>
            <w:color w:val="000000"/>
            <w:sz w:val="28"/>
            <w:szCs w:val="28"/>
          </w:rPr>
          <w:t>№ 210</w:t>
        </w:r>
        <w:r>
          <w:rPr>
            <w:color w:val="000000"/>
            <w:sz w:val="28"/>
            <w:szCs w:val="28"/>
          </w:rPr>
          <w:t xml:space="preserve"> – </w:t>
        </w:r>
        <w:r w:rsidRPr="004239C7">
          <w:rPr>
            <w:color w:val="000000"/>
            <w:sz w:val="28"/>
            <w:szCs w:val="28"/>
          </w:rPr>
          <w:t>ФЗ</w:t>
        </w:r>
      </w:hyperlink>
      <w:r w:rsidRPr="004239C7">
        <w:rPr>
          <w:color w:val="000000"/>
          <w:sz w:val="28"/>
          <w:szCs w:val="28"/>
        </w:rPr>
        <w:t xml:space="preserve"> </w:t>
      </w:r>
      <w:r w:rsidRPr="001E11BF">
        <w:rPr>
          <w:color w:val="000000"/>
          <w:sz w:val="28"/>
          <w:szCs w:val="28"/>
        </w:rPr>
        <w:t>«Об организации предоставления государственных и муниципальных услуг»,</w:t>
      </w:r>
      <w:r w:rsidRPr="001E11BF">
        <w:rPr>
          <w:sz w:val="28"/>
          <w:szCs w:val="28"/>
        </w:rPr>
        <w:t xml:space="preserve"> от 06 октября 2003 года № 131</w:t>
      </w:r>
      <w:r>
        <w:rPr>
          <w:sz w:val="28"/>
          <w:szCs w:val="28"/>
        </w:rPr>
        <w:t xml:space="preserve"> – </w:t>
      </w:r>
      <w:r w:rsidRPr="001E11BF">
        <w:rPr>
          <w:sz w:val="28"/>
          <w:szCs w:val="28"/>
        </w:rPr>
        <w:t>ФЗ «Об общих принципах организации органов местного самоуправления в Российской Федерации», постановлениями администрации сельского поселения Болчары от 11 марта 2011 года № 34 «Об утверждении порядка разработки и утверждения административных регламентов</w:t>
      </w:r>
      <w:r w:rsidRPr="00BD4676">
        <w:rPr>
          <w:sz w:val="28"/>
          <w:szCs w:val="28"/>
        </w:rPr>
        <w:t xml:space="preserve"> предо</w:t>
      </w:r>
      <w:r w:rsidR="00D91AAC">
        <w:rPr>
          <w:sz w:val="28"/>
          <w:szCs w:val="28"/>
        </w:rPr>
        <w:t xml:space="preserve">ставления муниципальных услуг», </w:t>
      </w:r>
      <w:r w:rsidRPr="00BD4676">
        <w:rPr>
          <w:sz w:val="28"/>
          <w:szCs w:val="28"/>
        </w:rPr>
        <w:t>от 28</w:t>
      </w:r>
      <w:proofErr w:type="gramEnd"/>
      <w:r w:rsidRPr="00BD4676">
        <w:rPr>
          <w:sz w:val="28"/>
          <w:szCs w:val="28"/>
        </w:rPr>
        <w:t xml:space="preserve"> февраля 2017 года № 26 «Об утверждении реестра муниципальных услуг»</w:t>
      </w:r>
      <w:r w:rsidRPr="009D3CF5">
        <w:rPr>
          <w:rFonts w:eastAsia="Calibri"/>
          <w:sz w:val="28"/>
          <w:szCs w:val="28"/>
          <w:shd w:val="clear" w:color="auto" w:fill="FFFFFF"/>
          <w:lang w:eastAsia="en-US"/>
        </w:rPr>
        <w:t>:</w:t>
      </w:r>
    </w:p>
    <w:p w:rsidR="00145BB8" w:rsidRPr="00624BA3" w:rsidRDefault="00E17D9C" w:rsidP="00624BA3">
      <w:pPr>
        <w:pStyle w:val="ConsPlusTitle"/>
        <w:widowControl/>
        <w:tabs>
          <w:tab w:val="left" w:pos="5812"/>
        </w:tabs>
        <w:ind w:firstLine="851"/>
        <w:jc w:val="both"/>
        <w:rPr>
          <w:rFonts w:ascii="Times New Roman" w:hAnsi="Times New Roman" w:cs="Times New Roman"/>
          <w:b w:val="0"/>
          <w:sz w:val="28"/>
          <w:szCs w:val="28"/>
        </w:rPr>
      </w:pPr>
      <w:r w:rsidRPr="00624BA3">
        <w:rPr>
          <w:rFonts w:ascii="Times New Roman" w:hAnsi="Times New Roman" w:cs="Times New Roman"/>
          <w:b w:val="0"/>
          <w:sz w:val="28"/>
          <w:szCs w:val="28"/>
        </w:rPr>
        <w:t xml:space="preserve">1. </w:t>
      </w:r>
      <w:r w:rsidR="00624BA3" w:rsidRPr="00624BA3">
        <w:rPr>
          <w:rFonts w:ascii="Times New Roman" w:hAnsi="Times New Roman" w:cs="Times New Roman"/>
          <w:b w:val="0"/>
          <w:sz w:val="28"/>
          <w:szCs w:val="28"/>
        </w:rPr>
        <w:t>Утвердить административный регламент по предоставлению муниципальной услуги «</w:t>
      </w:r>
      <w:r w:rsidR="008A470E" w:rsidRPr="008A470E">
        <w:rPr>
          <w:rFonts w:ascii="Times New Roman" w:hAnsi="Times New Roman" w:cs="Times New Roman"/>
          <w:b w:val="0"/>
          <w:sz w:val="28"/>
          <w:szCs w:val="28"/>
        </w:rPr>
        <w:t>Установка информационной вывески, согласование дизайн</w:t>
      </w:r>
      <w:r w:rsidR="00D04D34">
        <w:rPr>
          <w:rFonts w:ascii="Times New Roman" w:hAnsi="Times New Roman" w:cs="Times New Roman"/>
          <w:b w:val="0"/>
          <w:sz w:val="28"/>
          <w:szCs w:val="28"/>
        </w:rPr>
        <w:t xml:space="preserve"> – </w:t>
      </w:r>
      <w:r w:rsidR="008A470E" w:rsidRPr="008A470E">
        <w:rPr>
          <w:rFonts w:ascii="Times New Roman" w:hAnsi="Times New Roman" w:cs="Times New Roman"/>
          <w:b w:val="0"/>
          <w:sz w:val="28"/>
          <w:szCs w:val="28"/>
        </w:rPr>
        <w:t>проекта размещения вывески</w:t>
      </w:r>
      <w:r w:rsidR="00624BA3" w:rsidRPr="00624BA3">
        <w:rPr>
          <w:rFonts w:ascii="Times New Roman" w:hAnsi="Times New Roman" w:cs="Times New Roman"/>
          <w:b w:val="0"/>
          <w:sz w:val="28"/>
          <w:szCs w:val="28"/>
        </w:rPr>
        <w:t>»</w:t>
      </w:r>
      <w:r w:rsidR="00624BA3">
        <w:rPr>
          <w:rFonts w:ascii="Times New Roman" w:hAnsi="Times New Roman" w:cs="Times New Roman"/>
          <w:b w:val="0"/>
          <w:sz w:val="28"/>
          <w:szCs w:val="28"/>
        </w:rPr>
        <w:t xml:space="preserve"> (приложение).</w:t>
      </w:r>
    </w:p>
    <w:p w:rsidR="00E17D9C" w:rsidRPr="00153BD5" w:rsidRDefault="00AF6D65" w:rsidP="00E17D9C">
      <w:pPr>
        <w:pStyle w:val="ac"/>
        <w:ind w:firstLine="851"/>
        <w:jc w:val="both"/>
        <w:rPr>
          <w:rFonts w:ascii="Times New Roman" w:hAnsi="Times New Roman"/>
          <w:sz w:val="28"/>
          <w:szCs w:val="28"/>
        </w:rPr>
      </w:pPr>
      <w:r>
        <w:rPr>
          <w:rFonts w:ascii="Times New Roman" w:hAnsi="Times New Roman"/>
          <w:sz w:val="28"/>
          <w:szCs w:val="28"/>
        </w:rPr>
        <w:t>2</w:t>
      </w:r>
      <w:r w:rsidR="00E17D9C" w:rsidRPr="00153BD5">
        <w:rPr>
          <w:rFonts w:ascii="Times New Roman" w:hAnsi="Times New Roman"/>
          <w:sz w:val="28"/>
          <w:szCs w:val="28"/>
        </w:rPr>
        <w:t>. Обнародовать настоящее постановление в соответствии с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официальном сайте органов местного самоуправления муниципального образования Кондинский район.</w:t>
      </w:r>
    </w:p>
    <w:p w:rsidR="00E17D9C" w:rsidRPr="00153BD5" w:rsidRDefault="00AF6D65" w:rsidP="00E17D9C">
      <w:pPr>
        <w:pStyle w:val="ac"/>
        <w:ind w:firstLine="851"/>
        <w:jc w:val="both"/>
        <w:rPr>
          <w:rStyle w:val="FontStyle22"/>
          <w:sz w:val="28"/>
          <w:szCs w:val="28"/>
        </w:rPr>
      </w:pPr>
      <w:r>
        <w:rPr>
          <w:rStyle w:val="FontStyle22"/>
          <w:bCs/>
          <w:sz w:val="28"/>
          <w:szCs w:val="28"/>
        </w:rPr>
        <w:t>3</w:t>
      </w:r>
      <w:r w:rsidR="00E17D9C" w:rsidRPr="00153BD5">
        <w:rPr>
          <w:rStyle w:val="FontStyle22"/>
          <w:bCs/>
          <w:sz w:val="28"/>
          <w:szCs w:val="28"/>
        </w:rPr>
        <w:t>. Настоящее постановление вступает в силу после его обнародования.</w:t>
      </w:r>
    </w:p>
    <w:p w:rsidR="00E17D9C" w:rsidRPr="00153BD5" w:rsidRDefault="00AF6D65" w:rsidP="00E17D9C">
      <w:pPr>
        <w:pStyle w:val="ac"/>
        <w:ind w:firstLine="851"/>
        <w:jc w:val="both"/>
        <w:rPr>
          <w:bCs/>
        </w:rPr>
      </w:pPr>
      <w:r>
        <w:rPr>
          <w:rFonts w:ascii="Times New Roman" w:hAnsi="Times New Roman"/>
          <w:sz w:val="28"/>
          <w:szCs w:val="28"/>
        </w:rPr>
        <w:t>4</w:t>
      </w:r>
      <w:r w:rsidR="00E17D9C" w:rsidRPr="00153BD5">
        <w:rPr>
          <w:rFonts w:ascii="Times New Roman" w:hAnsi="Times New Roman"/>
          <w:sz w:val="28"/>
          <w:szCs w:val="28"/>
        </w:rPr>
        <w:t xml:space="preserve">. </w:t>
      </w:r>
      <w:proofErr w:type="gramStart"/>
      <w:r w:rsidR="00E17D9C" w:rsidRPr="00153BD5">
        <w:rPr>
          <w:rFonts w:ascii="Times New Roman" w:hAnsi="Times New Roman"/>
          <w:sz w:val="28"/>
          <w:szCs w:val="28"/>
        </w:rPr>
        <w:t>Контроль за</w:t>
      </w:r>
      <w:proofErr w:type="gramEnd"/>
      <w:r w:rsidR="00E17D9C" w:rsidRPr="00153BD5">
        <w:rPr>
          <w:rFonts w:ascii="Times New Roman" w:hAnsi="Times New Roman"/>
          <w:sz w:val="28"/>
          <w:szCs w:val="28"/>
        </w:rPr>
        <w:t xml:space="preserve"> выполнением постановления оставляю за собой.</w:t>
      </w:r>
    </w:p>
    <w:p w:rsidR="00B92817" w:rsidRPr="00015177" w:rsidRDefault="00B92817" w:rsidP="008C7755">
      <w:pPr>
        <w:jc w:val="both"/>
        <w:rPr>
          <w:color w:val="FF0000"/>
          <w:sz w:val="28"/>
          <w:szCs w:val="28"/>
        </w:rPr>
      </w:pPr>
    </w:p>
    <w:p w:rsidR="009C390E" w:rsidRDefault="009C390E" w:rsidP="008C7755">
      <w:pPr>
        <w:jc w:val="both"/>
        <w:rPr>
          <w:color w:val="FF0000"/>
          <w:sz w:val="28"/>
          <w:szCs w:val="28"/>
        </w:rPr>
      </w:pPr>
    </w:p>
    <w:p w:rsidR="00145BB8" w:rsidRDefault="00145BB8" w:rsidP="009058FB">
      <w:pPr>
        <w:shd w:val="clear" w:color="auto" w:fill="FFFFFF"/>
        <w:tabs>
          <w:tab w:val="left" w:pos="4820"/>
          <w:tab w:val="left" w:pos="5529"/>
        </w:tabs>
        <w:jc w:val="both"/>
        <w:rPr>
          <w:sz w:val="28"/>
          <w:szCs w:val="28"/>
        </w:rPr>
      </w:pPr>
    </w:p>
    <w:p w:rsidR="00040F51" w:rsidRDefault="00153BD5" w:rsidP="00040F51">
      <w:pPr>
        <w:shd w:val="clear" w:color="auto" w:fill="FFFFFF"/>
        <w:tabs>
          <w:tab w:val="left" w:pos="4820"/>
          <w:tab w:val="left" w:pos="5529"/>
        </w:tabs>
        <w:jc w:val="both"/>
        <w:rPr>
          <w:sz w:val="28"/>
          <w:szCs w:val="28"/>
        </w:rPr>
      </w:pPr>
      <w:r w:rsidRPr="00153BD5">
        <w:rPr>
          <w:sz w:val="28"/>
          <w:szCs w:val="28"/>
        </w:rPr>
        <w:t xml:space="preserve">Глава сельского поселения Болчары                             </w:t>
      </w:r>
      <w:r>
        <w:rPr>
          <w:sz w:val="28"/>
          <w:szCs w:val="28"/>
        </w:rPr>
        <w:t xml:space="preserve">              </w:t>
      </w:r>
      <w:r w:rsidRPr="00153BD5">
        <w:rPr>
          <w:sz w:val="28"/>
          <w:szCs w:val="28"/>
        </w:rPr>
        <w:t xml:space="preserve">С. Ю. Мокроусов </w:t>
      </w:r>
    </w:p>
    <w:p w:rsidR="004B158A" w:rsidRPr="001D4034" w:rsidRDefault="004B158A" w:rsidP="00D04D34">
      <w:pPr>
        <w:ind w:right="-2" w:firstLine="5103"/>
        <w:rPr>
          <w:sz w:val="28"/>
          <w:szCs w:val="28"/>
        </w:rPr>
      </w:pPr>
      <w:r w:rsidRPr="001D4034">
        <w:rPr>
          <w:sz w:val="28"/>
          <w:szCs w:val="28"/>
        </w:rPr>
        <w:lastRenderedPageBreak/>
        <w:t>Приложение</w:t>
      </w:r>
    </w:p>
    <w:p w:rsidR="004B158A" w:rsidRPr="001D4034" w:rsidRDefault="004B158A" w:rsidP="001D4034">
      <w:pPr>
        <w:ind w:right="-2" w:firstLine="5103"/>
        <w:rPr>
          <w:sz w:val="28"/>
          <w:szCs w:val="28"/>
        </w:rPr>
      </w:pPr>
      <w:r w:rsidRPr="001D4034">
        <w:rPr>
          <w:sz w:val="28"/>
          <w:szCs w:val="28"/>
        </w:rPr>
        <w:t>к постановлению администрации</w:t>
      </w:r>
    </w:p>
    <w:p w:rsidR="004B158A" w:rsidRPr="001D4034" w:rsidRDefault="004B158A" w:rsidP="001D4034">
      <w:pPr>
        <w:ind w:right="-2" w:firstLine="5103"/>
        <w:rPr>
          <w:sz w:val="28"/>
          <w:szCs w:val="28"/>
        </w:rPr>
      </w:pPr>
      <w:r w:rsidRPr="001D4034">
        <w:rPr>
          <w:sz w:val="28"/>
          <w:szCs w:val="28"/>
        </w:rPr>
        <w:t>сельского поселения Болчары</w:t>
      </w:r>
    </w:p>
    <w:p w:rsidR="004B158A" w:rsidRPr="001D4034" w:rsidRDefault="004B158A" w:rsidP="001D4034">
      <w:pPr>
        <w:ind w:right="-2" w:firstLine="5103"/>
        <w:rPr>
          <w:sz w:val="28"/>
          <w:szCs w:val="28"/>
        </w:rPr>
      </w:pPr>
      <w:r w:rsidRPr="001D4034">
        <w:rPr>
          <w:sz w:val="28"/>
          <w:szCs w:val="28"/>
        </w:rPr>
        <w:t>от</w:t>
      </w:r>
      <w:r w:rsidR="00D04D34">
        <w:rPr>
          <w:sz w:val="28"/>
          <w:szCs w:val="28"/>
        </w:rPr>
        <w:t xml:space="preserve"> 06.09.2022 </w:t>
      </w:r>
      <w:r w:rsidRPr="001D4034">
        <w:rPr>
          <w:sz w:val="28"/>
          <w:szCs w:val="28"/>
        </w:rPr>
        <w:t>№</w:t>
      </w:r>
      <w:r w:rsidR="00D04D34">
        <w:rPr>
          <w:sz w:val="28"/>
          <w:szCs w:val="28"/>
        </w:rPr>
        <w:t xml:space="preserve"> 94</w:t>
      </w:r>
      <w:r w:rsidRPr="001D4034">
        <w:rPr>
          <w:sz w:val="28"/>
          <w:szCs w:val="28"/>
        </w:rPr>
        <w:t xml:space="preserve"> </w:t>
      </w:r>
    </w:p>
    <w:p w:rsidR="004B158A" w:rsidRPr="001D4034" w:rsidRDefault="004B158A" w:rsidP="001D4034">
      <w:pPr>
        <w:pStyle w:val="ConsPlusTitle"/>
        <w:widowControl/>
        <w:jc w:val="center"/>
        <w:rPr>
          <w:rFonts w:ascii="Times New Roman" w:hAnsi="Times New Roman" w:cs="Times New Roman"/>
          <w:sz w:val="28"/>
          <w:szCs w:val="28"/>
        </w:rPr>
      </w:pPr>
    </w:p>
    <w:p w:rsidR="004B158A" w:rsidRPr="001D4034" w:rsidRDefault="004B158A" w:rsidP="001D4034">
      <w:pPr>
        <w:pStyle w:val="ConsPlusTitle"/>
        <w:widowControl/>
        <w:jc w:val="center"/>
        <w:rPr>
          <w:rFonts w:ascii="Times New Roman" w:hAnsi="Times New Roman" w:cs="Times New Roman"/>
          <w:sz w:val="28"/>
          <w:szCs w:val="28"/>
        </w:rPr>
      </w:pPr>
    </w:p>
    <w:p w:rsidR="00C20A25" w:rsidRPr="001D4034" w:rsidRDefault="00C20A25" w:rsidP="001D4034">
      <w:pPr>
        <w:jc w:val="center"/>
        <w:rPr>
          <w:sz w:val="28"/>
          <w:szCs w:val="28"/>
        </w:rPr>
      </w:pPr>
      <w:r w:rsidRPr="001D4034">
        <w:rPr>
          <w:sz w:val="28"/>
          <w:szCs w:val="28"/>
        </w:rPr>
        <w:t xml:space="preserve"> Административный регламент</w:t>
      </w:r>
    </w:p>
    <w:p w:rsidR="00C20A25" w:rsidRPr="001D4034" w:rsidRDefault="00C20A25" w:rsidP="001D4034">
      <w:pPr>
        <w:ind w:firstLine="567"/>
        <w:jc w:val="center"/>
        <w:rPr>
          <w:sz w:val="28"/>
          <w:szCs w:val="28"/>
        </w:rPr>
      </w:pPr>
      <w:r w:rsidRPr="001D4034">
        <w:rPr>
          <w:sz w:val="28"/>
          <w:szCs w:val="28"/>
        </w:rPr>
        <w:t>предоставления муниципальной услуги «</w:t>
      </w:r>
      <w:r w:rsidR="007449BD" w:rsidRPr="001D4034">
        <w:rPr>
          <w:sz w:val="28"/>
          <w:szCs w:val="28"/>
        </w:rPr>
        <w:t>Установка информационной вывески, согласование дизайн</w:t>
      </w:r>
      <w:r w:rsidR="00D04D34">
        <w:rPr>
          <w:sz w:val="28"/>
          <w:szCs w:val="28"/>
        </w:rPr>
        <w:t xml:space="preserve"> – </w:t>
      </w:r>
      <w:r w:rsidR="007449BD" w:rsidRPr="001D4034">
        <w:rPr>
          <w:sz w:val="28"/>
          <w:szCs w:val="28"/>
        </w:rPr>
        <w:t>проекта размещения вывески</w:t>
      </w:r>
      <w:r w:rsidRPr="001D4034">
        <w:rPr>
          <w:sz w:val="28"/>
          <w:szCs w:val="28"/>
        </w:rPr>
        <w:t>»</w:t>
      </w:r>
    </w:p>
    <w:p w:rsidR="00C20A25" w:rsidRPr="001D4034" w:rsidRDefault="00C20A25" w:rsidP="001D4034">
      <w:pPr>
        <w:jc w:val="center"/>
        <w:rPr>
          <w:b/>
          <w:color w:val="0000FF"/>
          <w:sz w:val="28"/>
          <w:szCs w:val="28"/>
        </w:rPr>
      </w:pPr>
    </w:p>
    <w:p w:rsidR="00D0577A" w:rsidRPr="00096CD9" w:rsidRDefault="00D0577A" w:rsidP="00096CD9">
      <w:pPr>
        <w:pStyle w:val="17"/>
        <w:keepNext/>
        <w:keepLines/>
        <w:numPr>
          <w:ilvl w:val="0"/>
          <w:numId w:val="14"/>
        </w:numPr>
        <w:shd w:val="clear" w:color="auto" w:fill="auto"/>
        <w:tabs>
          <w:tab w:val="left" w:pos="142"/>
          <w:tab w:val="left" w:pos="284"/>
          <w:tab w:val="left" w:pos="4540"/>
        </w:tabs>
        <w:spacing w:line="240" w:lineRule="auto"/>
        <w:ind w:firstLine="0"/>
        <w:jc w:val="center"/>
        <w:rPr>
          <w:b w:val="0"/>
          <w:sz w:val="28"/>
          <w:szCs w:val="28"/>
        </w:rPr>
      </w:pPr>
      <w:bookmarkStart w:id="0" w:name="bookmark0"/>
      <w:r w:rsidRPr="00096CD9">
        <w:rPr>
          <w:b w:val="0"/>
          <w:color w:val="000000"/>
          <w:sz w:val="28"/>
          <w:szCs w:val="28"/>
        </w:rPr>
        <w:t>Общие положения</w:t>
      </w:r>
      <w:bookmarkEnd w:id="0"/>
    </w:p>
    <w:p w:rsidR="00096CD9" w:rsidRPr="00096CD9" w:rsidRDefault="00096CD9" w:rsidP="00096CD9">
      <w:pPr>
        <w:pStyle w:val="a7"/>
        <w:tabs>
          <w:tab w:val="left" w:pos="142"/>
          <w:tab w:val="left" w:pos="284"/>
        </w:tabs>
        <w:kinsoku w:val="0"/>
        <w:overflowPunct w:val="0"/>
        <w:spacing w:after="0" w:line="240" w:lineRule="auto"/>
        <w:ind w:right="2"/>
        <w:contextualSpacing/>
        <w:jc w:val="both"/>
        <w:rPr>
          <w:rFonts w:ascii="Times New Roman" w:hAnsi="Times New Roman"/>
          <w:bCs/>
          <w:sz w:val="28"/>
          <w:szCs w:val="28"/>
        </w:rPr>
      </w:pPr>
      <w:bookmarkStart w:id="1" w:name="bookmark1"/>
    </w:p>
    <w:p w:rsidR="00096CD9" w:rsidRPr="00D04D34" w:rsidRDefault="00D04D34" w:rsidP="00096CD9">
      <w:pPr>
        <w:pStyle w:val="a7"/>
        <w:widowControl w:val="0"/>
        <w:numPr>
          <w:ilvl w:val="1"/>
          <w:numId w:val="35"/>
        </w:numPr>
        <w:shd w:val="clear" w:color="auto" w:fill="auto"/>
        <w:tabs>
          <w:tab w:val="left" w:pos="142"/>
          <w:tab w:val="left" w:pos="284"/>
          <w:tab w:val="left" w:pos="1276"/>
        </w:tabs>
        <w:kinsoku w:val="0"/>
        <w:overflowPunct w:val="0"/>
        <w:autoSpaceDE w:val="0"/>
        <w:autoSpaceDN w:val="0"/>
        <w:adjustRightInd w:val="0"/>
        <w:spacing w:after="0" w:line="240" w:lineRule="auto"/>
        <w:ind w:left="0" w:right="2" w:firstLine="851"/>
        <w:contextualSpacing/>
        <w:outlineLvl w:val="1"/>
        <w:rPr>
          <w:rFonts w:ascii="Times New Roman" w:hAnsi="Times New Roman"/>
          <w:bCs/>
          <w:sz w:val="28"/>
          <w:szCs w:val="28"/>
        </w:rPr>
      </w:pPr>
      <w:bookmarkStart w:id="2" w:name="_Toc104681541"/>
      <w:r w:rsidRPr="00D04D34">
        <w:rPr>
          <w:rFonts w:ascii="Times New Roman" w:hAnsi="Times New Roman"/>
          <w:bCs/>
          <w:sz w:val="28"/>
          <w:szCs w:val="28"/>
        </w:rPr>
        <w:t xml:space="preserve"> </w:t>
      </w:r>
      <w:r w:rsidR="00096CD9" w:rsidRPr="00D04D34">
        <w:rPr>
          <w:rFonts w:ascii="Times New Roman" w:hAnsi="Times New Roman"/>
          <w:bCs/>
          <w:sz w:val="28"/>
          <w:szCs w:val="28"/>
        </w:rPr>
        <w:t xml:space="preserve">Предмет регулирования </w:t>
      </w:r>
      <w:r>
        <w:rPr>
          <w:rFonts w:ascii="Times New Roman" w:hAnsi="Times New Roman"/>
          <w:bCs/>
          <w:sz w:val="28"/>
          <w:szCs w:val="28"/>
        </w:rPr>
        <w:t>А</w:t>
      </w:r>
      <w:r w:rsidR="00096CD9" w:rsidRPr="00D04D34">
        <w:rPr>
          <w:rFonts w:ascii="Times New Roman" w:hAnsi="Times New Roman"/>
          <w:bCs/>
          <w:sz w:val="28"/>
          <w:szCs w:val="28"/>
        </w:rPr>
        <w:t>дминистративного регламента</w:t>
      </w:r>
      <w:bookmarkEnd w:id="2"/>
    </w:p>
    <w:p w:rsidR="00096CD9" w:rsidRPr="00D04D34" w:rsidRDefault="00096CD9" w:rsidP="00096CD9">
      <w:pPr>
        <w:pStyle w:val="a9"/>
        <w:tabs>
          <w:tab w:val="left" w:pos="142"/>
          <w:tab w:val="left" w:pos="284"/>
          <w:tab w:val="left" w:pos="1134"/>
          <w:tab w:val="left" w:pos="1276"/>
          <w:tab w:val="left" w:pos="1560"/>
        </w:tabs>
        <w:autoSpaceDE w:val="0"/>
        <w:autoSpaceDN w:val="0"/>
        <w:adjustRightInd w:val="0"/>
        <w:ind w:left="0" w:firstLine="851"/>
        <w:jc w:val="both"/>
        <w:rPr>
          <w:sz w:val="28"/>
          <w:szCs w:val="28"/>
        </w:rPr>
      </w:pPr>
      <w:proofErr w:type="gramStart"/>
      <w:r w:rsidRPr="00D04D34">
        <w:rPr>
          <w:sz w:val="28"/>
          <w:szCs w:val="28"/>
        </w:rPr>
        <w:t xml:space="preserve">Настоящий Административный регламент устанавливает стандарт,  сроки и последовательность административных процедур и административных действий </w:t>
      </w:r>
      <w:r w:rsidRPr="00D04D34">
        <w:rPr>
          <w:iCs/>
          <w:sz w:val="28"/>
          <w:szCs w:val="28"/>
        </w:rPr>
        <w:t xml:space="preserve">администрации сельского поселения Болчары (далее – Уполномоченный орган), </w:t>
      </w:r>
      <w:r w:rsidRPr="00D04D34">
        <w:rPr>
          <w:sz w:val="28"/>
          <w:szCs w:val="28"/>
        </w:rPr>
        <w:t>предоставляющего муниципальную услугу «Установка информационной вывески, согласование дизайн</w:t>
      </w:r>
      <w:r w:rsidR="00D04D34" w:rsidRPr="00D04D34">
        <w:rPr>
          <w:sz w:val="28"/>
          <w:szCs w:val="28"/>
        </w:rPr>
        <w:t xml:space="preserve"> – </w:t>
      </w:r>
      <w:r w:rsidRPr="00D04D34">
        <w:rPr>
          <w:sz w:val="28"/>
          <w:szCs w:val="28"/>
        </w:rPr>
        <w:t>проекта размещения вывески» (далее – муниципальная услуга),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Уполномоченного органа</w:t>
      </w:r>
      <w:proofErr w:type="gramEnd"/>
      <w:r w:rsidRPr="00D04D34">
        <w:rPr>
          <w:sz w:val="28"/>
          <w:szCs w:val="28"/>
        </w:rPr>
        <w:t>, должностных лиц, предоставляющих муниципальную услугу.</w:t>
      </w:r>
    </w:p>
    <w:p w:rsidR="00096CD9" w:rsidRPr="00D04D34" w:rsidRDefault="00096CD9" w:rsidP="00D04D34">
      <w:pPr>
        <w:tabs>
          <w:tab w:val="left" w:pos="1630"/>
        </w:tabs>
        <w:kinsoku w:val="0"/>
        <w:overflowPunct w:val="0"/>
        <w:ind w:right="2"/>
        <w:jc w:val="both"/>
        <w:rPr>
          <w:sz w:val="28"/>
          <w:szCs w:val="28"/>
        </w:rPr>
      </w:pPr>
    </w:p>
    <w:p w:rsidR="00096CD9" w:rsidRPr="00D04D34" w:rsidRDefault="00096CD9" w:rsidP="00096CD9">
      <w:pPr>
        <w:pStyle w:val="a9"/>
        <w:numPr>
          <w:ilvl w:val="1"/>
          <w:numId w:val="36"/>
        </w:numPr>
        <w:tabs>
          <w:tab w:val="left" w:pos="993"/>
        </w:tabs>
        <w:autoSpaceDE w:val="0"/>
        <w:autoSpaceDN w:val="0"/>
        <w:adjustRightInd w:val="0"/>
        <w:ind w:left="0" w:firstLine="851"/>
        <w:outlineLvl w:val="1"/>
        <w:rPr>
          <w:sz w:val="28"/>
          <w:szCs w:val="28"/>
        </w:rPr>
      </w:pPr>
      <w:r w:rsidRPr="00D04D34">
        <w:rPr>
          <w:sz w:val="28"/>
          <w:szCs w:val="28"/>
        </w:rPr>
        <w:t>Сведения о заявителях</w:t>
      </w:r>
    </w:p>
    <w:p w:rsidR="00096CD9" w:rsidRPr="00D04D34" w:rsidRDefault="00096CD9" w:rsidP="00096CD9">
      <w:pPr>
        <w:pStyle w:val="afe"/>
        <w:ind w:right="2" w:firstLine="851"/>
        <w:jc w:val="both"/>
        <w:rPr>
          <w:sz w:val="28"/>
          <w:szCs w:val="28"/>
        </w:rPr>
      </w:pPr>
      <w:r w:rsidRPr="00D04D34">
        <w:rPr>
          <w:sz w:val="28"/>
          <w:szCs w:val="28"/>
        </w:rPr>
        <w:t xml:space="preserve">Заявителями </w:t>
      </w:r>
      <w:r w:rsidRPr="00D04D34">
        <w:rPr>
          <w:sz w:val="28"/>
          <w:szCs w:val="28"/>
          <w:lang w:eastAsia="en-US"/>
        </w:rPr>
        <w:t xml:space="preserve">на получение муниципальной услуги (далее – заявители) </w:t>
      </w:r>
      <w:r w:rsidRPr="00D04D34">
        <w:rPr>
          <w:sz w:val="28"/>
          <w:szCs w:val="28"/>
        </w:rPr>
        <w:t>являются индивидуальные предприниматели и юридические лица.</w:t>
      </w:r>
    </w:p>
    <w:p w:rsidR="00096CD9" w:rsidRPr="00D04D34" w:rsidRDefault="00096CD9" w:rsidP="00096CD9">
      <w:pPr>
        <w:tabs>
          <w:tab w:val="left" w:pos="1560"/>
        </w:tabs>
        <w:autoSpaceDE w:val="0"/>
        <w:autoSpaceDN w:val="0"/>
        <w:adjustRightInd w:val="0"/>
        <w:ind w:firstLine="851"/>
        <w:jc w:val="both"/>
        <w:rPr>
          <w:sz w:val="28"/>
          <w:szCs w:val="28"/>
        </w:rPr>
      </w:pPr>
      <w:r w:rsidRPr="00D04D34">
        <w:rPr>
          <w:sz w:val="28"/>
          <w:szCs w:val="28"/>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w:t>
      </w:r>
      <w:r w:rsidRPr="00D04D34">
        <w:rPr>
          <w:bCs/>
          <w:sz w:val="28"/>
          <w:szCs w:val="28"/>
        </w:rPr>
        <w:t xml:space="preserve"> либо акта уполномоченного на то государственного органа или органа местного самоуправления</w:t>
      </w:r>
      <w:r w:rsidRPr="00D04D34">
        <w:rPr>
          <w:sz w:val="28"/>
          <w:szCs w:val="28"/>
        </w:rPr>
        <w:t xml:space="preserve"> (далее – представитель заявителя).</w:t>
      </w:r>
    </w:p>
    <w:p w:rsidR="00096CD9" w:rsidRPr="00D04D34" w:rsidRDefault="00096CD9" w:rsidP="00096CD9">
      <w:pPr>
        <w:pStyle w:val="a9"/>
        <w:tabs>
          <w:tab w:val="left" w:pos="142"/>
          <w:tab w:val="left" w:pos="284"/>
          <w:tab w:val="left" w:pos="1134"/>
          <w:tab w:val="left" w:pos="1276"/>
          <w:tab w:val="left" w:pos="1560"/>
        </w:tabs>
        <w:autoSpaceDE w:val="0"/>
        <w:autoSpaceDN w:val="0"/>
        <w:adjustRightInd w:val="0"/>
        <w:ind w:left="0" w:firstLine="851"/>
        <w:jc w:val="both"/>
        <w:rPr>
          <w:sz w:val="28"/>
          <w:szCs w:val="28"/>
        </w:rPr>
      </w:pPr>
    </w:p>
    <w:p w:rsidR="00096CD9" w:rsidRPr="00D04D34" w:rsidRDefault="00096CD9" w:rsidP="00096CD9">
      <w:pPr>
        <w:pStyle w:val="ConsPlusNormal"/>
        <w:ind w:firstLine="851"/>
        <w:jc w:val="both"/>
        <w:rPr>
          <w:rFonts w:ascii="Times New Roman" w:hAnsi="Times New Roman" w:cs="Times New Roman"/>
          <w:sz w:val="28"/>
          <w:szCs w:val="28"/>
        </w:rPr>
      </w:pPr>
      <w:bookmarkStart w:id="3" w:name="bookmark4"/>
      <w:bookmarkEnd w:id="1"/>
      <w:r w:rsidRPr="00D04D34">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096CD9" w:rsidRPr="00D04D34" w:rsidRDefault="00096CD9" w:rsidP="00096CD9">
      <w:pPr>
        <w:pStyle w:val="a9"/>
        <w:numPr>
          <w:ilvl w:val="2"/>
          <w:numId w:val="37"/>
        </w:numPr>
        <w:tabs>
          <w:tab w:val="left" w:pos="1560"/>
        </w:tabs>
        <w:ind w:left="0" w:firstLine="851"/>
        <w:jc w:val="both"/>
        <w:rPr>
          <w:rStyle w:val="24"/>
          <w:rFonts w:eastAsia="Calibri"/>
          <w:sz w:val="28"/>
          <w:szCs w:val="28"/>
        </w:rPr>
      </w:pPr>
      <w:r w:rsidRPr="00D04D34">
        <w:rPr>
          <w:rStyle w:val="24"/>
          <w:rFonts w:eastAsia="Calibri"/>
          <w:sz w:val="28"/>
          <w:szCs w:val="28"/>
        </w:rPr>
        <w:t>Информирование по вопросам предоставления муниципальной</w:t>
      </w:r>
      <w:r w:rsidRPr="00D04D34">
        <w:rPr>
          <w:sz w:val="28"/>
          <w:szCs w:val="28"/>
        </w:rPr>
        <w:t xml:space="preserve"> </w:t>
      </w:r>
      <w:r w:rsidRPr="00D04D34">
        <w:rPr>
          <w:rStyle w:val="24"/>
          <w:rFonts w:eastAsia="Calibri"/>
          <w:sz w:val="28"/>
          <w:szCs w:val="28"/>
        </w:rPr>
        <w:t>услуги, в том числе о сроках и порядке ее предоставления,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096CD9" w:rsidRPr="00D04D34" w:rsidRDefault="00096CD9" w:rsidP="00096CD9">
      <w:pPr>
        <w:ind w:firstLine="851"/>
        <w:jc w:val="both"/>
        <w:rPr>
          <w:rStyle w:val="24"/>
          <w:rFonts w:eastAsia="Calibri"/>
          <w:sz w:val="28"/>
          <w:szCs w:val="28"/>
        </w:rPr>
      </w:pPr>
      <w:r w:rsidRPr="00D04D34">
        <w:rPr>
          <w:rStyle w:val="24"/>
          <w:rFonts w:eastAsia="Calibri"/>
          <w:sz w:val="28"/>
          <w:szCs w:val="28"/>
        </w:rPr>
        <w:t>– устной (при личном обращении заявителя и/или по телефону);</w:t>
      </w:r>
    </w:p>
    <w:p w:rsidR="00096CD9" w:rsidRPr="00D04D34" w:rsidRDefault="00096CD9" w:rsidP="00096CD9">
      <w:pPr>
        <w:tabs>
          <w:tab w:val="left" w:pos="1134"/>
        </w:tabs>
        <w:autoSpaceDE w:val="0"/>
        <w:autoSpaceDN w:val="0"/>
        <w:adjustRightInd w:val="0"/>
        <w:ind w:firstLine="851"/>
        <w:jc w:val="both"/>
        <w:rPr>
          <w:rStyle w:val="24"/>
          <w:rFonts w:eastAsia="Calibri"/>
          <w:sz w:val="28"/>
          <w:szCs w:val="28"/>
        </w:rPr>
      </w:pPr>
      <w:r w:rsidRPr="00D04D34">
        <w:rPr>
          <w:rStyle w:val="24"/>
          <w:rFonts w:eastAsia="Calibri"/>
          <w:sz w:val="28"/>
          <w:szCs w:val="28"/>
        </w:rPr>
        <w:t>–</w:t>
      </w:r>
      <w:r w:rsidRPr="00D04D34">
        <w:rPr>
          <w:rStyle w:val="24"/>
          <w:rFonts w:eastAsia="Calibri"/>
          <w:sz w:val="28"/>
          <w:szCs w:val="28"/>
        </w:rPr>
        <w:tab/>
        <w:t>письменной (при письменном обращении заявителя по почте, электронной почте, факсу);</w:t>
      </w:r>
    </w:p>
    <w:p w:rsidR="00096CD9" w:rsidRPr="00D04D34" w:rsidRDefault="00096CD9" w:rsidP="00096CD9">
      <w:pPr>
        <w:tabs>
          <w:tab w:val="left" w:pos="1134"/>
        </w:tabs>
        <w:autoSpaceDE w:val="0"/>
        <w:autoSpaceDN w:val="0"/>
        <w:adjustRightInd w:val="0"/>
        <w:ind w:firstLine="851"/>
        <w:jc w:val="both"/>
        <w:rPr>
          <w:rStyle w:val="24"/>
          <w:rFonts w:eastAsia="Calibri"/>
          <w:sz w:val="28"/>
          <w:szCs w:val="28"/>
        </w:rPr>
      </w:pPr>
      <w:r w:rsidRPr="00D04D34">
        <w:rPr>
          <w:rStyle w:val="24"/>
          <w:rFonts w:eastAsia="Calibri"/>
          <w:sz w:val="28"/>
          <w:szCs w:val="28"/>
        </w:rPr>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p>
    <w:p w:rsidR="00096CD9" w:rsidRPr="00D04D34" w:rsidRDefault="00096CD9" w:rsidP="00096CD9">
      <w:pPr>
        <w:tabs>
          <w:tab w:val="left" w:pos="1134"/>
        </w:tabs>
        <w:ind w:firstLine="851"/>
        <w:jc w:val="both"/>
        <w:rPr>
          <w:rStyle w:val="24"/>
          <w:rFonts w:eastAsia="Calibri"/>
          <w:sz w:val="28"/>
          <w:szCs w:val="28"/>
        </w:rPr>
      </w:pPr>
      <w:r w:rsidRPr="00D04D34">
        <w:rPr>
          <w:rStyle w:val="24"/>
          <w:rFonts w:eastAsia="Calibri"/>
          <w:sz w:val="28"/>
          <w:szCs w:val="28"/>
        </w:rPr>
        <w:lastRenderedPageBreak/>
        <w:t>–</w:t>
      </w:r>
      <w:r w:rsidRPr="00D04D34">
        <w:rPr>
          <w:rStyle w:val="24"/>
          <w:rFonts w:eastAsia="Calibri"/>
          <w:sz w:val="28"/>
          <w:szCs w:val="28"/>
        </w:rPr>
        <w:tab/>
        <w:t>на портале Многофункциональных центров предоставления государственных и муниципальных услуг Ханты – Мансийского автономного округа – Югры (</w:t>
      </w:r>
      <w:proofErr w:type="spellStart"/>
      <w:r w:rsidRPr="00D04D34">
        <w:rPr>
          <w:rStyle w:val="24"/>
          <w:rFonts w:eastAsia="Calibri"/>
          <w:sz w:val="28"/>
          <w:szCs w:val="28"/>
        </w:rPr>
        <w:t>mfc.admhmao.ru</w:t>
      </w:r>
      <w:proofErr w:type="spellEnd"/>
      <w:r w:rsidRPr="00D04D34">
        <w:rPr>
          <w:rStyle w:val="24"/>
          <w:rFonts w:eastAsia="Calibri"/>
          <w:sz w:val="28"/>
          <w:szCs w:val="28"/>
        </w:rPr>
        <w:t>);</w:t>
      </w:r>
    </w:p>
    <w:p w:rsidR="00096CD9" w:rsidRPr="00D04D34" w:rsidRDefault="00096CD9" w:rsidP="00096CD9">
      <w:pPr>
        <w:ind w:firstLine="851"/>
        <w:jc w:val="both"/>
        <w:rPr>
          <w:rStyle w:val="24"/>
          <w:rFonts w:eastAsia="Calibri"/>
          <w:sz w:val="28"/>
          <w:szCs w:val="28"/>
        </w:rPr>
      </w:pPr>
      <w:r w:rsidRPr="00D04D34">
        <w:rPr>
          <w:rStyle w:val="24"/>
          <w:rFonts w:eastAsia="Calibri"/>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096CD9" w:rsidRPr="00D04D34" w:rsidRDefault="00096CD9" w:rsidP="00096CD9">
      <w:pPr>
        <w:tabs>
          <w:tab w:val="left" w:pos="1134"/>
        </w:tabs>
        <w:autoSpaceDE w:val="0"/>
        <w:autoSpaceDN w:val="0"/>
        <w:adjustRightInd w:val="0"/>
        <w:ind w:firstLine="851"/>
        <w:jc w:val="both"/>
        <w:rPr>
          <w:rStyle w:val="24"/>
          <w:rFonts w:eastAsia="Calibri"/>
          <w:sz w:val="28"/>
          <w:szCs w:val="28"/>
        </w:rPr>
      </w:pPr>
      <w:r w:rsidRPr="00D04D34">
        <w:rPr>
          <w:rStyle w:val="24"/>
          <w:rFonts w:eastAsia="Calibri"/>
          <w:sz w:val="28"/>
          <w:szCs w:val="28"/>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9" w:history="1">
        <w:r w:rsidRPr="00D04D34">
          <w:rPr>
            <w:rStyle w:val="24"/>
            <w:rFonts w:eastAsia="Calibri"/>
            <w:sz w:val="28"/>
            <w:szCs w:val="28"/>
          </w:rPr>
          <w:t>86.gosuslugi.ru</w:t>
        </w:r>
      </w:hyperlink>
      <w:r w:rsidRPr="00D04D34">
        <w:rPr>
          <w:sz w:val="28"/>
          <w:szCs w:val="28"/>
        </w:rPr>
        <w:t>)</w:t>
      </w:r>
      <w:r w:rsidRPr="00D04D34">
        <w:rPr>
          <w:rStyle w:val="24"/>
          <w:rFonts w:eastAsia="Calibri"/>
          <w:sz w:val="28"/>
          <w:szCs w:val="28"/>
        </w:rPr>
        <w:t xml:space="preserve"> (далее – Региональный портал).</w:t>
      </w:r>
    </w:p>
    <w:p w:rsidR="00096CD9" w:rsidRPr="00D04D34" w:rsidRDefault="00096CD9" w:rsidP="00096CD9">
      <w:pPr>
        <w:tabs>
          <w:tab w:val="left" w:pos="1134"/>
        </w:tabs>
        <w:autoSpaceDE w:val="0"/>
        <w:autoSpaceDN w:val="0"/>
        <w:adjustRightInd w:val="0"/>
        <w:ind w:firstLine="851"/>
        <w:jc w:val="both"/>
        <w:rPr>
          <w:rStyle w:val="24"/>
          <w:rFonts w:eastAsia="Calibri"/>
          <w:sz w:val="28"/>
          <w:szCs w:val="28"/>
        </w:rPr>
      </w:pPr>
      <w:r w:rsidRPr="00D04D34">
        <w:rPr>
          <w:rStyle w:val="24"/>
          <w:rFonts w:eastAsia="Calibri"/>
          <w:sz w:val="28"/>
          <w:szCs w:val="28"/>
        </w:rPr>
        <w:t>–</w:t>
      </w:r>
      <w:r w:rsidRPr="00D04D34">
        <w:rPr>
          <w:rStyle w:val="24"/>
          <w:rFonts w:eastAsia="Calibri"/>
          <w:sz w:val="28"/>
          <w:szCs w:val="28"/>
        </w:rPr>
        <w:tab/>
        <w:t>на информационном стенде администрации сельского поселения Болчары,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096CD9" w:rsidRPr="00D04D34" w:rsidRDefault="00096CD9" w:rsidP="00096CD9">
      <w:pPr>
        <w:tabs>
          <w:tab w:val="left" w:pos="1560"/>
          <w:tab w:val="left" w:pos="1800"/>
        </w:tabs>
        <w:autoSpaceDE w:val="0"/>
        <w:ind w:firstLine="851"/>
        <w:jc w:val="both"/>
        <w:rPr>
          <w:sz w:val="28"/>
          <w:szCs w:val="28"/>
        </w:rPr>
      </w:pPr>
      <w:r w:rsidRPr="00D04D34">
        <w:rPr>
          <w:sz w:val="28"/>
          <w:szCs w:val="28"/>
        </w:rPr>
        <w:t>Информирование по вопросам предоставления муниципальной услуги, сведения о ходе предоставления муниципальной услуги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096CD9" w:rsidRPr="00D04D34" w:rsidRDefault="00096CD9" w:rsidP="00096CD9">
      <w:pPr>
        <w:tabs>
          <w:tab w:val="left" w:pos="1560"/>
        </w:tabs>
        <w:autoSpaceDE w:val="0"/>
        <w:autoSpaceDN w:val="0"/>
        <w:adjustRightInd w:val="0"/>
        <w:ind w:firstLine="851"/>
        <w:jc w:val="both"/>
        <w:rPr>
          <w:sz w:val="28"/>
          <w:szCs w:val="28"/>
        </w:rPr>
      </w:pPr>
      <w:r w:rsidRPr="00D04D34">
        <w:rPr>
          <w:rStyle w:val="24"/>
          <w:rFonts w:eastAsia="Calibri"/>
          <w:sz w:val="28"/>
          <w:szCs w:val="28"/>
        </w:rPr>
        <w:t xml:space="preserve">– </w:t>
      </w:r>
      <w:proofErr w:type="gramStart"/>
      <w:r w:rsidRPr="00D04D34">
        <w:rPr>
          <w:sz w:val="28"/>
          <w:szCs w:val="28"/>
        </w:rPr>
        <w:t>устной</w:t>
      </w:r>
      <w:proofErr w:type="gramEnd"/>
      <w:r w:rsidRPr="00D04D34">
        <w:rPr>
          <w:sz w:val="28"/>
          <w:szCs w:val="28"/>
        </w:rPr>
        <w:t xml:space="preserve"> (при личном обращении или по телефону);</w:t>
      </w:r>
    </w:p>
    <w:p w:rsidR="00096CD9" w:rsidRPr="00D04D34" w:rsidRDefault="00096CD9" w:rsidP="00096CD9">
      <w:pPr>
        <w:tabs>
          <w:tab w:val="left" w:pos="1560"/>
        </w:tabs>
        <w:autoSpaceDE w:val="0"/>
        <w:autoSpaceDN w:val="0"/>
        <w:adjustRightInd w:val="0"/>
        <w:ind w:firstLine="851"/>
        <w:jc w:val="both"/>
        <w:rPr>
          <w:sz w:val="28"/>
          <w:szCs w:val="28"/>
        </w:rPr>
      </w:pPr>
      <w:r w:rsidRPr="00D04D34">
        <w:rPr>
          <w:rStyle w:val="24"/>
          <w:rFonts w:eastAsia="Calibri"/>
          <w:sz w:val="28"/>
          <w:szCs w:val="28"/>
        </w:rPr>
        <w:t xml:space="preserve">– </w:t>
      </w:r>
      <w:r w:rsidRPr="00D04D34">
        <w:rPr>
          <w:sz w:val="28"/>
          <w:szCs w:val="28"/>
        </w:rPr>
        <w:t>письменной (при письменном обращении по почте, электронной почте).</w:t>
      </w:r>
    </w:p>
    <w:p w:rsidR="00096CD9" w:rsidRPr="00D04D34" w:rsidRDefault="00096CD9" w:rsidP="00096CD9">
      <w:pPr>
        <w:pStyle w:val="a9"/>
        <w:widowControl w:val="0"/>
        <w:numPr>
          <w:ilvl w:val="2"/>
          <w:numId w:val="37"/>
        </w:numPr>
        <w:tabs>
          <w:tab w:val="left" w:pos="1346"/>
          <w:tab w:val="left" w:pos="1560"/>
        </w:tabs>
        <w:kinsoku w:val="0"/>
        <w:overflowPunct w:val="0"/>
        <w:autoSpaceDE w:val="0"/>
        <w:autoSpaceDN w:val="0"/>
        <w:adjustRightInd w:val="0"/>
        <w:ind w:left="0" w:right="2" w:firstLine="851"/>
        <w:jc w:val="both"/>
        <w:rPr>
          <w:sz w:val="28"/>
          <w:szCs w:val="28"/>
        </w:rPr>
      </w:pPr>
      <w:r w:rsidRPr="00D04D34">
        <w:rPr>
          <w:sz w:val="28"/>
          <w:szCs w:val="28"/>
        </w:rPr>
        <w:t>Информирование осуществляется по вопросам, касающимся:</w:t>
      </w:r>
    </w:p>
    <w:p w:rsidR="00096CD9" w:rsidRPr="00D04D34" w:rsidRDefault="00096CD9" w:rsidP="00096CD9">
      <w:pPr>
        <w:pStyle w:val="a7"/>
        <w:tabs>
          <w:tab w:val="left" w:pos="1560"/>
          <w:tab w:val="left" w:pos="2446"/>
          <w:tab w:val="left" w:pos="3724"/>
          <w:tab w:val="left" w:pos="5343"/>
          <w:tab w:val="left" w:pos="5913"/>
          <w:tab w:val="left" w:pos="8257"/>
        </w:tabs>
        <w:kinsoku w:val="0"/>
        <w:overflowPunct w:val="0"/>
        <w:spacing w:after="0" w:line="240" w:lineRule="auto"/>
        <w:ind w:right="2" w:firstLine="851"/>
        <w:contextualSpacing/>
        <w:jc w:val="both"/>
        <w:rPr>
          <w:rFonts w:ascii="Times New Roman" w:hAnsi="Times New Roman"/>
          <w:sz w:val="28"/>
          <w:szCs w:val="28"/>
        </w:rPr>
      </w:pPr>
      <w:r w:rsidRPr="00D04D34">
        <w:rPr>
          <w:rStyle w:val="24"/>
          <w:rFonts w:eastAsia="Calibri"/>
          <w:sz w:val="28"/>
          <w:szCs w:val="28"/>
        </w:rPr>
        <w:t xml:space="preserve">– </w:t>
      </w:r>
      <w:r w:rsidRPr="00D04D34">
        <w:rPr>
          <w:rFonts w:ascii="Times New Roman" w:hAnsi="Times New Roman"/>
          <w:sz w:val="28"/>
          <w:szCs w:val="28"/>
        </w:rPr>
        <w:t>способов подачи заявления о предоставлении муниципальной услуги;</w:t>
      </w:r>
    </w:p>
    <w:p w:rsidR="00096CD9" w:rsidRPr="00D04D34" w:rsidRDefault="00096CD9" w:rsidP="00096CD9">
      <w:pPr>
        <w:pStyle w:val="a7"/>
        <w:tabs>
          <w:tab w:val="left" w:pos="1560"/>
        </w:tabs>
        <w:kinsoku w:val="0"/>
        <w:overflowPunct w:val="0"/>
        <w:spacing w:after="0" w:line="240" w:lineRule="auto"/>
        <w:ind w:right="2" w:firstLine="851"/>
        <w:contextualSpacing/>
        <w:jc w:val="both"/>
        <w:rPr>
          <w:rFonts w:ascii="Times New Roman" w:hAnsi="Times New Roman"/>
          <w:sz w:val="28"/>
          <w:szCs w:val="28"/>
        </w:rPr>
      </w:pPr>
      <w:r w:rsidRPr="00D04D34">
        <w:rPr>
          <w:rStyle w:val="24"/>
          <w:rFonts w:eastAsia="Calibri"/>
          <w:sz w:val="28"/>
          <w:szCs w:val="28"/>
        </w:rPr>
        <w:t xml:space="preserve">– </w:t>
      </w:r>
      <w:r w:rsidRPr="00D04D34">
        <w:rPr>
          <w:rFonts w:ascii="Times New Roman" w:hAnsi="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096CD9" w:rsidRPr="00D04D34" w:rsidRDefault="00096CD9" w:rsidP="00096CD9">
      <w:pPr>
        <w:pStyle w:val="a7"/>
        <w:tabs>
          <w:tab w:val="left" w:pos="1560"/>
        </w:tabs>
        <w:kinsoku w:val="0"/>
        <w:overflowPunct w:val="0"/>
        <w:spacing w:after="0" w:line="240" w:lineRule="auto"/>
        <w:ind w:right="2" w:firstLine="851"/>
        <w:contextualSpacing/>
        <w:jc w:val="both"/>
        <w:rPr>
          <w:rFonts w:ascii="Times New Roman" w:hAnsi="Times New Roman"/>
          <w:sz w:val="28"/>
          <w:szCs w:val="28"/>
        </w:rPr>
      </w:pPr>
      <w:r w:rsidRPr="00D04D34">
        <w:rPr>
          <w:rStyle w:val="24"/>
          <w:rFonts w:eastAsia="Calibri"/>
          <w:sz w:val="28"/>
          <w:szCs w:val="28"/>
        </w:rPr>
        <w:t xml:space="preserve">– </w:t>
      </w:r>
      <w:r w:rsidRPr="00D04D34">
        <w:rPr>
          <w:rFonts w:ascii="Times New Roman" w:hAnsi="Times New Roman"/>
          <w:sz w:val="28"/>
          <w:szCs w:val="28"/>
        </w:rPr>
        <w:t>справочной информации о работе Уполномоченного органа (структурных подразделений Уполномоченного органа);</w:t>
      </w:r>
    </w:p>
    <w:p w:rsidR="00096CD9" w:rsidRPr="00D04D34" w:rsidRDefault="00096CD9" w:rsidP="00096CD9">
      <w:pPr>
        <w:pStyle w:val="a7"/>
        <w:tabs>
          <w:tab w:val="left" w:pos="1560"/>
        </w:tabs>
        <w:kinsoku w:val="0"/>
        <w:overflowPunct w:val="0"/>
        <w:spacing w:after="0" w:line="240" w:lineRule="auto"/>
        <w:ind w:right="2" w:firstLine="851"/>
        <w:contextualSpacing/>
        <w:jc w:val="both"/>
        <w:rPr>
          <w:rFonts w:ascii="Times New Roman" w:hAnsi="Times New Roman"/>
          <w:sz w:val="28"/>
          <w:szCs w:val="28"/>
        </w:rPr>
      </w:pPr>
      <w:r w:rsidRPr="00D04D34">
        <w:rPr>
          <w:rStyle w:val="24"/>
          <w:rFonts w:eastAsia="Calibri"/>
          <w:sz w:val="28"/>
          <w:szCs w:val="28"/>
        </w:rPr>
        <w:t xml:space="preserve">– </w:t>
      </w:r>
      <w:r w:rsidRPr="00D04D34">
        <w:rPr>
          <w:rFonts w:ascii="Times New Roman" w:hAnsi="Times New Roman"/>
          <w:sz w:val="28"/>
          <w:szCs w:val="28"/>
        </w:rPr>
        <w:t>документов, необходимых для предоставления услуги;</w:t>
      </w:r>
    </w:p>
    <w:p w:rsidR="00096CD9" w:rsidRPr="00D04D34" w:rsidRDefault="00096CD9" w:rsidP="00096CD9">
      <w:pPr>
        <w:pStyle w:val="a7"/>
        <w:tabs>
          <w:tab w:val="left" w:pos="1560"/>
          <w:tab w:val="left" w:pos="2224"/>
          <w:tab w:val="left" w:pos="3826"/>
          <w:tab w:val="left" w:pos="5260"/>
          <w:tab w:val="left" w:pos="5739"/>
          <w:tab w:val="left" w:pos="6624"/>
          <w:tab w:val="left" w:pos="8608"/>
          <w:tab w:val="left" w:pos="10135"/>
        </w:tabs>
        <w:kinsoku w:val="0"/>
        <w:overflowPunct w:val="0"/>
        <w:spacing w:after="0" w:line="240" w:lineRule="auto"/>
        <w:ind w:right="2" w:firstLine="851"/>
        <w:contextualSpacing/>
        <w:jc w:val="both"/>
        <w:rPr>
          <w:rFonts w:ascii="Times New Roman" w:hAnsi="Times New Roman"/>
          <w:sz w:val="28"/>
          <w:szCs w:val="28"/>
        </w:rPr>
      </w:pPr>
      <w:r w:rsidRPr="00D04D34">
        <w:rPr>
          <w:rStyle w:val="24"/>
          <w:rFonts w:eastAsia="Calibri"/>
          <w:sz w:val="28"/>
          <w:szCs w:val="28"/>
        </w:rPr>
        <w:t xml:space="preserve">– </w:t>
      </w:r>
      <w:r w:rsidRPr="00D04D34">
        <w:rPr>
          <w:rFonts w:ascii="Times New Roman" w:hAnsi="Times New Roman"/>
          <w:sz w:val="28"/>
          <w:szCs w:val="28"/>
        </w:rPr>
        <w:t xml:space="preserve">порядка и сроков предоставления муниципальной услуги; </w:t>
      </w:r>
    </w:p>
    <w:p w:rsidR="00096CD9" w:rsidRPr="00D04D34" w:rsidRDefault="00096CD9" w:rsidP="00096CD9">
      <w:pPr>
        <w:pStyle w:val="a7"/>
        <w:tabs>
          <w:tab w:val="left" w:pos="1560"/>
          <w:tab w:val="left" w:pos="2224"/>
          <w:tab w:val="left" w:pos="3826"/>
          <w:tab w:val="left" w:pos="5260"/>
          <w:tab w:val="left" w:pos="5739"/>
          <w:tab w:val="left" w:pos="6624"/>
          <w:tab w:val="left" w:pos="8608"/>
          <w:tab w:val="left" w:pos="10135"/>
        </w:tabs>
        <w:kinsoku w:val="0"/>
        <w:overflowPunct w:val="0"/>
        <w:spacing w:after="0" w:line="240" w:lineRule="auto"/>
        <w:ind w:right="2" w:firstLine="851"/>
        <w:contextualSpacing/>
        <w:jc w:val="both"/>
        <w:rPr>
          <w:rFonts w:ascii="Times New Roman" w:hAnsi="Times New Roman"/>
          <w:sz w:val="28"/>
          <w:szCs w:val="28"/>
        </w:rPr>
      </w:pPr>
      <w:r w:rsidRPr="00D04D34">
        <w:rPr>
          <w:rStyle w:val="24"/>
          <w:rFonts w:eastAsia="Calibri"/>
          <w:sz w:val="28"/>
          <w:szCs w:val="28"/>
        </w:rPr>
        <w:t xml:space="preserve">– </w:t>
      </w:r>
      <w:r w:rsidRPr="00D04D34">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6CD9" w:rsidRPr="00D04D34" w:rsidRDefault="00096CD9" w:rsidP="00096CD9">
      <w:pPr>
        <w:pStyle w:val="a7"/>
        <w:tabs>
          <w:tab w:val="left" w:pos="1560"/>
          <w:tab w:val="left" w:pos="2160"/>
          <w:tab w:val="left" w:pos="3136"/>
          <w:tab w:val="left" w:pos="5123"/>
          <w:tab w:val="left" w:pos="5917"/>
          <w:tab w:val="left" w:pos="7288"/>
          <w:tab w:val="left" w:pos="8044"/>
        </w:tabs>
        <w:kinsoku w:val="0"/>
        <w:overflowPunct w:val="0"/>
        <w:spacing w:after="0" w:line="240" w:lineRule="auto"/>
        <w:ind w:right="2" w:firstLine="851"/>
        <w:contextualSpacing/>
        <w:jc w:val="both"/>
        <w:rPr>
          <w:rFonts w:ascii="Times New Roman" w:hAnsi="Times New Roman"/>
          <w:sz w:val="28"/>
          <w:szCs w:val="28"/>
        </w:rPr>
      </w:pPr>
      <w:r w:rsidRPr="00D04D34">
        <w:rPr>
          <w:rStyle w:val="24"/>
          <w:rFonts w:eastAsia="Calibri"/>
          <w:sz w:val="28"/>
          <w:szCs w:val="28"/>
        </w:rPr>
        <w:t xml:space="preserve">– </w:t>
      </w:r>
      <w:r w:rsidRPr="00D04D34">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96CD9" w:rsidRPr="00D04D34" w:rsidRDefault="00096CD9" w:rsidP="00096CD9">
      <w:pPr>
        <w:pStyle w:val="a7"/>
        <w:tabs>
          <w:tab w:val="left" w:pos="1560"/>
          <w:tab w:val="left" w:pos="2476"/>
          <w:tab w:val="left" w:pos="4227"/>
          <w:tab w:val="left" w:pos="4758"/>
          <w:tab w:val="left" w:pos="6126"/>
          <w:tab w:val="left" w:pos="8257"/>
        </w:tabs>
        <w:kinsoku w:val="0"/>
        <w:overflowPunct w:val="0"/>
        <w:spacing w:after="0" w:line="240" w:lineRule="auto"/>
        <w:ind w:right="2" w:firstLine="851"/>
        <w:contextualSpacing/>
        <w:jc w:val="both"/>
        <w:rPr>
          <w:rFonts w:ascii="Times New Roman" w:hAnsi="Times New Roman"/>
          <w:sz w:val="28"/>
          <w:szCs w:val="28"/>
        </w:rPr>
      </w:pPr>
      <w:r w:rsidRPr="00D04D34">
        <w:rPr>
          <w:rFonts w:ascii="Times New Roman" w:hAnsi="Times New Roman"/>
          <w:sz w:val="28"/>
          <w:szCs w:val="28"/>
        </w:rPr>
        <w:t>Получение информации по вопросам предоставления муниципальной услуги осуществляется бесплатно.</w:t>
      </w:r>
    </w:p>
    <w:p w:rsidR="00096CD9" w:rsidRPr="00D04D34" w:rsidRDefault="00096CD9" w:rsidP="00096CD9">
      <w:pPr>
        <w:pStyle w:val="a9"/>
        <w:numPr>
          <w:ilvl w:val="2"/>
          <w:numId w:val="38"/>
        </w:numPr>
        <w:tabs>
          <w:tab w:val="left" w:pos="1418"/>
          <w:tab w:val="left" w:pos="1560"/>
        </w:tabs>
        <w:autoSpaceDE w:val="0"/>
        <w:ind w:left="0" w:firstLine="851"/>
        <w:jc w:val="both"/>
        <w:rPr>
          <w:sz w:val="28"/>
          <w:szCs w:val="28"/>
        </w:rPr>
      </w:pPr>
      <w:r w:rsidRPr="00D04D34">
        <w:rPr>
          <w:sz w:val="28"/>
          <w:szCs w:val="28"/>
        </w:rPr>
        <w:t xml:space="preserve">В случае устного обращения (лично или по телефону) заявителя </w:t>
      </w:r>
      <w:r w:rsidRPr="00D04D34">
        <w:rPr>
          <w:sz w:val="28"/>
          <w:szCs w:val="28"/>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096CD9" w:rsidRPr="00D04D34" w:rsidRDefault="00096CD9" w:rsidP="00096CD9">
      <w:pPr>
        <w:autoSpaceDE w:val="0"/>
        <w:autoSpaceDN w:val="0"/>
        <w:adjustRightInd w:val="0"/>
        <w:ind w:firstLine="851"/>
        <w:jc w:val="both"/>
        <w:rPr>
          <w:sz w:val="28"/>
          <w:szCs w:val="28"/>
        </w:rPr>
      </w:pPr>
      <w:proofErr w:type="gramStart"/>
      <w:r w:rsidRPr="00D04D34">
        <w:rPr>
          <w:sz w:val="28"/>
          <w:szCs w:val="28"/>
        </w:rPr>
        <w:t xml:space="preserve">При невозможности специалиста, принявшего звонок, самостоятельно ответить на поставленные вопросы, телефонный звонок переадресовывается </w:t>
      </w:r>
      <w:r w:rsidRPr="00D04D34">
        <w:rPr>
          <w:sz w:val="28"/>
          <w:szCs w:val="28"/>
        </w:rPr>
        <w:lastRenderedPageBreak/>
        <w:t>(переводится)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096CD9" w:rsidRPr="00D04D34" w:rsidRDefault="00096CD9" w:rsidP="00096CD9">
      <w:pPr>
        <w:autoSpaceDE w:val="0"/>
        <w:autoSpaceDN w:val="0"/>
        <w:adjustRightInd w:val="0"/>
        <w:ind w:firstLine="851"/>
        <w:jc w:val="both"/>
        <w:rPr>
          <w:sz w:val="28"/>
          <w:szCs w:val="28"/>
        </w:rPr>
      </w:pPr>
      <w:r w:rsidRPr="00D04D34">
        <w:rPr>
          <w:sz w:val="28"/>
          <w:szCs w:val="28"/>
        </w:rP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096CD9" w:rsidRPr="00D04D34" w:rsidRDefault="00096CD9" w:rsidP="00096CD9">
      <w:pPr>
        <w:tabs>
          <w:tab w:val="left" w:pos="567"/>
        </w:tabs>
        <w:ind w:right="2" w:firstLine="851"/>
        <w:jc w:val="both"/>
        <w:rPr>
          <w:rFonts w:eastAsia="Calibri"/>
          <w:sz w:val="28"/>
          <w:szCs w:val="28"/>
          <w:lang w:eastAsia="en-US"/>
        </w:rPr>
      </w:pPr>
      <w:r w:rsidRPr="00D04D34">
        <w:rPr>
          <w:rFonts w:eastAsia="Calibri"/>
          <w:sz w:val="28"/>
          <w:szCs w:val="28"/>
          <w:lang w:eastAsia="en-US"/>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096CD9" w:rsidRPr="00D04D34" w:rsidRDefault="00096CD9" w:rsidP="00096CD9">
      <w:pPr>
        <w:autoSpaceDE w:val="0"/>
        <w:autoSpaceDN w:val="0"/>
        <w:adjustRightInd w:val="0"/>
        <w:ind w:right="2" w:firstLine="851"/>
        <w:jc w:val="both"/>
        <w:outlineLvl w:val="1"/>
        <w:rPr>
          <w:rFonts w:eastAsia="Calibri"/>
          <w:sz w:val="28"/>
          <w:szCs w:val="28"/>
        </w:rPr>
      </w:pPr>
      <w:r w:rsidRPr="00D04D34">
        <w:rPr>
          <w:rFonts w:eastAsia="Calibri"/>
          <w:sz w:val="28"/>
          <w:szCs w:val="28"/>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096CD9" w:rsidRPr="00D04D34" w:rsidRDefault="00096CD9" w:rsidP="00096CD9">
      <w:pPr>
        <w:autoSpaceDE w:val="0"/>
        <w:autoSpaceDN w:val="0"/>
        <w:adjustRightInd w:val="0"/>
        <w:ind w:firstLine="851"/>
        <w:jc w:val="both"/>
        <w:rPr>
          <w:i/>
          <w:sz w:val="28"/>
          <w:szCs w:val="28"/>
        </w:rPr>
      </w:pPr>
      <w:r w:rsidRPr="00D04D34">
        <w:rPr>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096CD9" w:rsidRPr="00D04D34" w:rsidRDefault="00096CD9" w:rsidP="00096CD9">
      <w:pPr>
        <w:tabs>
          <w:tab w:val="left" w:pos="567"/>
        </w:tabs>
        <w:ind w:firstLine="851"/>
        <w:jc w:val="both"/>
        <w:rPr>
          <w:sz w:val="28"/>
          <w:szCs w:val="28"/>
        </w:rPr>
      </w:pPr>
      <w:r w:rsidRPr="00D04D34">
        <w:rPr>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096CD9" w:rsidRPr="00D04D34" w:rsidRDefault="00096CD9" w:rsidP="00096CD9">
      <w:pPr>
        <w:pStyle w:val="a9"/>
        <w:tabs>
          <w:tab w:val="left" w:pos="567"/>
        </w:tabs>
        <w:ind w:left="0" w:firstLine="851"/>
        <w:jc w:val="both"/>
        <w:rPr>
          <w:sz w:val="28"/>
          <w:szCs w:val="28"/>
        </w:rPr>
      </w:pPr>
      <w:r w:rsidRPr="00D04D34">
        <w:rPr>
          <w:sz w:val="28"/>
          <w:szCs w:val="28"/>
        </w:rPr>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096CD9" w:rsidRPr="00D04D34" w:rsidRDefault="00096CD9" w:rsidP="00096CD9">
      <w:pPr>
        <w:autoSpaceDE w:val="0"/>
        <w:autoSpaceDN w:val="0"/>
        <w:adjustRightInd w:val="0"/>
        <w:ind w:firstLine="851"/>
        <w:jc w:val="both"/>
        <w:rPr>
          <w:sz w:val="28"/>
          <w:szCs w:val="28"/>
        </w:rPr>
      </w:pPr>
      <w:r w:rsidRPr="00D04D34">
        <w:rPr>
          <w:sz w:val="28"/>
          <w:szCs w:val="28"/>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096CD9" w:rsidRPr="00D04D34" w:rsidRDefault="00096CD9" w:rsidP="00096CD9">
      <w:pPr>
        <w:autoSpaceDE w:val="0"/>
        <w:autoSpaceDN w:val="0"/>
        <w:ind w:firstLine="851"/>
        <w:jc w:val="both"/>
        <w:rPr>
          <w:sz w:val="28"/>
          <w:szCs w:val="28"/>
        </w:rPr>
      </w:pPr>
      <w:proofErr w:type="gramStart"/>
      <w:r w:rsidRPr="00D04D34">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96CD9" w:rsidRPr="00D04D34" w:rsidRDefault="00096CD9" w:rsidP="00096CD9">
      <w:pPr>
        <w:tabs>
          <w:tab w:val="left" w:pos="567"/>
        </w:tabs>
        <w:ind w:firstLine="851"/>
        <w:jc w:val="both"/>
        <w:rPr>
          <w:sz w:val="28"/>
          <w:szCs w:val="28"/>
        </w:rPr>
      </w:pPr>
      <w:r w:rsidRPr="00D04D34">
        <w:rPr>
          <w:sz w:val="28"/>
          <w:szCs w:val="28"/>
        </w:rPr>
        <w:t>1.3.4. На информационных стендах, находящихся в местах предоставления муниципальной услуги, в информационно – телекоммуникационной сети «Интернет» размещается следующая информация:</w:t>
      </w:r>
    </w:p>
    <w:p w:rsidR="00096CD9" w:rsidRPr="00D04D34" w:rsidRDefault="00096CD9" w:rsidP="00096CD9">
      <w:pPr>
        <w:tabs>
          <w:tab w:val="left" w:pos="567"/>
        </w:tabs>
        <w:ind w:firstLine="851"/>
        <w:jc w:val="both"/>
        <w:rPr>
          <w:sz w:val="28"/>
          <w:szCs w:val="28"/>
        </w:rPr>
      </w:pPr>
      <w:r w:rsidRPr="00D04D34">
        <w:rPr>
          <w:sz w:val="28"/>
          <w:szCs w:val="28"/>
        </w:rPr>
        <w:t xml:space="preserve">– справочная информация (о месте нахождения, графике работы, справочных телефонах, адресах официального сайта и электронной почты </w:t>
      </w:r>
      <w:r w:rsidRPr="00D04D34">
        <w:rPr>
          <w:sz w:val="28"/>
          <w:szCs w:val="28"/>
        </w:rPr>
        <w:lastRenderedPageBreak/>
        <w:t>администрации сельского поселения Болчары и его структурного подразделения, участвующего в предоставлении муниципальной услуги);</w:t>
      </w:r>
    </w:p>
    <w:p w:rsidR="00096CD9" w:rsidRPr="00D04D34" w:rsidRDefault="00096CD9" w:rsidP="00096CD9">
      <w:pPr>
        <w:pStyle w:val="ConsPlusNormal"/>
        <w:ind w:firstLine="851"/>
        <w:jc w:val="both"/>
        <w:rPr>
          <w:rFonts w:ascii="Times New Roman" w:hAnsi="Times New Roman" w:cs="Times New Roman"/>
          <w:sz w:val="28"/>
          <w:szCs w:val="28"/>
        </w:rPr>
      </w:pPr>
      <w:r w:rsidRPr="00D04D34">
        <w:rPr>
          <w:rFonts w:ascii="Times New Roman" w:hAnsi="Times New Roman" w:cs="Times New Roman"/>
          <w:sz w:val="28"/>
          <w:szCs w:val="28"/>
        </w:rPr>
        <w:t>– извлечения из нормативных правовых актов, содержащих нормы, регулирующие деятельность по предоставлению муниципальной услуги;</w:t>
      </w:r>
    </w:p>
    <w:p w:rsidR="00096CD9" w:rsidRPr="00D04D34" w:rsidRDefault="00096CD9" w:rsidP="00096CD9">
      <w:pPr>
        <w:pStyle w:val="ConsPlusNormal"/>
        <w:ind w:firstLine="851"/>
        <w:jc w:val="both"/>
        <w:rPr>
          <w:rFonts w:ascii="Times New Roman" w:hAnsi="Times New Roman" w:cs="Times New Roman"/>
          <w:sz w:val="28"/>
          <w:szCs w:val="28"/>
        </w:rPr>
      </w:pPr>
      <w:r w:rsidRPr="00D04D34">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096CD9" w:rsidRPr="00D04D34" w:rsidRDefault="00096CD9" w:rsidP="00096CD9">
      <w:pPr>
        <w:widowControl w:val="0"/>
        <w:ind w:firstLine="851"/>
        <w:jc w:val="both"/>
        <w:rPr>
          <w:rFonts w:eastAsia="Calibri"/>
          <w:sz w:val="28"/>
          <w:szCs w:val="28"/>
        </w:rPr>
      </w:pPr>
      <w:r w:rsidRPr="00D04D34">
        <w:rPr>
          <w:sz w:val="28"/>
          <w:szCs w:val="28"/>
        </w:rPr>
        <w:t xml:space="preserve">– </w:t>
      </w:r>
      <w:r w:rsidRPr="00D04D34">
        <w:rPr>
          <w:rFonts w:eastAsia="Calibri"/>
          <w:sz w:val="28"/>
          <w:szCs w:val="28"/>
        </w:rPr>
        <w:t>сведения о способах получения информации о местах нахождения</w:t>
      </w:r>
      <w:r w:rsidRPr="00D04D34">
        <w:rPr>
          <w:rFonts w:eastAsia="Calibri"/>
          <w:sz w:val="28"/>
          <w:szCs w:val="28"/>
        </w:rPr>
        <w:br/>
        <w:t>и графиках работы МФЦ;</w:t>
      </w:r>
    </w:p>
    <w:p w:rsidR="00096CD9" w:rsidRPr="00D04D34" w:rsidRDefault="00096CD9" w:rsidP="00096CD9">
      <w:pPr>
        <w:autoSpaceDE w:val="0"/>
        <w:autoSpaceDN w:val="0"/>
        <w:adjustRightInd w:val="0"/>
        <w:ind w:firstLine="851"/>
        <w:jc w:val="both"/>
        <w:rPr>
          <w:rFonts w:eastAsia="Calibri"/>
          <w:sz w:val="28"/>
          <w:szCs w:val="28"/>
          <w:lang w:eastAsia="en-US"/>
        </w:rPr>
      </w:pPr>
      <w:r w:rsidRPr="00D04D34">
        <w:rPr>
          <w:sz w:val="28"/>
          <w:szCs w:val="28"/>
        </w:rPr>
        <w:t xml:space="preserve">– </w:t>
      </w:r>
      <w:r w:rsidRPr="00D04D34">
        <w:rPr>
          <w:rFonts w:eastAsia="Calibri"/>
          <w:sz w:val="28"/>
          <w:szCs w:val="28"/>
          <w:lang w:eastAsia="en-US"/>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096CD9" w:rsidRPr="00D04D34" w:rsidRDefault="00096CD9" w:rsidP="00096CD9">
      <w:pPr>
        <w:autoSpaceDE w:val="0"/>
        <w:autoSpaceDN w:val="0"/>
        <w:adjustRightInd w:val="0"/>
        <w:ind w:firstLine="851"/>
        <w:jc w:val="both"/>
        <w:rPr>
          <w:rFonts w:eastAsia="Calibri"/>
          <w:sz w:val="28"/>
          <w:szCs w:val="28"/>
          <w:lang w:eastAsia="en-US"/>
        </w:rPr>
      </w:pPr>
      <w:r w:rsidRPr="00D04D34">
        <w:rPr>
          <w:sz w:val="28"/>
          <w:szCs w:val="28"/>
        </w:rPr>
        <w:t>–</w:t>
      </w:r>
      <w:r w:rsidRPr="00D04D34">
        <w:rPr>
          <w:rFonts w:eastAsia="Calibri"/>
          <w:sz w:val="28"/>
          <w:szCs w:val="28"/>
          <w:lang w:eastAsia="en-US"/>
        </w:rPr>
        <w:t xml:space="preserve"> бланки заявлений о предоставлении муниципальной услуги и образцы их заполнения;</w:t>
      </w:r>
    </w:p>
    <w:p w:rsidR="00096CD9" w:rsidRPr="00D04D34" w:rsidRDefault="00096CD9" w:rsidP="00096CD9">
      <w:pPr>
        <w:autoSpaceDE w:val="0"/>
        <w:autoSpaceDN w:val="0"/>
        <w:adjustRightInd w:val="0"/>
        <w:ind w:firstLine="851"/>
        <w:jc w:val="both"/>
        <w:rPr>
          <w:sz w:val="28"/>
          <w:szCs w:val="28"/>
        </w:rPr>
      </w:pPr>
      <w:r w:rsidRPr="00D04D34">
        <w:rPr>
          <w:sz w:val="28"/>
          <w:szCs w:val="28"/>
        </w:rPr>
        <w:t>– досудебный (внесудебный) порядок обжалования решений и действий (бездействия) администрации сельского поселения Болчары, Многофункционального центра, а также их должностных лиц, муниципальных служащих, работников.</w:t>
      </w:r>
    </w:p>
    <w:p w:rsidR="00096CD9" w:rsidRPr="00D04D34" w:rsidRDefault="00096CD9" w:rsidP="00096CD9">
      <w:pPr>
        <w:autoSpaceDE w:val="0"/>
        <w:autoSpaceDN w:val="0"/>
        <w:adjustRightInd w:val="0"/>
        <w:ind w:firstLine="851"/>
        <w:jc w:val="both"/>
        <w:rPr>
          <w:sz w:val="28"/>
          <w:szCs w:val="28"/>
        </w:rPr>
      </w:pPr>
      <w:proofErr w:type="gramStart"/>
      <w:r w:rsidRPr="00D04D34">
        <w:rPr>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D04D34">
        <w:rPr>
          <w:i/>
          <w:sz w:val="28"/>
          <w:szCs w:val="28"/>
        </w:rPr>
        <w:t xml:space="preserve"> </w:t>
      </w:r>
      <w:r w:rsidRPr="00D04D34">
        <w:rPr>
          <w:sz w:val="28"/>
          <w:szCs w:val="28"/>
        </w:rPr>
        <w:t>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(на официальном сайте, Едином и региональном порталах) и на информационных стендах, находящихся в месте предоставления муниципальной услуги.</w:t>
      </w:r>
      <w:proofErr w:type="gramEnd"/>
    </w:p>
    <w:p w:rsidR="00096CD9" w:rsidRPr="00D04D34" w:rsidRDefault="00096CD9" w:rsidP="00096CD9">
      <w:pPr>
        <w:autoSpaceDE w:val="0"/>
        <w:autoSpaceDN w:val="0"/>
        <w:adjustRightInd w:val="0"/>
        <w:ind w:firstLine="851"/>
        <w:jc w:val="both"/>
        <w:rPr>
          <w:sz w:val="28"/>
          <w:szCs w:val="28"/>
        </w:rPr>
      </w:pPr>
    </w:p>
    <w:bookmarkEnd w:id="3"/>
    <w:p w:rsidR="00096CD9" w:rsidRPr="00D04D34" w:rsidRDefault="00096CD9" w:rsidP="00096CD9">
      <w:pPr>
        <w:pStyle w:val="110"/>
        <w:numPr>
          <w:ilvl w:val="0"/>
          <w:numId w:val="39"/>
        </w:numPr>
        <w:kinsoku w:val="0"/>
        <w:overflowPunct w:val="0"/>
        <w:ind w:right="0"/>
        <w:contextualSpacing/>
        <w:rPr>
          <w:b w:val="0"/>
        </w:rPr>
      </w:pPr>
      <w:r w:rsidRPr="00D04D34">
        <w:rPr>
          <w:b w:val="0"/>
        </w:rPr>
        <w:t>Стандарт предоставления муниципальной услуги</w:t>
      </w:r>
    </w:p>
    <w:p w:rsidR="00096CD9" w:rsidRPr="00D04D34" w:rsidRDefault="00096CD9" w:rsidP="00096CD9">
      <w:pPr>
        <w:pStyle w:val="110"/>
        <w:kinsoku w:val="0"/>
        <w:overflowPunct w:val="0"/>
        <w:ind w:left="450" w:right="0"/>
        <w:contextualSpacing/>
        <w:jc w:val="both"/>
        <w:rPr>
          <w:b w:val="0"/>
        </w:rPr>
      </w:pPr>
    </w:p>
    <w:p w:rsidR="00096CD9" w:rsidRPr="00D04D34" w:rsidRDefault="00096CD9" w:rsidP="00096CD9">
      <w:pPr>
        <w:pStyle w:val="110"/>
        <w:numPr>
          <w:ilvl w:val="1"/>
          <w:numId w:val="39"/>
        </w:numPr>
        <w:kinsoku w:val="0"/>
        <w:overflowPunct w:val="0"/>
        <w:ind w:left="0" w:right="0" w:firstLine="851"/>
        <w:contextualSpacing/>
        <w:jc w:val="both"/>
        <w:outlineLvl w:val="1"/>
        <w:rPr>
          <w:b w:val="0"/>
        </w:rPr>
      </w:pPr>
      <w:bookmarkStart w:id="4" w:name="_Toc104681545"/>
      <w:r w:rsidRPr="00D04D34">
        <w:rPr>
          <w:b w:val="0"/>
        </w:rPr>
        <w:t>Наименование муниципальной услуги</w:t>
      </w:r>
      <w:bookmarkEnd w:id="4"/>
    </w:p>
    <w:p w:rsidR="00096CD9" w:rsidRPr="00D04D34" w:rsidRDefault="00096CD9" w:rsidP="00096CD9">
      <w:pPr>
        <w:pStyle w:val="a9"/>
        <w:widowControl w:val="0"/>
        <w:tabs>
          <w:tab w:val="left" w:pos="426"/>
          <w:tab w:val="left" w:pos="1346"/>
          <w:tab w:val="left" w:pos="2268"/>
        </w:tabs>
        <w:kinsoku w:val="0"/>
        <w:overflowPunct w:val="0"/>
        <w:autoSpaceDE w:val="0"/>
        <w:autoSpaceDN w:val="0"/>
        <w:adjustRightInd w:val="0"/>
        <w:ind w:left="0" w:firstLine="851"/>
        <w:jc w:val="both"/>
        <w:rPr>
          <w:sz w:val="28"/>
          <w:szCs w:val="28"/>
        </w:rPr>
      </w:pPr>
      <w:r w:rsidRPr="00D04D34">
        <w:rPr>
          <w:sz w:val="28"/>
          <w:szCs w:val="28"/>
        </w:rPr>
        <w:t xml:space="preserve">Установка информационной вывески, согласование </w:t>
      </w:r>
      <w:proofErr w:type="spellStart"/>
      <w:proofErr w:type="gramStart"/>
      <w:r w:rsidRPr="00D04D34">
        <w:rPr>
          <w:sz w:val="28"/>
          <w:szCs w:val="28"/>
        </w:rPr>
        <w:t>дизайн-проекта</w:t>
      </w:r>
      <w:proofErr w:type="spellEnd"/>
      <w:proofErr w:type="gramEnd"/>
      <w:r w:rsidRPr="00D04D34">
        <w:rPr>
          <w:sz w:val="28"/>
          <w:szCs w:val="28"/>
        </w:rPr>
        <w:t xml:space="preserve"> размещения вывески</w:t>
      </w:r>
    </w:p>
    <w:p w:rsidR="00096CD9" w:rsidRPr="00D04D34" w:rsidRDefault="00096CD9" w:rsidP="00096CD9">
      <w:pPr>
        <w:pStyle w:val="a7"/>
        <w:kinsoku w:val="0"/>
        <w:overflowPunct w:val="0"/>
        <w:spacing w:after="0" w:line="240" w:lineRule="auto"/>
        <w:ind w:right="2" w:firstLine="851"/>
        <w:contextualSpacing/>
        <w:jc w:val="both"/>
        <w:rPr>
          <w:rFonts w:ascii="Times New Roman" w:hAnsi="Times New Roman"/>
          <w:sz w:val="28"/>
          <w:szCs w:val="28"/>
        </w:rPr>
      </w:pPr>
    </w:p>
    <w:p w:rsidR="00096CD9" w:rsidRPr="00D04D34" w:rsidRDefault="00096CD9" w:rsidP="00096CD9">
      <w:pPr>
        <w:pStyle w:val="ConsPlusNormal"/>
        <w:ind w:firstLine="851"/>
        <w:jc w:val="both"/>
        <w:outlineLvl w:val="2"/>
        <w:rPr>
          <w:rFonts w:ascii="Times New Roman" w:hAnsi="Times New Roman" w:cs="Times New Roman"/>
          <w:sz w:val="28"/>
          <w:szCs w:val="28"/>
        </w:rPr>
      </w:pPr>
      <w:r w:rsidRPr="00D04D34">
        <w:rPr>
          <w:rFonts w:ascii="Times New Roman" w:hAnsi="Times New Roman" w:cs="Times New Roman"/>
          <w:sz w:val="28"/>
          <w:szCs w:val="28"/>
        </w:rPr>
        <w:t>2.2. Наименование органа, предоставляющего муниципальную услугу</w:t>
      </w:r>
    </w:p>
    <w:p w:rsidR="00096CD9" w:rsidRPr="00D04D34" w:rsidRDefault="00096CD9" w:rsidP="00096CD9">
      <w:pPr>
        <w:ind w:firstLine="851"/>
        <w:jc w:val="both"/>
        <w:rPr>
          <w:sz w:val="28"/>
          <w:szCs w:val="28"/>
        </w:rPr>
      </w:pPr>
      <w:r w:rsidRPr="00D04D34">
        <w:rPr>
          <w:sz w:val="28"/>
          <w:szCs w:val="28"/>
        </w:rPr>
        <w:t>Муниципальная услуга предоставляется администрацией сельского поселения Болчары (далее – Уполномоченный орган).</w:t>
      </w:r>
    </w:p>
    <w:p w:rsidR="00096CD9" w:rsidRPr="00D04D34" w:rsidRDefault="00096CD9" w:rsidP="00096CD9">
      <w:pPr>
        <w:ind w:firstLine="851"/>
        <w:jc w:val="both"/>
        <w:rPr>
          <w:sz w:val="28"/>
          <w:szCs w:val="28"/>
        </w:rPr>
      </w:pPr>
      <w:r w:rsidRPr="00D04D34">
        <w:rPr>
          <w:sz w:val="28"/>
          <w:szCs w:val="28"/>
        </w:rPr>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096CD9" w:rsidRPr="00D04D34" w:rsidRDefault="00096CD9" w:rsidP="00096CD9">
      <w:pPr>
        <w:tabs>
          <w:tab w:val="left" w:pos="7150"/>
        </w:tabs>
        <w:ind w:firstLine="851"/>
        <w:jc w:val="both"/>
        <w:rPr>
          <w:sz w:val="28"/>
          <w:szCs w:val="28"/>
          <w:lang w:eastAsia="en-US"/>
        </w:rPr>
      </w:pPr>
      <w:r w:rsidRPr="00D04D34">
        <w:rPr>
          <w:bCs/>
          <w:sz w:val="28"/>
          <w:szCs w:val="28"/>
        </w:rPr>
        <w:t>За получением муниципальной услуги заявитель может обратиться</w:t>
      </w:r>
      <w:r w:rsidRPr="00D04D34">
        <w:rPr>
          <w:sz w:val="28"/>
          <w:szCs w:val="28"/>
        </w:rPr>
        <w:t xml:space="preserve"> в Многофункциональный центр (далее – МФЦ).</w:t>
      </w:r>
      <w:r w:rsidRPr="00D04D34">
        <w:rPr>
          <w:bCs/>
          <w:sz w:val="28"/>
          <w:szCs w:val="28"/>
        </w:rPr>
        <w:t xml:space="preserve"> Предоставление муниципальной услуги в МФЦ осуществляется в соответствии с настоящим Административным регламентом на основании заключенного </w:t>
      </w:r>
      <w:hyperlink r:id="rId10" w:history="1">
        <w:r w:rsidRPr="00D04D34">
          <w:rPr>
            <w:bCs/>
            <w:sz w:val="28"/>
            <w:szCs w:val="28"/>
          </w:rPr>
          <w:t>соглашения</w:t>
        </w:r>
      </w:hyperlink>
      <w:r w:rsidRPr="00D04D34">
        <w:rPr>
          <w:bCs/>
          <w:sz w:val="28"/>
          <w:szCs w:val="28"/>
        </w:rPr>
        <w:t xml:space="preserve"> о взаимодействии.</w:t>
      </w:r>
    </w:p>
    <w:p w:rsidR="00D0577A" w:rsidRPr="00D04D34" w:rsidRDefault="00D0577A" w:rsidP="00096CD9">
      <w:pPr>
        <w:pStyle w:val="2a"/>
        <w:shd w:val="clear" w:color="auto" w:fill="auto"/>
        <w:spacing w:line="240" w:lineRule="auto"/>
        <w:ind w:left="20" w:right="20" w:firstLine="851"/>
        <w:jc w:val="both"/>
        <w:rPr>
          <w:color w:val="auto"/>
          <w:sz w:val="28"/>
          <w:szCs w:val="28"/>
        </w:rPr>
      </w:pPr>
      <w:r w:rsidRPr="00D04D34">
        <w:rPr>
          <w:color w:val="auto"/>
          <w:sz w:val="28"/>
          <w:szCs w:val="28"/>
        </w:rPr>
        <w:t xml:space="preserve">При предоставлении муниципальной услуги Уполномоченный орган взаимодействует </w:t>
      </w:r>
      <w:proofErr w:type="gramStart"/>
      <w:r w:rsidRPr="00D04D34">
        <w:rPr>
          <w:color w:val="auto"/>
          <w:sz w:val="28"/>
          <w:szCs w:val="28"/>
        </w:rPr>
        <w:t>с</w:t>
      </w:r>
      <w:proofErr w:type="gramEnd"/>
      <w:r w:rsidRPr="00D04D34">
        <w:rPr>
          <w:color w:val="auto"/>
          <w:sz w:val="28"/>
          <w:szCs w:val="28"/>
        </w:rPr>
        <w:t>:</w:t>
      </w:r>
    </w:p>
    <w:p w:rsidR="00D0577A" w:rsidRPr="00D04D34" w:rsidRDefault="00096CD9" w:rsidP="00096CD9">
      <w:pPr>
        <w:pStyle w:val="2a"/>
        <w:shd w:val="clear" w:color="auto" w:fill="auto"/>
        <w:tabs>
          <w:tab w:val="left" w:pos="898"/>
        </w:tabs>
        <w:spacing w:line="240" w:lineRule="auto"/>
        <w:ind w:firstLine="851"/>
        <w:jc w:val="both"/>
        <w:rPr>
          <w:color w:val="auto"/>
          <w:sz w:val="28"/>
          <w:szCs w:val="28"/>
        </w:rPr>
      </w:pPr>
      <w:r w:rsidRPr="00D04D34">
        <w:rPr>
          <w:color w:val="auto"/>
          <w:sz w:val="28"/>
          <w:szCs w:val="28"/>
        </w:rPr>
        <w:t xml:space="preserve">– </w:t>
      </w:r>
      <w:r w:rsidR="00D0577A" w:rsidRPr="00D04D34">
        <w:rPr>
          <w:color w:val="auto"/>
          <w:sz w:val="28"/>
          <w:szCs w:val="28"/>
        </w:rPr>
        <w:t>Управлением Федеральной налоговой службы России;</w:t>
      </w:r>
    </w:p>
    <w:p w:rsidR="00D0577A" w:rsidRPr="00D04D34" w:rsidRDefault="00096CD9" w:rsidP="00096CD9">
      <w:pPr>
        <w:pStyle w:val="2a"/>
        <w:shd w:val="clear" w:color="auto" w:fill="auto"/>
        <w:tabs>
          <w:tab w:val="left" w:pos="913"/>
        </w:tabs>
        <w:spacing w:line="240" w:lineRule="auto"/>
        <w:ind w:right="20" w:firstLine="851"/>
        <w:jc w:val="both"/>
        <w:rPr>
          <w:color w:val="auto"/>
          <w:sz w:val="28"/>
          <w:szCs w:val="28"/>
        </w:rPr>
      </w:pPr>
      <w:r w:rsidRPr="00D04D34">
        <w:rPr>
          <w:color w:val="auto"/>
          <w:sz w:val="28"/>
          <w:szCs w:val="28"/>
        </w:rPr>
        <w:t xml:space="preserve">– </w:t>
      </w:r>
      <w:r w:rsidR="00D0577A" w:rsidRPr="00D04D34">
        <w:rPr>
          <w:color w:val="auto"/>
          <w:sz w:val="28"/>
          <w:szCs w:val="28"/>
        </w:rPr>
        <w:t>Управлением Федеральной службы государственной регистрации, кадастра и картографии.</w:t>
      </w:r>
    </w:p>
    <w:p w:rsidR="00096CD9" w:rsidRPr="00D04D34" w:rsidRDefault="00096CD9" w:rsidP="00096CD9">
      <w:pPr>
        <w:ind w:firstLine="851"/>
        <w:jc w:val="both"/>
        <w:rPr>
          <w:sz w:val="28"/>
          <w:szCs w:val="28"/>
        </w:rPr>
      </w:pPr>
      <w:bookmarkStart w:id="5" w:name="bookmark6"/>
      <w:proofErr w:type="gramStart"/>
      <w:r w:rsidRPr="00D04D34">
        <w:rPr>
          <w:bCs/>
          <w:sz w:val="28"/>
          <w:szCs w:val="28"/>
        </w:rPr>
        <w:lastRenderedPageBreak/>
        <w:t>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D04D34">
        <w:rPr>
          <w:bCs/>
          <w:sz w:val="28"/>
          <w:szCs w:val="28"/>
        </w:rPr>
        <w:t xml:space="preserve"> </w:t>
      </w:r>
      <w:proofErr w:type="gramStart"/>
      <w:r w:rsidRPr="00D04D34">
        <w:rPr>
          <w:bCs/>
          <w:sz w:val="28"/>
          <w:szCs w:val="28"/>
        </w:rPr>
        <w:t xml:space="preserve">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D04D34">
        <w:rPr>
          <w:sz w:val="28"/>
          <w:szCs w:val="28"/>
        </w:rPr>
        <w:t>утвержденный решением Совета депутатов сельского поселения Болчары от 30 декабря 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roofErr w:type="gramEnd"/>
    </w:p>
    <w:p w:rsidR="00096CD9" w:rsidRPr="00D04D34" w:rsidRDefault="00096CD9" w:rsidP="00096CD9">
      <w:pPr>
        <w:ind w:firstLine="851"/>
        <w:jc w:val="both"/>
        <w:rPr>
          <w:sz w:val="28"/>
          <w:szCs w:val="28"/>
        </w:rPr>
      </w:pPr>
    </w:p>
    <w:bookmarkEnd w:id="5"/>
    <w:p w:rsidR="00096CD9" w:rsidRPr="00AF6D65" w:rsidRDefault="00096CD9" w:rsidP="00AF6D65">
      <w:pPr>
        <w:pStyle w:val="a9"/>
        <w:numPr>
          <w:ilvl w:val="1"/>
          <w:numId w:val="50"/>
        </w:numPr>
        <w:tabs>
          <w:tab w:val="left" w:pos="1134"/>
          <w:tab w:val="left" w:pos="1276"/>
        </w:tabs>
        <w:autoSpaceDE w:val="0"/>
        <w:autoSpaceDN w:val="0"/>
        <w:adjustRightInd w:val="0"/>
        <w:ind w:left="0" w:firstLine="851"/>
        <w:outlineLvl w:val="1"/>
        <w:rPr>
          <w:sz w:val="28"/>
          <w:szCs w:val="28"/>
        </w:rPr>
      </w:pPr>
      <w:r w:rsidRPr="00AF6D65">
        <w:rPr>
          <w:sz w:val="28"/>
          <w:szCs w:val="28"/>
        </w:rPr>
        <w:t xml:space="preserve"> Результат предоставления муниципальной услуги</w:t>
      </w:r>
    </w:p>
    <w:p w:rsidR="00D0577A" w:rsidRPr="00D04D34" w:rsidRDefault="00D0577A" w:rsidP="00096CD9">
      <w:pPr>
        <w:pStyle w:val="2a"/>
        <w:shd w:val="clear" w:color="auto" w:fill="auto"/>
        <w:tabs>
          <w:tab w:val="left" w:pos="1220"/>
          <w:tab w:val="left" w:pos="1276"/>
          <w:tab w:val="left" w:pos="1560"/>
        </w:tabs>
        <w:spacing w:line="240" w:lineRule="auto"/>
        <w:ind w:firstLine="851"/>
        <w:jc w:val="both"/>
        <w:rPr>
          <w:color w:val="auto"/>
          <w:sz w:val="28"/>
          <w:szCs w:val="28"/>
        </w:rPr>
      </w:pPr>
      <w:r w:rsidRPr="00D04D34">
        <w:rPr>
          <w:color w:val="auto"/>
          <w:sz w:val="28"/>
          <w:szCs w:val="28"/>
        </w:rPr>
        <w:t>Результатом предоставления муниципальной услуги является:</w:t>
      </w:r>
    </w:p>
    <w:p w:rsidR="00D0577A" w:rsidRPr="00D04D34" w:rsidRDefault="00096CD9" w:rsidP="00096CD9">
      <w:pPr>
        <w:pStyle w:val="2a"/>
        <w:shd w:val="clear" w:color="auto" w:fill="auto"/>
        <w:tabs>
          <w:tab w:val="left" w:pos="913"/>
          <w:tab w:val="left" w:pos="1276"/>
        </w:tabs>
        <w:spacing w:line="240" w:lineRule="auto"/>
        <w:ind w:right="20" w:firstLine="851"/>
        <w:jc w:val="both"/>
        <w:rPr>
          <w:color w:val="auto"/>
          <w:sz w:val="28"/>
          <w:szCs w:val="28"/>
        </w:rPr>
      </w:pPr>
      <w:r w:rsidRPr="00D04D34">
        <w:rPr>
          <w:color w:val="auto"/>
          <w:sz w:val="28"/>
          <w:szCs w:val="28"/>
        </w:rPr>
        <w:t xml:space="preserve">– </w:t>
      </w:r>
      <w:r w:rsidR="00D0577A" w:rsidRPr="00D04D34">
        <w:rPr>
          <w:color w:val="auto"/>
          <w:sz w:val="28"/>
          <w:szCs w:val="28"/>
        </w:rPr>
        <w:t>уведомление о согласовании установки информационной вывески, дизай</w:t>
      </w:r>
      <w:proofErr w:type="gramStart"/>
      <w:r w:rsidR="00D0577A" w:rsidRPr="00D04D34">
        <w:rPr>
          <w:color w:val="auto"/>
          <w:sz w:val="28"/>
          <w:szCs w:val="28"/>
        </w:rPr>
        <w:t>н-</w:t>
      </w:r>
      <w:proofErr w:type="gramEnd"/>
      <w:r w:rsidR="00D0577A" w:rsidRPr="00D04D34">
        <w:rPr>
          <w:color w:val="auto"/>
          <w:sz w:val="28"/>
          <w:szCs w:val="28"/>
        </w:rPr>
        <w:t xml:space="preserve"> проекта размещения вывески;</w:t>
      </w:r>
    </w:p>
    <w:p w:rsidR="00D0577A" w:rsidRPr="00D04D34" w:rsidRDefault="00096CD9" w:rsidP="00096CD9">
      <w:pPr>
        <w:pStyle w:val="2a"/>
        <w:shd w:val="clear" w:color="auto" w:fill="auto"/>
        <w:tabs>
          <w:tab w:val="left" w:pos="903"/>
          <w:tab w:val="left" w:pos="1276"/>
        </w:tabs>
        <w:spacing w:line="240" w:lineRule="auto"/>
        <w:ind w:firstLine="851"/>
        <w:jc w:val="both"/>
        <w:rPr>
          <w:color w:val="auto"/>
          <w:sz w:val="28"/>
          <w:szCs w:val="28"/>
        </w:rPr>
      </w:pPr>
      <w:r w:rsidRPr="00D04D34">
        <w:rPr>
          <w:color w:val="auto"/>
          <w:sz w:val="28"/>
          <w:szCs w:val="28"/>
        </w:rPr>
        <w:t xml:space="preserve">– </w:t>
      </w:r>
      <w:r w:rsidR="00D0577A" w:rsidRPr="00D04D34">
        <w:rPr>
          <w:color w:val="auto"/>
          <w:sz w:val="28"/>
          <w:szCs w:val="28"/>
        </w:rPr>
        <w:t>отказ в предоставлении услуги.</w:t>
      </w:r>
    </w:p>
    <w:p w:rsidR="00096CD9" w:rsidRPr="00D04D34" w:rsidRDefault="00096CD9" w:rsidP="00096CD9">
      <w:pPr>
        <w:pStyle w:val="2a"/>
        <w:shd w:val="clear" w:color="auto" w:fill="auto"/>
        <w:tabs>
          <w:tab w:val="left" w:pos="903"/>
          <w:tab w:val="left" w:pos="1276"/>
        </w:tabs>
        <w:spacing w:line="240" w:lineRule="auto"/>
        <w:ind w:firstLine="851"/>
        <w:jc w:val="both"/>
        <w:rPr>
          <w:color w:val="auto"/>
          <w:sz w:val="28"/>
          <w:szCs w:val="28"/>
        </w:rPr>
      </w:pPr>
    </w:p>
    <w:p w:rsidR="00096CD9" w:rsidRPr="00AF6D65" w:rsidRDefault="00096CD9" w:rsidP="00AF6D65">
      <w:pPr>
        <w:pStyle w:val="a9"/>
        <w:widowControl w:val="0"/>
        <w:numPr>
          <w:ilvl w:val="1"/>
          <w:numId w:val="50"/>
        </w:numPr>
        <w:tabs>
          <w:tab w:val="left" w:pos="0"/>
          <w:tab w:val="left" w:pos="1560"/>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autoSpaceDE w:val="0"/>
        <w:autoSpaceDN w:val="0"/>
        <w:adjustRightInd w:val="0"/>
        <w:ind w:left="0" w:right="2" w:firstLine="993"/>
        <w:outlineLvl w:val="1"/>
        <w:rPr>
          <w:bCs/>
          <w:sz w:val="28"/>
          <w:szCs w:val="28"/>
        </w:rPr>
      </w:pPr>
      <w:bookmarkStart w:id="6" w:name="_Toc104681548"/>
      <w:r w:rsidRPr="00AF6D65">
        <w:rPr>
          <w:sz w:val="28"/>
          <w:szCs w:val="28"/>
        </w:rPr>
        <w:t>Срок предоставления муниципальной услуги</w:t>
      </w:r>
      <w:bookmarkEnd w:id="6"/>
    </w:p>
    <w:p w:rsidR="00096CD9" w:rsidRPr="00D04D34" w:rsidRDefault="00096CD9" w:rsidP="00096CD9">
      <w:pPr>
        <w:autoSpaceDE w:val="0"/>
        <w:autoSpaceDN w:val="0"/>
        <w:adjustRightInd w:val="0"/>
        <w:ind w:firstLine="851"/>
        <w:jc w:val="both"/>
        <w:rPr>
          <w:sz w:val="28"/>
          <w:szCs w:val="28"/>
        </w:rPr>
      </w:pPr>
      <w:r w:rsidRPr="00D04D34">
        <w:rPr>
          <w:sz w:val="28"/>
          <w:szCs w:val="28"/>
        </w:rPr>
        <w:t>Общий срок предоставления муниципальной услуги составляет не более десяти рабочих дней со дня регистрации заявления в Уполномоченном органе, предоставляющем муниципальную услугу.</w:t>
      </w:r>
    </w:p>
    <w:p w:rsidR="00096CD9" w:rsidRPr="00D04D34" w:rsidRDefault="00096CD9" w:rsidP="00096CD9">
      <w:pPr>
        <w:autoSpaceDE w:val="0"/>
        <w:autoSpaceDN w:val="0"/>
        <w:adjustRightInd w:val="0"/>
        <w:ind w:firstLine="851"/>
        <w:jc w:val="both"/>
        <w:rPr>
          <w:sz w:val="28"/>
          <w:szCs w:val="28"/>
        </w:rPr>
      </w:pPr>
      <w:r w:rsidRPr="00D04D34">
        <w:rPr>
          <w:sz w:val="28"/>
          <w:szCs w:val="28"/>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Уполномоченном органе, предоставляющем муниципальную услугу.</w:t>
      </w:r>
    </w:p>
    <w:p w:rsidR="00096CD9" w:rsidRPr="00D04D34" w:rsidRDefault="00096CD9" w:rsidP="00096CD9">
      <w:pPr>
        <w:pStyle w:val="a9"/>
        <w:widowControl w:val="0"/>
        <w:kinsoku w:val="0"/>
        <w:overflowPunct w:val="0"/>
        <w:autoSpaceDE w:val="0"/>
        <w:autoSpaceDN w:val="0"/>
        <w:adjustRightInd w:val="0"/>
        <w:ind w:left="0" w:right="2" w:firstLine="851"/>
        <w:contextualSpacing w:val="0"/>
        <w:jc w:val="both"/>
        <w:rPr>
          <w:sz w:val="28"/>
          <w:szCs w:val="28"/>
        </w:rPr>
      </w:pPr>
      <w:r w:rsidRPr="00D04D34">
        <w:rPr>
          <w:sz w:val="28"/>
          <w:szCs w:val="28"/>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096CD9" w:rsidRPr="00D04D34" w:rsidRDefault="00096CD9" w:rsidP="00096CD9">
      <w:pPr>
        <w:autoSpaceDE w:val="0"/>
        <w:autoSpaceDN w:val="0"/>
        <w:adjustRightInd w:val="0"/>
        <w:ind w:firstLine="851"/>
        <w:jc w:val="both"/>
        <w:rPr>
          <w:iCs/>
          <w:sz w:val="28"/>
          <w:szCs w:val="28"/>
        </w:rPr>
      </w:pPr>
      <w:r w:rsidRPr="00D04D34">
        <w:rPr>
          <w:iCs/>
          <w:sz w:val="28"/>
          <w:szCs w:val="28"/>
        </w:rPr>
        <w:t xml:space="preserve">Срок выдачи (направления) результата предоставления муниципальной услуги, составляет не более трех рабочих дней со дня подписания должностным лицом, документов, являющихся результатом предоставления муниципальной услуги, указанных в </w:t>
      </w:r>
      <w:r w:rsidRPr="00D04D34">
        <w:rPr>
          <w:sz w:val="28"/>
          <w:szCs w:val="28"/>
        </w:rPr>
        <w:t xml:space="preserve">2.3. </w:t>
      </w:r>
      <w:r w:rsidRPr="00D04D34">
        <w:rPr>
          <w:iCs/>
          <w:sz w:val="28"/>
          <w:szCs w:val="28"/>
        </w:rPr>
        <w:t>настоящего Административного регламента.</w:t>
      </w:r>
    </w:p>
    <w:p w:rsidR="00096CD9" w:rsidRPr="00D04D34" w:rsidRDefault="00096CD9" w:rsidP="00096CD9">
      <w:pPr>
        <w:pStyle w:val="2a"/>
        <w:shd w:val="clear" w:color="auto" w:fill="auto"/>
        <w:tabs>
          <w:tab w:val="left" w:pos="903"/>
          <w:tab w:val="left" w:pos="1276"/>
        </w:tabs>
        <w:spacing w:line="240" w:lineRule="auto"/>
        <w:ind w:firstLine="851"/>
        <w:jc w:val="both"/>
        <w:rPr>
          <w:color w:val="auto"/>
          <w:sz w:val="28"/>
          <w:szCs w:val="28"/>
        </w:rPr>
      </w:pPr>
    </w:p>
    <w:p w:rsidR="00096CD9" w:rsidRPr="00D04D34" w:rsidRDefault="00096CD9" w:rsidP="00096CD9">
      <w:pPr>
        <w:pStyle w:val="a9"/>
        <w:autoSpaceDE w:val="0"/>
        <w:autoSpaceDN w:val="0"/>
        <w:adjustRightInd w:val="0"/>
        <w:ind w:left="0" w:firstLine="851"/>
        <w:outlineLvl w:val="1"/>
        <w:rPr>
          <w:sz w:val="28"/>
          <w:szCs w:val="28"/>
        </w:rPr>
      </w:pPr>
      <w:r w:rsidRPr="00D04D34">
        <w:rPr>
          <w:sz w:val="28"/>
          <w:szCs w:val="28"/>
        </w:rPr>
        <w:t>2.5. Правовые основания для предоставления муниципальной услуги</w:t>
      </w:r>
    </w:p>
    <w:p w:rsidR="00096CD9" w:rsidRPr="00D04D34" w:rsidRDefault="00096CD9" w:rsidP="00096CD9">
      <w:pPr>
        <w:pStyle w:val="a9"/>
        <w:autoSpaceDE w:val="0"/>
        <w:autoSpaceDN w:val="0"/>
        <w:adjustRightInd w:val="0"/>
        <w:ind w:left="0" w:firstLine="851"/>
        <w:jc w:val="both"/>
        <w:rPr>
          <w:sz w:val="28"/>
          <w:szCs w:val="28"/>
        </w:rPr>
      </w:pPr>
      <w:r w:rsidRPr="00D04D34">
        <w:rPr>
          <w:sz w:val="28"/>
          <w:szCs w:val="28"/>
        </w:rPr>
        <w:t>Перечень нормативных правовых актов, регулирующих предоставление муниципальной услуги, размещается на Едином портале и (или) Региональном портале, а также на официальном сайте.</w:t>
      </w:r>
    </w:p>
    <w:p w:rsidR="00096CD9" w:rsidRPr="00D04D34" w:rsidRDefault="00096CD9" w:rsidP="00096CD9">
      <w:pPr>
        <w:pStyle w:val="a9"/>
        <w:autoSpaceDE w:val="0"/>
        <w:autoSpaceDN w:val="0"/>
        <w:adjustRightInd w:val="0"/>
        <w:jc w:val="both"/>
        <w:rPr>
          <w:sz w:val="28"/>
          <w:szCs w:val="28"/>
        </w:rPr>
      </w:pPr>
    </w:p>
    <w:p w:rsidR="00096CD9" w:rsidRPr="00D04D34" w:rsidRDefault="00096CD9" w:rsidP="00096CD9">
      <w:pPr>
        <w:pStyle w:val="110"/>
        <w:numPr>
          <w:ilvl w:val="1"/>
          <w:numId w:val="42"/>
        </w:numPr>
        <w:tabs>
          <w:tab w:val="left" w:pos="1560"/>
        </w:tabs>
        <w:kinsoku w:val="0"/>
        <w:overflowPunct w:val="0"/>
        <w:ind w:left="0" w:right="2" w:firstLine="851"/>
        <w:jc w:val="both"/>
        <w:outlineLvl w:val="2"/>
        <w:rPr>
          <w:b w:val="0"/>
          <w:shd w:val="clear" w:color="auto" w:fill="FFFFFF"/>
        </w:rPr>
      </w:pPr>
      <w:r w:rsidRPr="00D04D34">
        <w:rPr>
          <w:b w:val="0"/>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w:t>
      </w:r>
      <w:r w:rsidRPr="00D04D34">
        <w:rPr>
          <w:b w:val="0"/>
        </w:rPr>
        <w:lastRenderedPageBreak/>
        <w:t xml:space="preserve">обязательными для предоставления </w:t>
      </w:r>
      <w:r w:rsidRPr="00D04D34">
        <w:rPr>
          <w:b w:val="0"/>
          <w:bCs w:val="0"/>
        </w:rPr>
        <w:t>муниципальной услуги, подлежащих представлению заявителем, способы их получения заявителем, в том числе в электронной форме, порядок их п</w:t>
      </w:r>
      <w:r w:rsidRPr="00D04D34">
        <w:rPr>
          <w:b w:val="0"/>
        </w:rPr>
        <w:t>редставления.</w:t>
      </w:r>
    </w:p>
    <w:p w:rsidR="00D0577A" w:rsidRPr="00D04D34" w:rsidRDefault="00D0577A" w:rsidP="00096CD9">
      <w:pPr>
        <w:pStyle w:val="2a"/>
        <w:numPr>
          <w:ilvl w:val="2"/>
          <w:numId w:val="42"/>
        </w:numPr>
        <w:shd w:val="clear" w:color="auto" w:fill="auto"/>
        <w:tabs>
          <w:tab w:val="left" w:pos="1560"/>
        </w:tabs>
        <w:spacing w:line="240" w:lineRule="auto"/>
        <w:ind w:left="0" w:firstLine="851"/>
        <w:jc w:val="both"/>
        <w:rPr>
          <w:color w:val="auto"/>
          <w:sz w:val="28"/>
          <w:szCs w:val="28"/>
        </w:rPr>
      </w:pPr>
      <w:r w:rsidRPr="00D04D34">
        <w:rPr>
          <w:color w:val="auto"/>
          <w:sz w:val="28"/>
          <w:szCs w:val="28"/>
        </w:rPr>
        <w:t>Для получения муниципальной услуги заявитель представляет:</w:t>
      </w:r>
    </w:p>
    <w:p w:rsidR="00D0577A" w:rsidRPr="00D04D34" w:rsidRDefault="00D0577A" w:rsidP="00096CD9">
      <w:pPr>
        <w:pStyle w:val="2a"/>
        <w:numPr>
          <w:ilvl w:val="0"/>
          <w:numId w:val="23"/>
        </w:numPr>
        <w:shd w:val="clear" w:color="auto" w:fill="auto"/>
        <w:tabs>
          <w:tab w:val="left" w:pos="1148"/>
          <w:tab w:val="left" w:pos="1560"/>
        </w:tabs>
        <w:spacing w:line="240" w:lineRule="auto"/>
        <w:ind w:right="20" w:firstLine="851"/>
        <w:jc w:val="both"/>
        <w:rPr>
          <w:color w:val="auto"/>
          <w:sz w:val="28"/>
          <w:szCs w:val="28"/>
        </w:rPr>
      </w:pPr>
      <w:r w:rsidRPr="00D04D34">
        <w:rPr>
          <w:color w:val="auto"/>
          <w:sz w:val="28"/>
          <w:szCs w:val="28"/>
        </w:rPr>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D0577A" w:rsidRPr="00D04D34" w:rsidRDefault="00D0577A" w:rsidP="00096CD9">
      <w:pPr>
        <w:pStyle w:val="2a"/>
        <w:numPr>
          <w:ilvl w:val="0"/>
          <w:numId w:val="23"/>
        </w:numPr>
        <w:shd w:val="clear" w:color="auto" w:fill="auto"/>
        <w:tabs>
          <w:tab w:val="left" w:pos="1326"/>
          <w:tab w:val="left" w:pos="1560"/>
        </w:tabs>
        <w:spacing w:line="240" w:lineRule="auto"/>
        <w:ind w:right="20" w:firstLine="851"/>
        <w:jc w:val="both"/>
        <w:rPr>
          <w:color w:val="auto"/>
          <w:sz w:val="28"/>
          <w:szCs w:val="28"/>
        </w:rPr>
      </w:pPr>
      <w:r w:rsidRPr="00D04D34">
        <w:rPr>
          <w:color w:val="auto"/>
          <w:sz w:val="28"/>
          <w:szCs w:val="28"/>
        </w:rPr>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D0577A" w:rsidRPr="00D04D34" w:rsidRDefault="00D0577A" w:rsidP="00096CD9">
      <w:pPr>
        <w:pStyle w:val="2a"/>
        <w:numPr>
          <w:ilvl w:val="0"/>
          <w:numId w:val="23"/>
        </w:numPr>
        <w:shd w:val="clear" w:color="auto" w:fill="auto"/>
        <w:tabs>
          <w:tab w:val="left" w:pos="998"/>
          <w:tab w:val="left" w:pos="1134"/>
        </w:tabs>
        <w:spacing w:line="240" w:lineRule="auto"/>
        <w:ind w:firstLine="851"/>
        <w:jc w:val="both"/>
        <w:rPr>
          <w:color w:val="auto"/>
          <w:sz w:val="28"/>
          <w:szCs w:val="28"/>
        </w:rPr>
      </w:pPr>
      <w:r w:rsidRPr="00D04D34">
        <w:rPr>
          <w:color w:val="auto"/>
          <w:sz w:val="28"/>
          <w:szCs w:val="28"/>
        </w:rPr>
        <w:t>дизайн-проект.</w:t>
      </w:r>
    </w:p>
    <w:p w:rsidR="00D0577A" w:rsidRPr="00D04D34" w:rsidRDefault="00D0577A" w:rsidP="00096CD9">
      <w:pPr>
        <w:pStyle w:val="2a"/>
        <w:shd w:val="clear" w:color="auto" w:fill="auto"/>
        <w:tabs>
          <w:tab w:val="left" w:pos="1560"/>
        </w:tabs>
        <w:spacing w:line="240" w:lineRule="auto"/>
        <w:ind w:right="20" w:firstLine="851"/>
        <w:jc w:val="both"/>
        <w:rPr>
          <w:color w:val="auto"/>
          <w:sz w:val="28"/>
          <w:szCs w:val="28"/>
        </w:rPr>
      </w:pPr>
      <w:r w:rsidRPr="00D04D34">
        <w:rPr>
          <w:color w:val="auto"/>
          <w:sz w:val="28"/>
          <w:szCs w:val="28"/>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0577A" w:rsidRPr="00D04D34" w:rsidRDefault="00D0577A" w:rsidP="004928A5">
      <w:pPr>
        <w:pStyle w:val="2a"/>
        <w:shd w:val="clear" w:color="auto" w:fill="auto"/>
        <w:tabs>
          <w:tab w:val="left" w:pos="1560"/>
        </w:tabs>
        <w:spacing w:line="240" w:lineRule="auto"/>
        <w:ind w:right="20" w:firstLine="851"/>
        <w:jc w:val="both"/>
        <w:rPr>
          <w:color w:val="auto"/>
          <w:sz w:val="28"/>
          <w:szCs w:val="28"/>
        </w:rPr>
      </w:pPr>
      <w:r w:rsidRPr="00D04D34">
        <w:rPr>
          <w:color w:val="auto"/>
          <w:sz w:val="28"/>
          <w:szCs w:val="28"/>
        </w:rPr>
        <w:t>В заявлении также указывается один из следующих способов направления результата предоставления муниципальной услуги:</w:t>
      </w:r>
    </w:p>
    <w:p w:rsidR="00D0577A" w:rsidRPr="00D04D34" w:rsidRDefault="00D0577A" w:rsidP="004928A5">
      <w:pPr>
        <w:pStyle w:val="2a"/>
        <w:shd w:val="clear" w:color="auto" w:fill="auto"/>
        <w:tabs>
          <w:tab w:val="left" w:pos="1560"/>
        </w:tabs>
        <w:spacing w:line="240" w:lineRule="auto"/>
        <w:ind w:firstLine="851"/>
        <w:jc w:val="both"/>
        <w:rPr>
          <w:color w:val="auto"/>
          <w:sz w:val="28"/>
          <w:szCs w:val="28"/>
        </w:rPr>
      </w:pPr>
      <w:r w:rsidRPr="00D04D34">
        <w:rPr>
          <w:color w:val="auto"/>
          <w:sz w:val="28"/>
          <w:szCs w:val="28"/>
        </w:rPr>
        <w:t>в форме электронного документа в личном кабинете на ЕПГУ;</w:t>
      </w:r>
    </w:p>
    <w:p w:rsidR="00D0577A" w:rsidRPr="00D04D34" w:rsidRDefault="00D0577A" w:rsidP="004928A5">
      <w:pPr>
        <w:pStyle w:val="2a"/>
        <w:shd w:val="clear" w:color="auto" w:fill="auto"/>
        <w:tabs>
          <w:tab w:val="left" w:pos="1560"/>
        </w:tabs>
        <w:spacing w:line="240" w:lineRule="auto"/>
        <w:ind w:right="20" w:firstLine="851"/>
        <w:jc w:val="both"/>
        <w:rPr>
          <w:color w:val="auto"/>
          <w:sz w:val="28"/>
          <w:szCs w:val="28"/>
        </w:rPr>
      </w:pPr>
      <w:r w:rsidRPr="00D04D34">
        <w:rPr>
          <w:color w:val="auto"/>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D0577A" w:rsidRPr="00D04D34" w:rsidRDefault="00D0577A" w:rsidP="004928A5">
      <w:pPr>
        <w:pStyle w:val="2a"/>
        <w:numPr>
          <w:ilvl w:val="2"/>
          <w:numId w:val="42"/>
        </w:numPr>
        <w:shd w:val="clear" w:color="auto" w:fill="auto"/>
        <w:tabs>
          <w:tab w:val="left" w:pos="1401"/>
          <w:tab w:val="left" w:pos="1560"/>
        </w:tabs>
        <w:spacing w:line="240" w:lineRule="auto"/>
        <w:ind w:left="0" w:firstLine="851"/>
        <w:jc w:val="both"/>
        <w:rPr>
          <w:color w:val="auto"/>
          <w:sz w:val="28"/>
          <w:szCs w:val="28"/>
        </w:rPr>
      </w:pPr>
      <w:r w:rsidRPr="00D04D34">
        <w:rPr>
          <w:color w:val="auto"/>
          <w:sz w:val="28"/>
          <w:szCs w:val="28"/>
        </w:rPr>
        <w:t>Документ, удостоверяющий личность заявителя, представителя.</w:t>
      </w:r>
    </w:p>
    <w:p w:rsidR="00D0577A" w:rsidRPr="00D04D34" w:rsidRDefault="00D0577A" w:rsidP="004928A5">
      <w:pPr>
        <w:pStyle w:val="2a"/>
        <w:shd w:val="clear" w:color="auto" w:fill="auto"/>
        <w:tabs>
          <w:tab w:val="left" w:pos="1560"/>
        </w:tabs>
        <w:spacing w:line="240" w:lineRule="auto"/>
        <w:ind w:right="20" w:firstLine="851"/>
        <w:jc w:val="both"/>
        <w:rPr>
          <w:color w:val="auto"/>
          <w:sz w:val="28"/>
          <w:szCs w:val="28"/>
        </w:rPr>
      </w:pPr>
      <w:r w:rsidRPr="00D04D34">
        <w:rPr>
          <w:color w:val="auto"/>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04D34">
        <w:rPr>
          <w:color w:val="auto"/>
          <w:sz w:val="28"/>
          <w:szCs w:val="28"/>
        </w:rPr>
        <w:t>ии и ау</w:t>
      </w:r>
      <w:proofErr w:type="gramEnd"/>
      <w:r w:rsidRPr="00D04D34">
        <w:rPr>
          <w:color w:val="auto"/>
          <w:sz w:val="28"/>
          <w:szCs w:val="28"/>
        </w:rPr>
        <w:t xml:space="preserve">тентификации (далее </w:t>
      </w:r>
      <w:r w:rsidR="004928A5" w:rsidRPr="00D04D34">
        <w:rPr>
          <w:color w:val="auto"/>
          <w:sz w:val="28"/>
          <w:szCs w:val="28"/>
        </w:rPr>
        <w:t>–</w:t>
      </w:r>
      <w:r w:rsidRPr="00D04D34">
        <w:rPr>
          <w:color w:val="auto"/>
          <w:sz w:val="28"/>
          <w:szCs w:val="28"/>
        </w:rPr>
        <w:t xml:space="preserve"> ЕСИА).</w:t>
      </w:r>
    </w:p>
    <w:p w:rsidR="00D0577A" w:rsidRPr="00D04D34" w:rsidRDefault="00D0577A" w:rsidP="004928A5">
      <w:pPr>
        <w:pStyle w:val="2a"/>
        <w:shd w:val="clear" w:color="auto" w:fill="auto"/>
        <w:tabs>
          <w:tab w:val="left" w:pos="1560"/>
        </w:tabs>
        <w:spacing w:line="240" w:lineRule="auto"/>
        <w:ind w:right="20" w:firstLine="851"/>
        <w:jc w:val="both"/>
        <w:rPr>
          <w:color w:val="auto"/>
          <w:sz w:val="28"/>
          <w:szCs w:val="28"/>
        </w:rPr>
      </w:pPr>
      <w:r w:rsidRPr="00D04D34">
        <w:rPr>
          <w:color w:val="auto"/>
          <w:sz w:val="28"/>
          <w:szCs w:val="28"/>
        </w:rPr>
        <w:t>В случае</w:t>
      </w:r>
      <w:proofErr w:type="gramStart"/>
      <w:r w:rsidRPr="00D04D34">
        <w:rPr>
          <w:color w:val="auto"/>
          <w:sz w:val="28"/>
          <w:szCs w:val="28"/>
        </w:rPr>
        <w:t>,</w:t>
      </w:r>
      <w:proofErr w:type="gramEnd"/>
      <w:r w:rsidRPr="00D04D34">
        <w:rPr>
          <w:color w:val="auto"/>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0577A" w:rsidRPr="00D04D34" w:rsidRDefault="00D0577A" w:rsidP="004928A5">
      <w:pPr>
        <w:pStyle w:val="2a"/>
        <w:shd w:val="clear" w:color="auto" w:fill="auto"/>
        <w:tabs>
          <w:tab w:val="left" w:pos="1560"/>
        </w:tabs>
        <w:spacing w:line="240" w:lineRule="auto"/>
        <w:ind w:right="20" w:firstLine="851"/>
        <w:jc w:val="both"/>
        <w:rPr>
          <w:color w:val="auto"/>
          <w:sz w:val="28"/>
          <w:szCs w:val="28"/>
        </w:rPr>
      </w:pPr>
      <w:r w:rsidRPr="00D04D34">
        <w:rPr>
          <w:color w:val="auto"/>
          <w:sz w:val="28"/>
          <w:szCs w:val="28"/>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D0577A" w:rsidRPr="00D04D34" w:rsidRDefault="00D0577A" w:rsidP="004928A5">
      <w:pPr>
        <w:pStyle w:val="2a"/>
        <w:shd w:val="clear" w:color="auto" w:fill="auto"/>
        <w:tabs>
          <w:tab w:val="left" w:pos="1560"/>
        </w:tabs>
        <w:spacing w:line="240" w:lineRule="auto"/>
        <w:ind w:right="20" w:firstLine="851"/>
        <w:jc w:val="both"/>
        <w:rPr>
          <w:color w:val="auto"/>
          <w:sz w:val="28"/>
          <w:szCs w:val="28"/>
        </w:rPr>
      </w:pPr>
      <w:r w:rsidRPr="00D04D34">
        <w:rPr>
          <w:color w:val="auto"/>
          <w:sz w:val="28"/>
          <w:szCs w:val="28"/>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D0577A" w:rsidRPr="00D04D34" w:rsidRDefault="00D0577A" w:rsidP="004928A5">
      <w:pPr>
        <w:pStyle w:val="2a"/>
        <w:shd w:val="clear" w:color="auto" w:fill="auto"/>
        <w:tabs>
          <w:tab w:val="left" w:pos="1560"/>
        </w:tabs>
        <w:spacing w:line="240" w:lineRule="auto"/>
        <w:ind w:right="20" w:firstLine="851"/>
        <w:jc w:val="both"/>
        <w:rPr>
          <w:color w:val="auto"/>
          <w:sz w:val="28"/>
          <w:szCs w:val="28"/>
        </w:rPr>
      </w:pPr>
      <w:r w:rsidRPr="00D04D34">
        <w:rPr>
          <w:color w:val="auto"/>
          <w:sz w:val="28"/>
          <w:szCs w:val="28"/>
        </w:rPr>
        <w:t xml:space="preserve">В случае если документ, подтверждающий полномочия заявителя выдан нотариусом </w:t>
      </w:r>
      <w:r w:rsidR="004928A5" w:rsidRPr="00D04D34">
        <w:rPr>
          <w:color w:val="auto"/>
          <w:sz w:val="28"/>
          <w:szCs w:val="28"/>
        </w:rPr>
        <w:t>–</w:t>
      </w:r>
      <w:r w:rsidRPr="00D04D34">
        <w:rPr>
          <w:color w:val="auto"/>
          <w:sz w:val="28"/>
          <w:szCs w:val="28"/>
        </w:rPr>
        <w:t xml:space="preserve"> должен быть подписан усиленной квалификационной электронной подписью нотариуса, в иных случаях - подписанный простой электронной подписью.</w:t>
      </w:r>
    </w:p>
    <w:p w:rsidR="004928A5" w:rsidRPr="00D04D34" w:rsidRDefault="00D0577A" w:rsidP="004928A5">
      <w:pPr>
        <w:pStyle w:val="2a"/>
        <w:numPr>
          <w:ilvl w:val="2"/>
          <w:numId w:val="42"/>
        </w:numPr>
        <w:shd w:val="clear" w:color="auto" w:fill="auto"/>
        <w:tabs>
          <w:tab w:val="left" w:pos="1417"/>
          <w:tab w:val="left" w:pos="1560"/>
        </w:tabs>
        <w:spacing w:line="240" w:lineRule="auto"/>
        <w:ind w:left="0" w:right="20" w:firstLine="851"/>
        <w:jc w:val="both"/>
        <w:rPr>
          <w:color w:val="auto"/>
          <w:sz w:val="28"/>
          <w:szCs w:val="28"/>
        </w:rPr>
      </w:pPr>
      <w:r w:rsidRPr="00D04D34">
        <w:rPr>
          <w:color w:val="auto"/>
          <w:sz w:val="28"/>
          <w:szCs w:val="28"/>
        </w:rPr>
        <w:t xml:space="preserve">Заявления и прилагаемые документы, указанные в пунктах </w:t>
      </w:r>
      <w:r w:rsidR="00404E1B" w:rsidRPr="00D04D34">
        <w:rPr>
          <w:color w:val="auto"/>
          <w:sz w:val="28"/>
          <w:szCs w:val="28"/>
        </w:rPr>
        <w:t>2.6. – 2.6.1.</w:t>
      </w:r>
      <w:r w:rsidRPr="00D04D34">
        <w:rPr>
          <w:color w:val="auto"/>
          <w:sz w:val="28"/>
          <w:szCs w:val="28"/>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D0577A" w:rsidRPr="00D04D34" w:rsidRDefault="00D0577A" w:rsidP="004928A5">
      <w:pPr>
        <w:pStyle w:val="2a"/>
        <w:numPr>
          <w:ilvl w:val="2"/>
          <w:numId w:val="42"/>
        </w:numPr>
        <w:shd w:val="clear" w:color="auto" w:fill="auto"/>
        <w:tabs>
          <w:tab w:val="left" w:pos="1417"/>
          <w:tab w:val="left" w:pos="1560"/>
        </w:tabs>
        <w:spacing w:line="240" w:lineRule="auto"/>
        <w:ind w:left="0" w:right="20" w:firstLine="851"/>
        <w:jc w:val="both"/>
        <w:rPr>
          <w:color w:val="auto"/>
          <w:sz w:val="28"/>
          <w:szCs w:val="28"/>
        </w:rPr>
      </w:pPr>
      <w:r w:rsidRPr="00D04D34">
        <w:rPr>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928A5" w:rsidRPr="00D04D34" w:rsidRDefault="004928A5" w:rsidP="004928A5">
      <w:pPr>
        <w:pStyle w:val="ConsPlusNormal"/>
        <w:widowControl w:val="0"/>
        <w:ind w:firstLine="851"/>
        <w:jc w:val="both"/>
        <w:rPr>
          <w:rFonts w:ascii="Times New Roman" w:hAnsi="Times New Roman" w:cs="Times New Roman"/>
          <w:sz w:val="28"/>
          <w:szCs w:val="28"/>
        </w:rPr>
      </w:pPr>
      <w:r w:rsidRPr="00D04D34">
        <w:rPr>
          <w:rFonts w:ascii="Times New Roman" w:hAnsi="Times New Roman" w:cs="Times New Roman"/>
          <w:bCs/>
          <w:sz w:val="28"/>
          <w:szCs w:val="28"/>
        </w:rPr>
        <w:lastRenderedPageBreak/>
        <w:t>2.6.5. В соответствии с требованиями части 1 статьи 7 Федерального закона № 210 – ФЗ запрещается требовать от заявителей:</w:t>
      </w:r>
    </w:p>
    <w:p w:rsidR="004928A5" w:rsidRPr="00D04D34" w:rsidRDefault="004928A5" w:rsidP="004928A5">
      <w:pPr>
        <w:widowControl w:val="0"/>
        <w:autoSpaceDE w:val="0"/>
        <w:autoSpaceDN w:val="0"/>
        <w:adjustRightInd w:val="0"/>
        <w:ind w:firstLine="851"/>
        <w:jc w:val="both"/>
        <w:rPr>
          <w:bCs/>
          <w:sz w:val="28"/>
          <w:szCs w:val="28"/>
        </w:rPr>
      </w:pPr>
      <w:r w:rsidRPr="00D04D34">
        <w:rPr>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928A5" w:rsidRPr="00D04D34" w:rsidRDefault="004928A5" w:rsidP="004928A5">
      <w:pPr>
        <w:widowControl w:val="0"/>
        <w:autoSpaceDE w:val="0"/>
        <w:autoSpaceDN w:val="0"/>
        <w:adjustRightInd w:val="0"/>
        <w:ind w:firstLine="851"/>
        <w:jc w:val="both"/>
        <w:rPr>
          <w:bCs/>
          <w:sz w:val="28"/>
          <w:szCs w:val="28"/>
        </w:rPr>
      </w:pPr>
      <w:proofErr w:type="gramStart"/>
      <w:r w:rsidRPr="00D04D34">
        <w:rPr>
          <w:bCs/>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D04D34">
        <w:rPr>
          <w:bCs/>
          <w:sz w:val="28"/>
          <w:szCs w:val="28"/>
        </w:rPr>
        <w:t xml:space="preserve"> </w:t>
      </w:r>
      <w:proofErr w:type="gramStart"/>
      <w:r w:rsidRPr="00D04D34">
        <w:rPr>
          <w:bCs/>
          <w:sz w:val="28"/>
          <w:szCs w:val="28"/>
        </w:rPr>
        <w:t>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 – ФЗ перечень документов.</w:t>
      </w:r>
      <w:proofErr w:type="gramEnd"/>
      <w:r w:rsidRPr="00D04D34">
        <w:rPr>
          <w:bCs/>
          <w:sz w:val="28"/>
          <w:szCs w:val="28"/>
        </w:rPr>
        <w:t xml:space="preserve"> Заявитель вправе представить указанные документы и информацию в Администрацию, по собственной инициативе;</w:t>
      </w:r>
    </w:p>
    <w:p w:rsidR="004928A5" w:rsidRPr="00D04D34" w:rsidRDefault="004928A5" w:rsidP="004928A5">
      <w:pPr>
        <w:widowControl w:val="0"/>
        <w:autoSpaceDE w:val="0"/>
        <w:autoSpaceDN w:val="0"/>
        <w:adjustRightInd w:val="0"/>
        <w:ind w:firstLine="851"/>
        <w:jc w:val="both"/>
        <w:rPr>
          <w:bCs/>
          <w:sz w:val="28"/>
          <w:szCs w:val="28"/>
        </w:rPr>
      </w:pPr>
      <w:r w:rsidRPr="00D04D34">
        <w:rPr>
          <w:bCs/>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28A5" w:rsidRPr="00D04D34" w:rsidRDefault="004928A5" w:rsidP="004928A5">
      <w:pPr>
        <w:widowControl w:val="0"/>
        <w:autoSpaceDE w:val="0"/>
        <w:autoSpaceDN w:val="0"/>
        <w:adjustRightInd w:val="0"/>
        <w:ind w:firstLine="851"/>
        <w:jc w:val="both"/>
        <w:rPr>
          <w:bCs/>
          <w:sz w:val="28"/>
          <w:szCs w:val="28"/>
        </w:rPr>
      </w:pPr>
      <w:r w:rsidRPr="00D04D34">
        <w:rPr>
          <w:sz w:val="28"/>
          <w:szCs w:val="28"/>
        </w:rPr>
        <w:t xml:space="preserve">– </w:t>
      </w:r>
      <w:r w:rsidRPr="00D04D34">
        <w:rPr>
          <w:bCs/>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28A5" w:rsidRPr="00D04D34" w:rsidRDefault="004928A5" w:rsidP="004928A5">
      <w:pPr>
        <w:widowControl w:val="0"/>
        <w:autoSpaceDE w:val="0"/>
        <w:autoSpaceDN w:val="0"/>
        <w:adjustRightInd w:val="0"/>
        <w:ind w:firstLine="851"/>
        <w:jc w:val="both"/>
        <w:rPr>
          <w:bCs/>
          <w:sz w:val="28"/>
          <w:szCs w:val="28"/>
        </w:rPr>
      </w:pPr>
      <w:r w:rsidRPr="00D04D34">
        <w:rPr>
          <w:sz w:val="28"/>
          <w:szCs w:val="28"/>
        </w:rPr>
        <w:t xml:space="preserve">– </w:t>
      </w:r>
      <w:r w:rsidRPr="00D04D34">
        <w:rPr>
          <w:bCs/>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28A5" w:rsidRPr="00D04D34" w:rsidRDefault="004928A5" w:rsidP="004928A5">
      <w:pPr>
        <w:widowControl w:val="0"/>
        <w:autoSpaceDE w:val="0"/>
        <w:autoSpaceDN w:val="0"/>
        <w:adjustRightInd w:val="0"/>
        <w:ind w:firstLine="851"/>
        <w:jc w:val="both"/>
        <w:rPr>
          <w:bCs/>
          <w:sz w:val="28"/>
          <w:szCs w:val="28"/>
        </w:rPr>
      </w:pPr>
      <w:r w:rsidRPr="00D04D34">
        <w:rPr>
          <w:sz w:val="28"/>
          <w:szCs w:val="28"/>
        </w:rPr>
        <w:t xml:space="preserve">– </w:t>
      </w:r>
      <w:r w:rsidRPr="00D04D34">
        <w:rPr>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28A5" w:rsidRPr="00D04D34" w:rsidRDefault="004928A5" w:rsidP="004928A5">
      <w:pPr>
        <w:widowControl w:val="0"/>
        <w:autoSpaceDE w:val="0"/>
        <w:autoSpaceDN w:val="0"/>
        <w:adjustRightInd w:val="0"/>
        <w:ind w:firstLine="851"/>
        <w:jc w:val="both"/>
        <w:rPr>
          <w:bCs/>
          <w:sz w:val="28"/>
          <w:szCs w:val="28"/>
        </w:rPr>
      </w:pPr>
      <w:proofErr w:type="gramStart"/>
      <w:r w:rsidRPr="00D04D34">
        <w:rPr>
          <w:sz w:val="28"/>
          <w:szCs w:val="28"/>
        </w:rPr>
        <w:t xml:space="preserve">– </w:t>
      </w:r>
      <w:r w:rsidRPr="00D04D34">
        <w:rPr>
          <w:bCs/>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w:t>
      </w:r>
      <w:proofErr w:type="gramEnd"/>
      <w:r w:rsidRPr="00D04D34">
        <w:rPr>
          <w:bCs/>
          <w:sz w:val="28"/>
          <w:szCs w:val="28"/>
        </w:rPr>
        <w:t xml:space="preserve"> также приносятся извинения за доставленные неудобства.</w:t>
      </w:r>
    </w:p>
    <w:p w:rsidR="004928A5" w:rsidRPr="00D04D34" w:rsidRDefault="004928A5" w:rsidP="004928A5">
      <w:pPr>
        <w:pStyle w:val="2a"/>
        <w:shd w:val="clear" w:color="auto" w:fill="auto"/>
        <w:tabs>
          <w:tab w:val="left" w:pos="505"/>
        </w:tabs>
        <w:spacing w:line="240" w:lineRule="auto"/>
        <w:ind w:right="20"/>
        <w:jc w:val="both"/>
        <w:rPr>
          <w:color w:val="auto"/>
          <w:sz w:val="28"/>
          <w:szCs w:val="28"/>
        </w:rPr>
      </w:pPr>
    </w:p>
    <w:p w:rsidR="004928A5" w:rsidRPr="00D04D34" w:rsidRDefault="004928A5" w:rsidP="004928A5">
      <w:pPr>
        <w:autoSpaceDE w:val="0"/>
        <w:ind w:firstLine="851"/>
        <w:jc w:val="both"/>
        <w:rPr>
          <w:bCs/>
          <w:sz w:val="28"/>
          <w:szCs w:val="28"/>
        </w:rPr>
      </w:pPr>
      <w:r w:rsidRPr="00D04D34">
        <w:rPr>
          <w:bCs/>
          <w:sz w:val="28"/>
          <w:szCs w:val="28"/>
        </w:rPr>
        <w:t>2.7. Исчерпывающий перечень оснований для отказа в приеме документов, необходимых для предоставления муниципальной услуги</w:t>
      </w:r>
    </w:p>
    <w:p w:rsidR="00D0577A" w:rsidRPr="00D04D34" w:rsidRDefault="00D0577A" w:rsidP="004928A5">
      <w:pPr>
        <w:pStyle w:val="2a"/>
        <w:shd w:val="clear" w:color="auto" w:fill="auto"/>
        <w:tabs>
          <w:tab w:val="left" w:pos="1503"/>
        </w:tabs>
        <w:spacing w:line="240" w:lineRule="auto"/>
        <w:ind w:right="20" w:firstLine="851"/>
        <w:jc w:val="both"/>
        <w:rPr>
          <w:color w:val="auto"/>
          <w:sz w:val="28"/>
          <w:szCs w:val="28"/>
        </w:rPr>
      </w:pPr>
      <w:r w:rsidRPr="00D04D34">
        <w:rPr>
          <w:color w:val="auto"/>
          <w:sz w:val="28"/>
          <w:szCs w:val="28"/>
        </w:rPr>
        <w:lastRenderedPageBreak/>
        <w:t>Основаниями для отказа в приеме к рассмотрению документов, необходимых для предоставления муниципальной услуги, являются:</w:t>
      </w:r>
    </w:p>
    <w:p w:rsidR="00D0577A" w:rsidRPr="00D04D34" w:rsidRDefault="004928A5" w:rsidP="001D4034">
      <w:pPr>
        <w:pStyle w:val="2a"/>
        <w:shd w:val="clear" w:color="auto" w:fill="auto"/>
        <w:tabs>
          <w:tab w:val="left" w:pos="1119"/>
        </w:tabs>
        <w:spacing w:line="240" w:lineRule="auto"/>
        <w:ind w:left="20" w:right="20" w:firstLine="720"/>
        <w:jc w:val="both"/>
        <w:rPr>
          <w:color w:val="auto"/>
          <w:sz w:val="28"/>
          <w:szCs w:val="28"/>
        </w:rPr>
      </w:pPr>
      <w:r w:rsidRPr="00D04D34">
        <w:rPr>
          <w:color w:val="auto"/>
          <w:sz w:val="28"/>
          <w:szCs w:val="28"/>
        </w:rPr>
        <w:t>–</w:t>
      </w:r>
      <w:r w:rsidR="00D0577A" w:rsidRPr="00D04D34">
        <w:rPr>
          <w:color w:val="auto"/>
          <w:sz w:val="28"/>
          <w:szCs w:val="28"/>
        </w:rPr>
        <w:tab/>
        <w:t>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D0577A" w:rsidRPr="00D04D34" w:rsidRDefault="004928A5" w:rsidP="001D4034">
      <w:pPr>
        <w:pStyle w:val="2a"/>
        <w:shd w:val="clear" w:color="auto" w:fill="auto"/>
        <w:tabs>
          <w:tab w:val="left" w:pos="1167"/>
        </w:tabs>
        <w:spacing w:line="240" w:lineRule="auto"/>
        <w:ind w:left="20" w:right="20" w:firstLine="720"/>
        <w:jc w:val="both"/>
        <w:rPr>
          <w:color w:val="auto"/>
          <w:sz w:val="28"/>
          <w:szCs w:val="28"/>
        </w:rPr>
      </w:pPr>
      <w:r w:rsidRPr="00D04D34">
        <w:rPr>
          <w:color w:val="auto"/>
          <w:sz w:val="28"/>
          <w:szCs w:val="28"/>
        </w:rPr>
        <w:t>–</w:t>
      </w:r>
      <w:r w:rsidR="00D0577A" w:rsidRPr="00D04D34">
        <w:rPr>
          <w:color w:val="auto"/>
          <w:sz w:val="28"/>
          <w:szCs w:val="28"/>
        </w:rPr>
        <w:tab/>
        <w:t>неполное заполнение полей в форме уведомления, в том числе в интерактивной форме уведомления на ЕПГУ;</w:t>
      </w:r>
    </w:p>
    <w:p w:rsidR="00D0577A" w:rsidRPr="00D04D34" w:rsidRDefault="004928A5" w:rsidP="001D4034">
      <w:pPr>
        <w:pStyle w:val="2a"/>
        <w:shd w:val="clear" w:color="auto" w:fill="auto"/>
        <w:tabs>
          <w:tab w:val="left" w:pos="1182"/>
        </w:tabs>
        <w:spacing w:line="240" w:lineRule="auto"/>
        <w:ind w:left="20" w:right="20" w:firstLine="720"/>
        <w:jc w:val="both"/>
        <w:rPr>
          <w:color w:val="auto"/>
          <w:sz w:val="28"/>
          <w:szCs w:val="28"/>
        </w:rPr>
      </w:pPr>
      <w:r w:rsidRPr="00D04D34">
        <w:rPr>
          <w:color w:val="auto"/>
          <w:sz w:val="28"/>
          <w:szCs w:val="28"/>
        </w:rPr>
        <w:t xml:space="preserve">– </w:t>
      </w:r>
      <w:r w:rsidR="00D0577A" w:rsidRPr="00D04D34">
        <w:rPr>
          <w:color w:val="auto"/>
          <w:sz w:val="28"/>
          <w:szCs w:val="28"/>
        </w:rPr>
        <w:t>представление неполного комплекта документов, необходимых для предоставления услуги;</w:t>
      </w:r>
    </w:p>
    <w:p w:rsidR="00D0577A" w:rsidRPr="00D04D34" w:rsidRDefault="004928A5" w:rsidP="001D4034">
      <w:pPr>
        <w:pStyle w:val="2a"/>
        <w:shd w:val="clear" w:color="auto" w:fill="auto"/>
        <w:tabs>
          <w:tab w:val="left" w:pos="1134"/>
        </w:tabs>
        <w:spacing w:line="240" w:lineRule="auto"/>
        <w:ind w:left="20" w:right="20" w:firstLine="720"/>
        <w:jc w:val="both"/>
        <w:rPr>
          <w:color w:val="auto"/>
          <w:sz w:val="28"/>
          <w:szCs w:val="28"/>
        </w:rPr>
      </w:pPr>
      <w:r w:rsidRPr="00D04D34">
        <w:rPr>
          <w:color w:val="auto"/>
          <w:sz w:val="28"/>
          <w:szCs w:val="28"/>
        </w:rPr>
        <w:t xml:space="preserve">– </w:t>
      </w:r>
      <w:r w:rsidR="00D0577A" w:rsidRPr="00D04D34">
        <w:rPr>
          <w:color w:val="auto"/>
          <w:sz w:val="28"/>
          <w:szCs w:val="28"/>
        </w:rPr>
        <w:t>представленные документы утратили силу на момент обращения за услугой;</w:t>
      </w:r>
    </w:p>
    <w:p w:rsidR="00D0577A" w:rsidRPr="00D04D34" w:rsidRDefault="004928A5" w:rsidP="001D4034">
      <w:pPr>
        <w:pStyle w:val="2a"/>
        <w:shd w:val="clear" w:color="auto" w:fill="auto"/>
        <w:tabs>
          <w:tab w:val="left" w:pos="1042"/>
        </w:tabs>
        <w:spacing w:line="240" w:lineRule="auto"/>
        <w:ind w:left="20" w:right="20" w:firstLine="720"/>
        <w:jc w:val="both"/>
        <w:rPr>
          <w:color w:val="auto"/>
          <w:sz w:val="28"/>
          <w:szCs w:val="28"/>
        </w:rPr>
      </w:pPr>
      <w:r w:rsidRPr="00D04D34">
        <w:rPr>
          <w:color w:val="auto"/>
          <w:sz w:val="28"/>
          <w:szCs w:val="28"/>
        </w:rPr>
        <w:t xml:space="preserve">– </w:t>
      </w:r>
      <w:r w:rsidR="00D0577A" w:rsidRPr="00D04D34">
        <w:rPr>
          <w:color w:val="auto"/>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0577A" w:rsidRPr="00D04D34" w:rsidRDefault="004928A5" w:rsidP="001D4034">
      <w:pPr>
        <w:pStyle w:val="2a"/>
        <w:shd w:val="clear" w:color="auto" w:fill="auto"/>
        <w:tabs>
          <w:tab w:val="left" w:pos="1129"/>
        </w:tabs>
        <w:spacing w:line="240" w:lineRule="auto"/>
        <w:ind w:left="20" w:right="40" w:firstLine="720"/>
        <w:jc w:val="both"/>
        <w:rPr>
          <w:color w:val="auto"/>
          <w:sz w:val="28"/>
          <w:szCs w:val="28"/>
        </w:rPr>
      </w:pPr>
      <w:r w:rsidRPr="00D04D34">
        <w:rPr>
          <w:color w:val="auto"/>
          <w:sz w:val="28"/>
          <w:szCs w:val="28"/>
        </w:rPr>
        <w:t xml:space="preserve">– </w:t>
      </w:r>
      <w:r w:rsidR="00D0577A" w:rsidRPr="00D04D34">
        <w:rPr>
          <w:color w:val="auto"/>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0577A" w:rsidRPr="00D04D34" w:rsidRDefault="004928A5" w:rsidP="001D4034">
      <w:pPr>
        <w:pStyle w:val="2a"/>
        <w:shd w:val="clear" w:color="auto" w:fill="auto"/>
        <w:tabs>
          <w:tab w:val="left" w:pos="1282"/>
        </w:tabs>
        <w:spacing w:line="240" w:lineRule="auto"/>
        <w:ind w:left="20" w:right="40" w:firstLine="720"/>
        <w:jc w:val="both"/>
        <w:rPr>
          <w:color w:val="auto"/>
          <w:sz w:val="28"/>
          <w:szCs w:val="28"/>
        </w:rPr>
      </w:pPr>
      <w:r w:rsidRPr="00D04D34">
        <w:rPr>
          <w:color w:val="auto"/>
          <w:sz w:val="28"/>
          <w:szCs w:val="28"/>
        </w:rPr>
        <w:t xml:space="preserve">– </w:t>
      </w:r>
      <w:r w:rsidR="00D0577A" w:rsidRPr="00D04D34">
        <w:rPr>
          <w:color w:val="auto"/>
          <w:sz w:val="28"/>
          <w:szCs w:val="28"/>
        </w:rPr>
        <w:t>документы, необходимые для предоставления услуги, поданы в электронной форме с нарушением установленных требований;</w:t>
      </w:r>
    </w:p>
    <w:p w:rsidR="00D0577A" w:rsidRPr="00D04D34" w:rsidRDefault="004928A5" w:rsidP="001D4034">
      <w:pPr>
        <w:pStyle w:val="2a"/>
        <w:shd w:val="clear" w:color="auto" w:fill="auto"/>
        <w:tabs>
          <w:tab w:val="left" w:pos="1047"/>
        </w:tabs>
        <w:spacing w:line="240" w:lineRule="auto"/>
        <w:ind w:left="20" w:right="40" w:firstLine="720"/>
        <w:jc w:val="both"/>
        <w:rPr>
          <w:color w:val="auto"/>
          <w:sz w:val="28"/>
          <w:szCs w:val="28"/>
        </w:rPr>
      </w:pPr>
      <w:r w:rsidRPr="00D04D34">
        <w:rPr>
          <w:color w:val="auto"/>
          <w:sz w:val="28"/>
          <w:szCs w:val="28"/>
        </w:rPr>
        <w:t xml:space="preserve">– </w:t>
      </w:r>
      <w:r w:rsidR="00D0577A" w:rsidRPr="00D04D34">
        <w:rPr>
          <w:color w:val="auto"/>
          <w:sz w:val="28"/>
          <w:szCs w:val="28"/>
        </w:rPr>
        <w:tab/>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928A5" w:rsidRPr="00D04D34" w:rsidRDefault="004928A5" w:rsidP="001D4034">
      <w:pPr>
        <w:pStyle w:val="2a"/>
        <w:shd w:val="clear" w:color="auto" w:fill="auto"/>
        <w:tabs>
          <w:tab w:val="left" w:pos="1047"/>
        </w:tabs>
        <w:spacing w:line="240" w:lineRule="auto"/>
        <w:ind w:left="20" w:right="40" w:firstLine="720"/>
        <w:jc w:val="both"/>
        <w:rPr>
          <w:color w:val="auto"/>
          <w:sz w:val="28"/>
          <w:szCs w:val="28"/>
        </w:rPr>
      </w:pPr>
    </w:p>
    <w:p w:rsidR="004928A5" w:rsidRPr="00D04D34" w:rsidRDefault="004928A5" w:rsidP="004928A5">
      <w:pPr>
        <w:autoSpaceDE w:val="0"/>
        <w:ind w:firstLine="851"/>
        <w:jc w:val="both"/>
        <w:rPr>
          <w:bCs/>
          <w:sz w:val="28"/>
          <w:szCs w:val="28"/>
        </w:rPr>
      </w:pPr>
      <w:r w:rsidRPr="00D04D34">
        <w:rPr>
          <w:bCs/>
          <w:sz w:val="28"/>
          <w:szCs w:val="28"/>
        </w:rPr>
        <w:t>2.8. Исчерпывающий перечень оснований для приостановления и (или) отказа в предоставлении муниципальной услуги</w:t>
      </w:r>
    </w:p>
    <w:p w:rsidR="00D0577A" w:rsidRPr="00D04D34" w:rsidRDefault="004928A5" w:rsidP="004928A5">
      <w:pPr>
        <w:pStyle w:val="2a"/>
        <w:shd w:val="clear" w:color="auto" w:fill="auto"/>
        <w:tabs>
          <w:tab w:val="left" w:pos="1542"/>
        </w:tabs>
        <w:spacing w:line="240" w:lineRule="auto"/>
        <w:ind w:right="40" w:firstLine="851"/>
        <w:jc w:val="both"/>
        <w:rPr>
          <w:color w:val="auto"/>
          <w:sz w:val="28"/>
          <w:szCs w:val="28"/>
        </w:rPr>
      </w:pPr>
      <w:r w:rsidRPr="00D04D34">
        <w:rPr>
          <w:color w:val="auto"/>
          <w:sz w:val="28"/>
          <w:szCs w:val="28"/>
        </w:rPr>
        <w:t xml:space="preserve">2.8.1. </w:t>
      </w:r>
      <w:r w:rsidR="00D0577A" w:rsidRPr="00D04D34">
        <w:rPr>
          <w:color w:val="auto"/>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D0577A" w:rsidRPr="00D04D34" w:rsidRDefault="004928A5" w:rsidP="004928A5">
      <w:pPr>
        <w:pStyle w:val="2a"/>
        <w:shd w:val="clear" w:color="auto" w:fill="auto"/>
        <w:tabs>
          <w:tab w:val="left" w:pos="1350"/>
        </w:tabs>
        <w:spacing w:line="240" w:lineRule="auto"/>
        <w:ind w:firstLine="851"/>
        <w:jc w:val="both"/>
        <w:rPr>
          <w:color w:val="auto"/>
          <w:sz w:val="28"/>
          <w:szCs w:val="28"/>
        </w:rPr>
      </w:pPr>
      <w:r w:rsidRPr="00D04D34">
        <w:rPr>
          <w:color w:val="auto"/>
          <w:sz w:val="28"/>
          <w:szCs w:val="28"/>
        </w:rPr>
        <w:t xml:space="preserve">2.8.2. </w:t>
      </w:r>
      <w:r w:rsidR="00D0577A" w:rsidRPr="00D04D34">
        <w:rPr>
          <w:color w:val="auto"/>
          <w:sz w:val="28"/>
          <w:szCs w:val="28"/>
        </w:rPr>
        <w:t>Основания для отказа в предоставлении муниципальной услуги:</w:t>
      </w:r>
    </w:p>
    <w:p w:rsidR="00D0577A" w:rsidRPr="00D04D34" w:rsidRDefault="004928A5" w:rsidP="004928A5">
      <w:pPr>
        <w:pStyle w:val="2a"/>
        <w:shd w:val="clear" w:color="auto" w:fill="auto"/>
        <w:tabs>
          <w:tab w:val="left" w:pos="1249"/>
        </w:tabs>
        <w:spacing w:line="240" w:lineRule="auto"/>
        <w:ind w:left="20" w:right="40" w:firstLine="831"/>
        <w:jc w:val="both"/>
        <w:rPr>
          <w:color w:val="auto"/>
          <w:sz w:val="28"/>
          <w:szCs w:val="28"/>
        </w:rPr>
      </w:pPr>
      <w:r w:rsidRPr="00D04D34">
        <w:rPr>
          <w:color w:val="auto"/>
          <w:sz w:val="28"/>
          <w:szCs w:val="28"/>
        </w:rPr>
        <w:t xml:space="preserve">– </w:t>
      </w:r>
      <w:r w:rsidR="00D0577A" w:rsidRPr="00D04D34">
        <w:rPr>
          <w:color w:val="auto"/>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D0577A" w:rsidRPr="00D04D34" w:rsidRDefault="004928A5" w:rsidP="004928A5">
      <w:pPr>
        <w:pStyle w:val="2a"/>
        <w:shd w:val="clear" w:color="auto" w:fill="auto"/>
        <w:tabs>
          <w:tab w:val="left" w:pos="1090"/>
        </w:tabs>
        <w:spacing w:line="240" w:lineRule="auto"/>
        <w:ind w:left="20" w:right="40" w:firstLine="831"/>
        <w:jc w:val="both"/>
        <w:rPr>
          <w:color w:val="auto"/>
          <w:sz w:val="28"/>
          <w:szCs w:val="28"/>
        </w:rPr>
      </w:pPr>
      <w:r w:rsidRPr="00D04D34">
        <w:rPr>
          <w:color w:val="auto"/>
          <w:sz w:val="28"/>
          <w:szCs w:val="28"/>
        </w:rPr>
        <w:t xml:space="preserve">– </w:t>
      </w:r>
      <w:r w:rsidR="00D0577A" w:rsidRPr="00D04D34">
        <w:rPr>
          <w:color w:val="auto"/>
          <w:sz w:val="28"/>
          <w:szCs w:val="28"/>
        </w:rPr>
        <w:tab/>
        <w:t>отсутствие согласия собственника (законного владельца) на размещение информационной вывески;</w:t>
      </w:r>
    </w:p>
    <w:p w:rsidR="00D0577A" w:rsidRPr="00D04D34" w:rsidRDefault="004928A5" w:rsidP="004928A5">
      <w:pPr>
        <w:pStyle w:val="2a"/>
        <w:shd w:val="clear" w:color="auto" w:fill="auto"/>
        <w:tabs>
          <w:tab w:val="left" w:pos="1033"/>
        </w:tabs>
        <w:spacing w:line="240" w:lineRule="auto"/>
        <w:ind w:left="20" w:right="40" w:firstLine="831"/>
        <w:jc w:val="both"/>
        <w:rPr>
          <w:color w:val="auto"/>
          <w:sz w:val="28"/>
          <w:szCs w:val="28"/>
        </w:rPr>
      </w:pPr>
      <w:r w:rsidRPr="00D04D34">
        <w:rPr>
          <w:color w:val="auto"/>
          <w:sz w:val="28"/>
          <w:szCs w:val="28"/>
        </w:rPr>
        <w:t>–</w:t>
      </w:r>
      <w:r w:rsidR="00D0577A" w:rsidRPr="00D04D34">
        <w:rPr>
          <w:color w:val="auto"/>
          <w:sz w:val="28"/>
          <w:szCs w:val="28"/>
        </w:rPr>
        <w:tab/>
        <w:t xml:space="preserve">отсутствие у заявителя прав на товарный знак, указанный в </w:t>
      </w:r>
      <w:proofErr w:type="spellStart"/>
      <w:proofErr w:type="gramStart"/>
      <w:r w:rsidR="00D0577A" w:rsidRPr="00D04D34">
        <w:rPr>
          <w:color w:val="auto"/>
          <w:sz w:val="28"/>
          <w:szCs w:val="28"/>
        </w:rPr>
        <w:t>дизайн-проекте</w:t>
      </w:r>
      <w:proofErr w:type="spellEnd"/>
      <w:proofErr w:type="gramEnd"/>
      <w:r w:rsidR="00D0577A" w:rsidRPr="00D04D34">
        <w:rPr>
          <w:color w:val="auto"/>
          <w:sz w:val="28"/>
          <w:szCs w:val="28"/>
        </w:rPr>
        <w:t xml:space="preserve"> размещения вывески;</w:t>
      </w:r>
    </w:p>
    <w:p w:rsidR="00D0577A" w:rsidRPr="00D04D34" w:rsidRDefault="004928A5" w:rsidP="004928A5">
      <w:pPr>
        <w:pStyle w:val="2a"/>
        <w:shd w:val="clear" w:color="auto" w:fill="auto"/>
        <w:tabs>
          <w:tab w:val="left" w:pos="1071"/>
        </w:tabs>
        <w:spacing w:line="240" w:lineRule="auto"/>
        <w:ind w:left="20" w:right="40" w:firstLine="831"/>
        <w:jc w:val="both"/>
        <w:rPr>
          <w:color w:val="auto"/>
          <w:sz w:val="28"/>
          <w:szCs w:val="28"/>
        </w:rPr>
      </w:pPr>
      <w:r w:rsidRPr="00D04D34">
        <w:rPr>
          <w:color w:val="auto"/>
          <w:sz w:val="28"/>
          <w:szCs w:val="28"/>
        </w:rPr>
        <w:t>–</w:t>
      </w:r>
      <w:r w:rsidR="00D0577A" w:rsidRPr="00D04D34">
        <w:rPr>
          <w:color w:val="auto"/>
          <w:sz w:val="28"/>
          <w:szCs w:val="28"/>
        </w:rPr>
        <w:t xml:space="preserve">несоответствие представленного заявителем </w:t>
      </w:r>
      <w:proofErr w:type="spellStart"/>
      <w:proofErr w:type="gramStart"/>
      <w:r w:rsidR="00D0577A" w:rsidRPr="00D04D34">
        <w:rPr>
          <w:color w:val="auto"/>
          <w:sz w:val="28"/>
          <w:szCs w:val="28"/>
        </w:rPr>
        <w:t>дизайн-проекта</w:t>
      </w:r>
      <w:proofErr w:type="spellEnd"/>
      <w:proofErr w:type="gramEnd"/>
      <w:r w:rsidR="00D0577A" w:rsidRPr="00D04D34">
        <w:rPr>
          <w:color w:val="auto"/>
          <w:sz w:val="28"/>
          <w:szCs w:val="28"/>
        </w:rPr>
        <w:t xml:space="preserve"> размещения вывески требованиям правил размещения и содержания информационных вывесок.</w:t>
      </w:r>
    </w:p>
    <w:p w:rsidR="004928A5" w:rsidRPr="00D04D34" w:rsidRDefault="004928A5" w:rsidP="004928A5">
      <w:pPr>
        <w:pStyle w:val="2a"/>
        <w:shd w:val="clear" w:color="auto" w:fill="auto"/>
        <w:tabs>
          <w:tab w:val="left" w:pos="1071"/>
        </w:tabs>
        <w:spacing w:line="240" w:lineRule="auto"/>
        <w:ind w:left="20" w:right="40" w:firstLine="831"/>
        <w:jc w:val="both"/>
        <w:rPr>
          <w:color w:val="auto"/>
          <w:sz w:val="28"/>
          <w:szCs w:val="28"/>
        </w:rPr>
      </w:pPr>
    </w:p>
    <w:p w:rsidR="004928A5" w:rsidRPr="00D04D34" w:rsidRDefault="004928A5" w:rsidP="004928A5">
      <w:pPr>
        <w:pStyle w:val="a9"/>
        <w:widowControl w:val="0"/>
        <w:numPr>
          <w:ilvl w:val="1"/>
          <w:numId w:val="43"/>
        </w:numPr>
        <w:tabs>
          <w:tab w:val="left" w:pos="1276"/>
          <w:tab w:val="left" w:pos="1560"/>
        </w:tabs>
        <w:autoSpaceDE w:val="0"/>
        <w:autoSpaceDN w:val="0"/>
        <w:adjustRightInd w:val="0"/>
        <w:ind w:left="0" w:firstLine="851"/>
        <w:jc w:val="both"/>
        <w:rPr>
          <w:sz w:val="28"/>
          <w:szCs w:val="28"/>
        </w:rPr>
      </w:pPr>
      <w:bookmarkStart w:id="7" w:name="_Toc104681556"/>
      <w:r w:rsidRPr="00D04D34">
        <w:rPr>
          <w:rStyle w:val="24"/>
          <w:rFonts w:eastAsia="Calibri"/>
          <w:sz w:val="28"/>
          <w:szCs w:val="28"/>
        </w:rPr>
        <w:t xml:space="preserve"> Порядок, размер платы, взимаемой с заявителя при предоставлении муниципальной услуги</w:t>
      </w:r>
    </w:p>
    <w:p w:rsidR="004928A5" w:rsidRPr="00D04D34" w:rsidRDefault="004928A5" w:rsidP="004928A5">
      <w:pPr>
        <w:pStyle w:val="ConsPlusNormal"/>
        <w:tabs>
          <w:tab w:val="left" w:pos="1276"/>
          <w:tab w:val="left" w:pos="1560"/>
        </w:tabs>
        <w:ind w:firstLine="851"/>
        <w:jc w:val="both"/>
        <w:rPr>
          <w:rFonts w:ascii="Times New Roman" w:hAnsi="Times New Roman" w:cs="Times New Roman"/>
          <w:sz w:val="28"/>
          <w:szCs w:val="28"/>
        </w:rPr>
      </w:pPr>
      <w:r w:rsidRPr="00D04D34">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bookmarkEnd w:id="7"/>
    </w:p>
    <w:p w:rsidR="00B52EF7" w:rsidRPr="00D04D34" w:rsidRDefault="00B52EF7" w:rsidP="004928A5">
      <w:pPr>
        <w:pStyle w:val="2a"/>
        <w:shd w:val="clear" w:color="auto" w:fill="auto"/>
        <w:tabs>
          <w:tab w:val="left" w:pos="1340"/>
        </w:tabs>
        <w:spacing w:line="240" w:lineRule="auto"/>
        <w:ind w:left="740"/>
        <w:jc w:val="both"/>
        <w:rPr>
          <w:color w:val="auto"/>
          <w:sz w:val="28"/>
          <w:szCs w:val="28"/>
        </w:rPr>
      </w:pPr>
    </w:p>
    <w:p w:rsidR="004928A5" w:rsidRPr="00D04D34" w:rsidRDefault="004928A5" w:rsidP="004928A5">
      <w:pPr>
        <w:pStyle w:val="ConsPlusNormal"/>
        <w:ind w:firstLine="851"/>
        <w:jc w:val="both"/>
        <w:rPr>
          <w:rFonts w:ascii="Times New Roman" w:hAnsi="Times New Roman" w:cs="Times New Roman"/>
          <w:bCs/>
          <w:sz w:val="28"/>
          <w:szCs w:val="28"/>
        </w:rPr>
      </w:pPr>
      <w:r w:rsidRPr="00D04D34">
        <w:rPr>
          <w:rFonts w:ascii="Times New Roman" w:hAnsi="Times New Roman" w:cs="Times New Roman"/>
          <w:sz w:val="28"/>
          <w:szCs w:val="28"/>
        </w:rPr>
        <w:lastRenderedPageBreak/>
        <w:t>2.10.</w:t>
      </w:r>
      <w:r w:rsidRPr="00D04D34">
        <w:rPr>
          <w:rFonts w:ascii="Times New Roman" w:hAnsi="Times New Roman" w:cs="Times New Roman"/>
          <w:b/>
          <w:sz w:val="28"/>
          <w:szCs w:val="28"/>
        </w:rPr>
        <w:t xml:space="preserve"> </w:t>
      </w:r>
      <w:r w:rsidRPr="00D04D34">
        <w:rPr>
          <w:rFonts w:ascii="Times New Roman" w:hAnsi="Times New Roman" w:cs="Times New Roman"/>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928A5" w:rsidRPr="00D04D34" w:rsidRDefault="004928A5" w:rsidP="004928A5">
      <w:pPr>
        <w:pStyle w:val="ConsPlusNormal"/>
        <w:ind w:firstLine="851"/>
        <w:jc w:val="both"/>
        <w:rPr>
          <w:rFonts w:ascii="Times New Roman" w:hAnsi="Times New Roman" w:cs="Times New Roman"/>
          <w:sz w:val="28"/>
          <w:szCs w:val="28"/>
        </w:rPr>
      </w:pPr>
      <w:r w:rsidRPr="00D04D34">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4928A5" w:rsidRPr="00D04D34" w:rsidRDefault="004928A5" w:rsidP="004928A5">
      <w:pPr>
        <w:widowControl w:val="0"/>
        <w:autoSpaceDE w:val="0"/>
        <w:autoSpaceDN w:val="0"/>
        <w:adjustRightInd w:val="0"/>
        <w:ind w:firstLine="851"/>
        <w:jc w:val="both"/>
        <w:rPr>
          <w:sz w:val="28"/>
          <w:szCs w:val="28"/>
        </w:rPr>
      </w:pPr>
      <w:r w:rsidRPr="00D04D34">
        <w:rPr>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4928A5" w:rsidRPr="00D04D34" w:rsidRDefault="004928A5" w:rsidP="004928A5">
      <w:pPr>
        <w:widowControl w:val="0"/>
        <w:autoSpaceDE w:val="0"/>
        <w:autoSpaceDN w:val="0"/>
        <w:adjustRightInd w:val="0"/>
        <w:ind w:firstLine="851"/>
        <w:jc w:val="both"/>
        <w:rPr>
          <w:sz w:val="28"/>
          <w:szCs w:val="28"/>
        </w:rPr>
      </w:pPr>
    </w:p>
    <w:p w:rsidR="004928A5" w:rsidRPr="00D04D34" w:rsidRDefault="004928A5" w:rsidP="004928A5">
      <w:pPr>
        <w:autoSpaceDE w:val="0"/>
        <w:ind w:firstLine="851"/>
        <w:jc w:val="both"/>
        <w:rPr>
          <w:bCs/>
          <w:sz w:val="28"/>
          <w:szCs w:val="28"/>
        </w:rPr>
      </w:pPr>
      <w:r w:rsidRPr="00D04D34">
        <w:rPr>
          <w:bCs/>
          <w:sz w:val="28"/>
          <w:szCs w:val="28"/>
        </w:rPr>
        <w:t>2.11. Срок и порядок регистрации запроса заявителя о предоставлении муниципальной услуги</w:t>
      </w:r>
      <w:r w:rsidR="007D7B2F" w:rsidRPr="00D04D34">
        <w:rPr>
          <w:bCs/>
          <w:sz w:val="28"/>
          <w:szCs w:val="28"/>
        </w:rPr>
        <w:t xml:space="preserve">, </w:t>
      </w:r>
      <w:r w:rsidR="007D7B2F" w:rsidRPr="00D04D34">
        <w:rPr>
          <w:sz w:val="28"/>
          <w:szCs w:val="28"/>
        </w:rPr>
        <w:t>в том числе в электронной форме</w:t>
      </w:r>
    </w:p>
    <w:p w:rsidR="004928A5" w:rsidRPr="00D04D34" w:rsidRDefault="004928A5" w:rsidP="004928A5">
      <w:pPr>
        <w:autoSpaceDE w:val="0"/>
        <w:autoSpaceDN w:val="0"/>
        <w:adjustRightInd w:val="0"/>
        <w:ind w:firstLine="851"/>
        <w:jc w:val="both"/>
        <w:rPr>
          <w:iCs/>
          <w:sz w:val="28"/>
          <w:szCs w:val="28"/>
          <w:lang w:eastAsia="en-US"/>
        </w:rPr>
      </w:pPr>
      <w:r w:rsidRPr="00D04D34">
        <w:rPr>
          <w:iCs/>
          <w:sz w:val="28"/>
          <w:szCs w:val="28"/>
          <w:lang w:eastAsia="en-US"/>
        </w:rPr>
        <w:t>2.11.1. Заявление о предоставлении муниципальной услуги, поступившее посредством почтового отправления, регистрируется в течение одного рабочего дня с момента поступления в Уполномоченный орган.</w:t>
      </w:r>
    </w:p>
    <w:p w:rsidR="004928A5" w:rsidRPr="00D04D34" w:rsidRDefault="004928A5" w:rsidP="004928A5">
      <w:pPr>
        <w:autoSpaceDE w:val="0"/>
        <w:autoSpaceDN w:val="0"/>
        <w:adjustRightInd w:val="0"/>
        <w:ind w:firstLine="851"/>
        <w:jc w:val="both"/>
        <w:rPr>
          <w:iCs/>
          <w:sz w:val="28"/>
          <w:szCs w:val="28"/>
          <w:lang w:eastAsia="en-US"/>
        </w:rPr>
      </w:pPr>
      <w:r w:rsidRPr="00D04D34">
        <w:rPr>
          <w:iCs/>
          <w:sz w:val="28"/>
          <w:szCs w:val="28"/>
          <w:lang w:eastAsia="en-US"/>
        </w:rPr>
        <w:t>Заявление о предоставлении муниципальной услуги, принятое при личном обращении, подлежит регистрации в течение 15 минут.</w:t>
      </w:r>
    </w:p>
    <w:p w:rsidR="004928A5" w:rsidRPr="00D04D34" w:rsidRDefault="004928A5" w:rsidP="004928A5">
      <w:pPr>
        <w:autoSpaceDE w:val="0"/>
        <w:autoSpaceDN w:val="0"/>
        <w:adjustRightInd w:val="0"/>
        <w:ind w:firstLine="851"/>
        <w:jc w:val="both"/>
        <w:rPr>
          <w:iCs/>
          <w:sz w:val="28"/>
          <w:szCs w:val="28"/>
          <w:lang w:eastAsia="en-US"/>
        </w:rPr>
      </w:pPr>
      <w:r w:rsidRPr="00D04D34">
        <w:rPr>
          <w:iCs/>
          <w:sz w:val="28"/>
          <w:szCs w:val="28"/>
          <w:lang w:eastAsia="en-US"/>
        </w:rPr>
        <w:t>Заявление о предоставлении муниципальной услуги регистрируется в журнале регистрации заявлений.</w:t>
      </w:r>
    </w:p>
    <w:p w:rsidR="004928A5" w:rsidRPr="00D04D34" w:rsidRDefault="004928A5" w:rsidP="007D7B2F">
      <w:pPr>
        <w:pStyle w:val="2a"/>
        <w:shd w:val="clear" w:color="auto" w:fill="auto"/>
        <w:spacing w:line="240" w:lineRule="auto"/>
        <w:ind w:left="20" w:right="20" w:firstLine="831"/>
        <w:jc w:val="both"/>
        <w:rPr>
          <w:color w:val="auto"/>
          <w:sz w:val="28"/>
          <w:szCs w:val="28"/>
        </w:rPr>
      </w:pPr>
      <w:r w:rsidRPr="00D04D34">
        <w:rPr>
          <w:color w:val="auto"/>
          <w:sz w:val="28"/>
          <w:szCs w:val="28"/>
        </w:rPr>
        <w:t xml:space="preserve">2.11.2. </w:t>
      </w:r>
      <w:proofErr w:type="gramStart"/>
      <w:r w:rsidR="007D7B2F" w:rsidRPr="00D04D34">
        <w:rPr>
          <w:color w:val="auto"/>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404E1B" w:rsidRPr="00D04D34">
        <w:rPr>
          <w:color w:val="auto"/>
          <w:sz w:val="28"/>
          <w:szCs w:val="28"/>
        </w:rPr>
        <w:t>2.7.</w:t>
      </w:r>
      <w:r w:rsidR="007D7B2F" w:rsidRPr="00D04D34">
        <w:rPr>
          <w:color w:val="auto"/>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007D7B2F" w:rsidRPr="00D04D34">
        <w:rPr>
          <w:color w:val="auto"/>
          <w:sz w:val="28"/>
          <w:szCs w:val="28"/>
        </w:rPr>
        <w:t xml:space="preserve"> № 3 к настоящему Административному регламенту.</w:t>
      </w:r>
    </w:p>
    <w:p w:rsidR="004928A5" w:rsidRPr="00D04D34" w:rsidRDefault="004928A5" w:rsidP="004928A5">
      <w:pPr>
        <w:widowControl w:val="0"/>
        <w:tabs>
          <w:tab w:val="left" w:pos="1701"/>
        </w:tabs>
        <w:autoSpaceDE w:val="0"/>
        <w:autoSpaceDN w:val="0"/>
        <w:adjustRightInd w:val="0"/>
        <w:ind w:firstLine="851"/>
        <w:jc w:val="both"/>
        <w:outlineLvl w:val="2"/>
        <w:rPr>
          <w:sz w:val="28"/>
          <w:szCs w:val="28"/>
        </w:rPr>
      </w:pPr>
      <w:r w:rsidRPr="00D04D34">
        <w:rPr>
          <w:sz w:val="28"/>
          <w:szCs w:val="28"/>
        </w:rPr>
        <w:t>2.11.3. 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Управление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7D7B2F" w:rsidRPr="00D04D34" w:rsidRDefault="007D7B2F" w:rsidP="004928A5">
      <w:pPr>
        <w:widowControl w:val="0"/>
        <w:tabs>
          <w:tab w:val="left" w:pos="1701"/>
        </w:tabs>
        <w:autoSpaceDE w:val="0"/>
        <w:autoSpaceDN w:val="0"/>
        <w:adjustRightInd w:val="0"/>
        <w:ind w:firstLine="851"/>
        <w:jc w:val="both"/>
        <w:outlineLvl w:val="2"/>
        <w:rPr>
          <w:sz w:val="28"/>
          <w:szCs w:val="28"/>
        </w:rPr>
      </w:pPr>
    </w:p>
    <w:p w:rsidR="007D7B2F" w:rsidRPr="00D04D34" w:rsidRDefault="007D7B2F" w:rsidP="007D7B2F">
      <w:pPr>
        <w:pStyle w:val="ConsPlusNormal"/>
        <w:tabs>
          <w:tab w:val="left" w:pos="1418"/>
        </w:tabs>
        <w:ind w:firstLine="851"/>
        <w:jc w:val="both"/>
        <w:outlineLvl w:val="2"/>
        <w:rPr>
          <w:rFonts w:ascii="Times New Roman" w:hAnsi="Times New Roman" w:cs="Times New Roman"/>
          <w:sz w:val="28"/>
          <w:szCs w:val="28"/>
        </w:rPr>
      </w:pPr>
      <w:r w:rsidRPr="00D04D34">
        <w:rPr>
          <w:rFonts w:ascii="Times New Roman" w:hAnsi="Times New Roman" w:cs="Times New Roman"/>
          <w:sz w:val="28"/>
          <w:szCs w:val="28"/>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7D7B2F" w:rsidRPr="00D04D34" w:rsidRDefault="007D7B2F" w:rsidP="007D7B2F">
      <w:pPr>
        <w:widowControl w:val="0"/>
        <w:autoSpaceDE w:val="0"/>
        <w:autoSpaceDN w:val="0"/>
        <w:ind w:firstLine="851"/>
        <w:jc w:val="both"/>
        <w:rPr>
          <w:sz w:val="28"/>
          <w:szCs w:val="28"/>
        </w:rPr>
      </w:pPr>
      <w:r w:rsidRPr="00D04D34">
        <w:rPr>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7D7B2F" w:rsidRPr="00D04D34" w:rsidRDefault="007D7B2F" w:rsidP="007D7B2F">
      <w:pPr>
        <w:widowControl w:val="0"/>
        <w:autoSpaceDE w:val="0"/>
        <w:autoSpaceDN w:val="0"/>
        <w:ind w:firstLine="851"/>
        <w:jc w:val="both"/>
        <w:rPr>
          <w:sz w:val="28"/>
          <w:szCs w:val="28"/>
        </w:rPr>
      </w:pPr>
      <w:r w:rsidRPr="00D04D34">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7D7B2F" w:rsidRPr="00D04D34" w:rsidRDefault="007D7B2F" w:rsidP="007D7B2F">
      <w:pPr>
        <w:pStyle w:val="a7"/>
        <w:spacing w:after="0" w:line="240" w:lineRule="auto"/>
        <w:ind w:firstLine="851"/>
        <w:jc w:val="both"/>
        <w:rPr>
          <w:rFonts w:ascii="Times New Roman" w:hAnsi="Times New Roman"/>
          <w:sz w:val="28"/>
          <w:szCs w:val="28"/>
        </w:rPr>
      </w:pPr>
      <w:r w:rsidRPr="00D04D34">
        <w:rPr>
          <w:rFonts w:ascii="Times New Roman" w:hAnsi="Times New Roman"/>
          <w:sz w:val="28"/>
          <w:szCs w:val="28"/>
        </w:rPr>
        <w:lastRenderedPageBreak/>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7D7B2F" w:rsidRPr="00D04D34" w:rsidRDefault="007D7B2F" w:rsidP="007D7B2F">
      <w:pPr>
        <w:pStyle w:val="a7"/>
        <w:spacing w:after="0" w:line="240" w:lineRule="auto"/>
        <w:ind w:firstLine="851"/>
        <w:jc w:val="both"/>
        <w:rPr>
          <w:rFonts w:ascii="Times New Roman" w:hAnsi="Times New Roman"/>
          <w:sz w:val="28"/>
          <w:szCs w:val="28"/>
        </w:rPr>
      </w:pPr>
      <w:r w:rsidRPr="00D04D34">
        <w:rPr>
          <w:rFonts w:ascii="Times New Roman" w:hAnsi="Times New Roman"/>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7D7B2F" w:rsidRPr="00D04D34" w:rsidRDefault="007D7B2F" w:rsidP="007D7B2F">
      <w:pPr>
        <w:pStyle w:val="ConsPlusNormal"/>
        <w:ind w:firstLine="851"/>
        <w:jc w:val="both"/>
        <w:rPr>
          <w:rFonts w:ascii="Times New Roman" w:hAnsi="Times New Roman" w:cs="Times New Roman"/>
          <w:sz w:val="28"/>
          <w:szCs w:val="28"/>
        </w:rPr>
      </w:pPr>
      <w:r w:rsidRPr="00D04D34">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7D7B2F" w:rsidRPr="00D04D34" w:rsidRDefault="007D7B2F" w:rsidP="007D7B2F">
      <w:pPr>
        <w:pStyle w:val="ConsPlusNormal"/>
        <w:ind w:firstLine="851"/>
        <w:jc w:val="both"/>
        <w:rPr>
          <w:rFonts w:ascii="Times New Roman" w:hAnsi="Times New Roman" w:cs="Times New Roman"/>
          <w:sz w:val="28"/>
          <w:szCs w:val="28"/>
        </w:rPr>
      </w:pPr>
      <w:r w:rsidRPr="00D04D34">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7D7B2F" w:rsidRPr="00D04D34" w:rsidRDefault="007D7B2F" w:rsidP="007D7B2F">
      <w:pPr>
        <w:pStyle w:val="ConsPlusNormal"/>
        <w:ind w:firstLine="851"/>
        <w:jc w:val="both"/>
        <w:rPr>
          <w:rFonts w:ascii="Times New Roman" w:hAnsi="Times New Roman" w:cs="Times New Roman"/>
          <w:sz w:val="28"/>
          <w:szCs w:val="28"/>
        </w:rPr>
      </w:pPr>
      <w:r w:rsidRPr="00D04D34">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7D7B2F" w:rsidRPr="00D04D34" w:rsidRDefault="007D7B2F" w:rsidP="007D7B2F">
      <w:pPr>
        <w:pStyle w:val="ConsPlusNormal"/>
        <w:ind w:firstLine="851"/>
        <w:jc w:val="both"/>
        <w:rPr>
          <w:rFonts w:ascii="Times New Roman" w:hAnsi="Times New Roman" w:cs="Times New Roman"/>
          <w:sz w:val="28"/>
          <w:szCs w:val="28"/>
        </w:rPr>
      </w:pPr>
      <w:r w:rsidRPr="00D04D34">
        <w:rPr>
          <w:rFonts w:ascii="Times New Roman" w:hAnsi="Times New Roman" w:cs="Times New Roman"/>
          <w:sz w:val="28"/>
          <w:szCs w:val="28"/>
        </w:rPr>
        <w:t>В помещении должны быть предусмотрены:</w:t>
      </w:r>
    </w:p>
    <w:p w:rsidR="007D7B2F" w:rsidRPr="00D04D34" w:rsidRDefault="007D7B2F" w:rsidP="007D7B2F">
      <w:pPr>
        <w:pStyle w:val="ConsPlusNormal"/>
        <w:ind w:firstLine="851"/>
        <w:jc w:val="both"/>
        <w:rPr>
          <w:rFonts w:ascii="Times New Roman" w:hAnsi="Times New Roman" w:cs="Times New Roman"/>
          <w:sz w:val="28"/>
          <w:szCs w:val="28"/>
        </w:rPr>
      </w:pPr>
      <w:r w:rsidRPr="00D04D34">
        <w:rPr>
          <w:rStyle w:val="24"/>
          <w:rFonts w:eastAsia="Calibri"/>
          <w:sz w:val="28"/>
          <w:szCs w:val="28"/>
        </w:rPr>
        <w:t xml:space="preserve">– </w:t>
      </w:r>
      <w:r w:rsidRPr="00D04D34">
        <w:rPr>
          <w:rFonts w:ascii="Times New Roman" w:hAnsi="Times New Roman" w:cs="Times New Roman"/>
          <w:sz w:val="28"/>
          <w:szCs w:val="28"/>
        </w:rPr>
        <w:t>места для информирования заявителей;</w:t>
      </w:r>
    </w:p>
    <w:p w:rsidR="007D7B2F" w:rsidRPr="00D04D34" w:rsidRDefault="007D7B2F" w:rsidP="007D7B2F">
      <w:pPr>
        <w:pStyle w:val="ConsPlusNormal"/>
        <w:ind w:firstLine="851"/>
        <w:jc w:val="both"/>
        <w:rPr>
          <w:rFonts w:ascii="Times New Roman" w:hAnsi="Times New Roman" w:cs="Times New Roman"/>
          <w:sz w:val="28"/>
          <w:szCs w:val="28"/>
        </w:rPr>
      </w:pPr>
      <w:r w:rsidRPr="00D04D34">
        <w:rPr>
          <w:rStyle w:val="24"/>
          <w:rFonts w:eastAsia="Calibri"/>
          <w:sz w:val="28"/>
          <w:szCs w:val="28"/>
        </w:rPr>
        <w:t xml:space="preserve">– </w:t>
      </w:r>
      <w:r w:rsidRPr="00D04D34">
        <w:rPr>
          <w:rFonts w:ascii="Times New Roman" w:hAnsi="Times New Roman" w:cs="Times New Roman"/>
          <w:sz w:val="28"/>
          <w:szCs w:val="28"/>
        </w:rPr>
        <w:t>места для заполнения необходимых документов;</w:t>
      </w:r>
    </w:p>
    <w:p w:rsidR="007D7B2F" w:rsidRPr="00D04D34" w:rsidRDefault="007D7B2F" w:rsidP="007D7B2F">
      <w:pPr>
        <w:pStyle w:val="ConsPlusNormal"/>
        <w:ind w:firstLine="851"/>
        <w:jc w:val="both"/>
        <w:rPr>
          <w:rFonts w:ascii="Times New Roman" w:hAnsi="Times New Roman" w:cs="Times New Roman"/>
          <w:sz w:val="28"/>
          <w:szCs w:val="28"/>
        </w:rPr>
      </w:pPr>
      <w:r w:rsidRPr="00D04D34">
        <w:rPr>
          <w:rStyle w:val="24"/>
          <w:rFonts w:eastAsia="Calibri"/>
          <w:sz w:val="28"/>
          <w:szCs w:val="28"/>
        </w:rPr>
        <w:t xml:space="preserve">– </w:t>
      </w:r>
      <w:r w:rsidRPr="00D04D34">
        <w:rPr>
          <w:rFonts w:ascii="Times New Roman" w:hAnsi="Times New Roman" w:cs="Times New Roman"/>
          <w:sz w:val="28"/>
          <w:szCs w:val="28"/>
        </w:rPr>
        <w:t>места ожидания;</w:t>
      </w:r>
    </w:p>
    <w:p w:rsidR="007D7B2F" w:rsidRPr="00D04D34" w:rsidRDefault="007D7B2F" w:rsidP="007D7B2F">
      <w:pPr>
        <w:pStyle w:val="ConsPlusNormal"/>
        <w:ind w:firstLine="851"/>
        <w:jc w:val="both"/>
        <w:rPr>
          <w:rFonts w:ascii="Times New Roman" w:hAnsi="Times New Roman" w:cs="Times New Roman"/>
          <w:sz w:val="28"/>
          <w:szCs w:val="28"/>
        </w:rPr>
      </w:pPr>
      <w:r w:rsidRPr="00D04D34">
        <w:rPr>
          <w:rStyle w:val="24"/>
          <w:rFonts w:eastAsia="Calibri"/>
          <w:sz w:val="28"/>
          <w:szCs w:val="28"/>
        </w:rPr>
        <w:t xml:space="preserve">– </w:t>
      </w:r>
      <w:r w:rsidRPr="00D04D34">
        <w:rPr>
          <w:rFonts w:ascii="Times New Roman" w:hAnsi="Times New Roman" w:cs="Times New Roman"/>
          <w:sz w:val="28"/>
          <w:szCs w:val="28"/>
        </w:rPr>
        <w:t>места для приема заявителей.</w:t>
      </w:r>
    </w:p>
    <w:p w:rsidR="007D7B2F" w:rsidRPr="00D04D34" w:rsidRDefault="007D7B2F" w:rsidP="007D7B2F">
      <w:pPr>
        <w:pStyle w:val="ConsPlusNormal"/>
        <w:ind w:firstLine="851"/>
        <w:jc w:val="both"/>
        <w:rPr>
          <w:rFonts w:ascii="Times New Roman" w:hAnsi="Times New Roman" w:cs="Times New Roman"/>
          <w:sz w:val="28"/>
          <w:szCs w:val="28"/>
        </w:rPr>
      </w:pPr>
      <w:r w:rsidRPr="00D04D34">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7D7B2F" w:rsidRPr="00D04D34" w:rsidRDefault="007D7B2F" w:rsidP="007D7B2F">
      <w:pPr>
        <w:pStyle w:val="ConsPlusNormal"/>
        <w:ind w:firstLine="851"/>
        <w:jc w:val="both"/>
        <w:rPr>
          <w:rFonts w:ascii="Times New Roman" w:hAnsi="Times New Roman" w:cs="Times New Roman"/>
          <w:sz w:val="28"/>
          <w:szCs w:val="28"/>
        </w:rPr>
      </w:pPr>
      <w:r w:rsidRPr="00D04D34">
        <w:rPr>
          <w:rStyle w:val="24"/>
          <w:rFonts w:eastAsia="Calibri"/>
          <w:sz w:val="28"/>
          <w:szCs w:val="28"/>
        </w:rPr>
        <w:t xml:space="preserve">– </w:t>
      </w:r>
      <w:r w:rsidRPr="00D04D34">
        <w:rPr>
          <w:rFonts w:ascii="Times New Roman" w:hAnsi="Times New Roman" w:cs="Times New Roman"/>
          <w:sz w:val="28"/>
          <w:szCs w:val="28"/>
        </w:rPr>
        <w:t>режим приема заявителей;</w:t>
      </w:r>
    </w:p>
    <w:p w:rsidR="007D7B2F" w:rsidRPr="00D04D34" w:rsidRDefault="007D7B2F" w:rsidP="007D7B2F">
      <w:pPr>
        <w:pStyle w:val="ConsPlusNormal"/>
        <w:tabs>
          <w:tab w:val="left" w:pos="1134"/>
        </w:tabs>
        <w:ind w:firstLine="851"/>
        <w:jc w:val="both"/>
        <w:rPr>
          <w:rFonts w:ascii="Times New Roman" w:hAnsi="Times New Roman" w:cs="Times New Roman"/>
          <w:sz w:val="28"/>
          <w:szCs w:val="28"/>
        </w:rPr>
      </w:pPr>
      <w:r w:rsidRPr="00D04D34">
        <w:rPr>
          <w:rStyle w:val="24"/>
          <w:rFonts w:eastAsia="Calibri"/>
          <w:sz w:val="28"/>
          <w:szCs w:val="28"/>
        </w:rPr>
        <w:t xml:space="preserve">– </w:t>
      </w:r>
      <w:r w:rsidRPr="00D04D34">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7D7B2F" w:rsidRPr="00D04D34" w:rsidRDefault="007D7B2F" w:rsidP="007D7B2F">
      <w:pPr>
        <w:pStyle w:val="ConsPlusNormal"/>
        <w:ind w:firstLine="851"/>
        <w:jc w:val="both"/>
        <w:rPr>
          <w:rFonts w:ascii="Times New Roman" w:hAnsi="Times New Roman" w:cs="Times New Roman"/>
          <w:sz w:val="28"/>
          <w:szCs w:val="28"/>
        </w:rPr>
      </w:pPr>
      <w:r w:rsidRPr="00D04D34">
        <w:rPr>
          <w:rStyle w:val="24"/>
          <w:rFonts w:eastAsia="Calibri"/>
          <w:sz w:val="28"/>
          <w:szCs w:val="28"/>
        </w:rPr>
        <w:t xml:space="preserve">– </w:t>
      </w:r>
      <w:r w:rsidRPr="00D04D34">
        <w:rPr>
          <w:rFonts w:ascii="Times New Roman" w:hAnsi="Times New Roman" w:cs="Times New Roman"/>
          <w:sz w:val="28"/>
          <w:szCs w:val="28"/>
        </w:rPr>
        <w:t>номера телефонов</w:t>
      </w:r>
      <w:r w:rsidRPr="00D04D34">
        <w:rPr>
          <w:rFonts w:ascii="Times New Roman" w:hAnsi="Times New Roman" w:cs="Times New Roman"/>
          <w:i/>
          <w:sz w:val="28"/>
          <w:szCs w:val="28"/>
        </w:rPr>
        <w:t xml:space="preserve"> </w:t>
      </w:r>
      <w:r w:rsidRPr="00D04D34">
        <w:rPr>
          <w:rFonts w:ascii="Times New Roman" w:hAnsi="Times New Roman" w:cs="Times New Roman"/>
          <w:sz w:val="28"/>
          <w:szCs w:val="28"/>
        </w:rPr>
        <w:t>Уполномоченного органа</w:t>
      </w:r>
      <w:r w:rsidRPr="00D04D34">
        <w:rPr>
          <w:rFonts w:ascii="Times New Roman" w:hAnsi="Times New Roman" w:cs="Times New Roman"/>
          <w:i/>
          <w:sz w:val="28"/>
          <w:szCs w:val="28"/>
        </w:rPr>
        <w:t xml:space="preserve"> </w:t>
      </w:r>
      <w:r w:rsidRPr="00D04D34">
        <w:rPr>
          <w:rFonts w:ascii="Times New Roman" w:hAnsi="Times New Roman" w:cs="Times New Roman"/>
          <w:sz w:val="28"/>
          <w:szCs w:val="28"/>
        </w:rPr>
        <w:t>для консультаций и справок о правилах и ходе исполнения муниципальной услуги;</w:t>
      </w:r>
    </w:p>
    <w:p w:rsidR="007D7B2F" w:rsidRPr="00D04D34" w:rsidRDefault="007D7B2F" w:rsidP="007D7B2F">
      <w:pPr>
        <w:pStyle w:val="ConsPlusNormal"/>
        <w:ind w:firstLine="851"/>
        <w:jc w:val="both"/>
        <w:rPr>
          <w:rFonts w:ascii="Times New Roman" w:hAnsi="Times New Roman" w:cs="Times New Roman"/>
          <w:sz w:val="28"/>
          <w:szCs w:val="28"/>
        </w:rPr>
      </w:pPr>
      <w:r w:rsidRPr="00D04D34">
        <w:rPr>
          <w:rStyle w:val="24"/>
          <w:rFonts w:eastAsia="Calibri"/>
          <w:sz w:val="28"/>
          <w:szCs w:val="28"/>
        </w:rPr>
        <w:t xml:space="preserve">– </w:t>
      </w:r>
      <w:r w:rsidRPr="00D04D34">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7D7B2F" w:rsidRPr="00D04D34" w:rsidRDefault="007D7B2F" w:rsidP="007D7B2F">
      <w:pPr>
        <w:pStyle w:val="ConsPlusNormal"/>
        <w:ind w:firstLine="851"/>
        <w:jc w:val="both"/>
        <w:rPr>
          <w:rFonts w:ascii="Times New Roman" w:hAnsi="Times New Roman" w:cs="Times New Roman"/>
          <w:sz w:val="28"/>
          <w:szCs w:val="28"/>
        </w:rPr>
      </w:pPr>
      <w:r w:rsidRPr="00D04D34">
        <w:rPr>
          <w:rStyle w:val="24"/>
          <w:rFonts w:eastAsia="Calibri"/>
          <w:sz w:val="28"/>
          <w:szCs w:val="28"/>
        </w:rPr>
        <w:t xml:space="preserve">– </w:t>
      </w:r>
      <w:r w:rsidRPr="00D04D34">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7D7B2F" w:rsidRPr="00D04D34" w:rsidRDefault="007D7B2F" w:rsidP="007D7B2F">
      <w:pPr>
        <w:pStyle w:val="ConsPlusNormal"/>
        <w:ind w:firstLine="851"/>
        <w:jc w:val="both"/>
        <w:rPr>
          <w:rFonts w:ascii="Times New Roman" w:hAnsi="Times New Roman" w:cs="Times New Roman"/>
          <w:sz w:val="28"/>
          <w:szCs w:val="28"/>
        </w:rPr>
      </w:pPr>
      <w:r w:rsidRPr="00D04D34">
        <w:rPr>
          <w:rStyle w:val="24"/>
          <w:rFonts w:eastAsia="Calibri"/>
          <w:sz w:val="28"/>
          <w:szCs w:val="28"/>
        </w:rPr>
        <w:t xml:space="preserve">– </w:t>
      </w:r>
      <w:r w:rsidRPr="00D04D34">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7D7B2F" w:rsidRPr="00D04D34" w:rsidRDefault="007D7B2F" w:rsidP="007D7B2F">
      <w:pPr>
        <w:pStyle w:val="ConsPlusNormal"/>
        <w:ind w:firstLine="851"/>
        <w:jc w:val="both"/>
        <w:rPr>
          <w:rFonts w:ascii="Times New Roman" w:hAnsi="Times New Roman" w:cs="Times New Roman"/>
          <w:sz w:val="28"/>
          <w:szCs w:val="28"/>
        </w:rPr>
      </w:pPr>
      <w:r w:rsidRPr="00D04D34">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7D7B2F" w:rsidRPr="00D04D34" w:rsidRDefault="007D7B2F" w:rsidP="007D7B2F">
      <w:pPr>
        <w:pStyle w:val="ConsPlusNormal"/>
        <w:ind w:firstLine="851"/>
        <w:jc w:val="both"/>
        <w:rPr>
          <w:rFonts w:ascii="Times New Roman" w:hAnsi="Times New Roman" w:cs="Times New Roman"/>
          <w:sz w:val="28"/>
          <w:szCs w:val="28"/>
        </w:rPr>
      </w:pPr>
      <w:r w:rsidRPr="00D04D34">
        <w:rPr>
          <w:rFonts w:ascii="Times New Roman" w:hAnsi="Times New Roman" w:cs="Times New Roman"/>
          <w:sz w:val="28"/>
          <w:szCs w:val="28"/>
        </w:rPr>
        <w:t>Места ожидания оборудуются стульями, кресельными секциями или скамьями (</w:t>
      </w:r>
      <w:proofErr w:type="spellStart"/>
      <w:r w:rsidRPr="00D04D34">
        <w:rPr>
          <w:rFonts w:ascii="Times New Roman" w:hAnsi="Times New Roman" w:cs="Times New Roman"/>
          <w:sz w:val="28"/>
          <w:szCs w:val="28"/>
        </w:rPr>
        <w:t>банкетками</w:t>
      </w:r>
      <w:proofErr w:type="spellEnd"/>
      <w:r w:rsidRPr="00D04D34">
        <w:rPr>
          <w:rFonts w:ascii="Times New Roman" w:hAnsi="Times New Roman" w:cs="Times New Roman"/>
          <w:sz w:val="28"/>
          <w:szCs w:val="28"/>
        </w:rPr>
        <w:t>).</w:t>
      </w:r>
    </w:p>
    <w:p w:rsidR="007D7B2F" w:rsidRPr="00D04D34" w:rsidRDefault="007D7B2F" w:rsidP="007D7B2F">
      <w:pPr>
        <w:pStyle w:val="ConsPlusNormal"/>
        <w:ind w:firstLine="851"/>
        <w:jc w:val="both"/>
        <w:rPr>
          <w:rFonts w:ascii="Times New Roman" w:hAnsi="Times New Roman" w:cs="Times New Roman"/>
          <w:sz w:val="28"/>
          <w:szCs w:val="28"/>
        </w:rPr>
      </w:pPr>
      <w:r w:rsidRPr="00D04D34">
        <w:rPr>
          <w:rFonts w:ascii="Times New Roman" w:hAnsi="Times New Roman" w:cs="Times New Roman"/>
          <w:sz w:val="28"/>
          <w:szCs w:val="28"/>
        </w:rPr>
        <w:t>Помещение оборудуется:</w:t>
      </w:r>
    </w:p>
    <w:p w:rsidR="007D7B2F" w:rsidRPr="00D04D34" w:rsidRDefault="007D7B2F" w:rsidP="007D7B2F">
      <w:pPr>
        <w:pStyle w:val="ConsPlusNormal"/>
        <w:ind w:firstLine="851"/>
        <w:jc w:val="both"/>
        <w:rPr>
          <w:rFonts w:ascii="Times New Roman" w:hAnsi="Times New Roman" w:cs="Times New Roman"/>
          <w:sz w:val="28"/>
          <w:szCs w:val="28"/>
        </w:rPr>
      </w:pPr>
      <w:r w:rsidRPr="00D04D34">
        <w:rPr>
          <w:rStyle w:val="24"/>
          <w:rFonts w:eastAsia="Calibri"/>
          <w:sz w:val="28"/>
          <w:szCs w:val="28"/>
        </w:rPr>
        <w:t xml:space="preserve">– </w:t>
      </w:r>
      <w:r w:rsidRPr="00D04D34">
        <w:rPr>
          <w:rFonts w:ascii="Times New Roman" w:hAnsi="Times New Roman" w:cs="Times New Roman"/>
          <w:sz w:val="28"/>
          <w:szCs w:val="28"/>
        </w:rPr>
        <w:t>системой кондиционирования воздуха;</w:t>
      </w:r>
    </w:p>
    <w:p w:rsidR="007D7B2F" w:rsidRPr="00D04D34" w:rsidRDefault="007D7B2F" w:rsidP="007D7B2F">
      <w:pPr>
        <w:pStyle w:val="ConsPlusNormal"/>
        <w:ind w:firstLine="851"/>
        <w:jc w:val="both"/>
        <w:rPr>
          <w:rFonts w:ascii="Times New Roman" w:hAnsi="Times New Roman" w:cs="Times New Roman"/>
          <w:sz w:val="28"/>
          <w:szCs w:val="28"/>
        </w:rPr>
      </w:pPr>
      <w:r w:rsidRPr="00D04D34">
        <w:rPr>
          <w:rStyle w:val="24"/>
          <w:rFonts w:eastAsia="Calibri"/>
          <w:sz w:val="28"/>
          <w:szCs w:val="28"/>
        </w:rPr>
        <w:t xml:space="preserve">– </w:t>
      </w:r>
      <w:r w:rsidRPr="00D04D34">
        <w:rPr>
          <w:rFonts w:ascii="Times New Roman" w:hAnsi="Times New Roman" w:cs="Times New Roman"/>
          <w:sz w:val="28"/>
          <w:szCs w:val="28"/>
        </w:rPr>
        <w:t>противопожарной системой и средствами пожаротушения;</w:t>
      </w:r>
    </w:p>
    <w:p w:rsidR="007D7B2F" w:rsidRPr="00D04D34" w:rsidRDefault="007D7B2F" w:rsidP="007D7B2F">
      <w:pPr>
        <w:pStyle w:val="ConsPlusNormal"/>
        <w:ind w:firstLine="851"/>
        <w:jc w:val="both"/>
        <w:rPr>
          <w:rFonts w:ascii="Times New Roman" w:hAnsi="Times New Roman" w:cs="Times New Roman"/>
          <w:sz w:val="28"/>
          <w:szCs w:val="28"/>
        </w:rPr>
      </w:pPr>
      <w:r w:rsidRPr="00D04D34">
        <w:rPr>
          <w:rStyle w:val="24"/>
          <w:rFonts w:eastAsia="Calibri"/>
          <w:sz w:val="28"/>
          <w:szCs w:val="28"/>
        </w:rPr>
        <w:t xml:space="preserve">– </w:t>
      </w:r>
      <w:r w:rsidRPr="00D04D34">
        <w:rPr>
          <w:rFonts w:ascii="Times New Roman" w:hAnsi="Times New Roman" w:cs="Times New Roman"/>
          <w:sz w:val="28"/>
          <w:szCs w:val="28"/>
        </w:rPr>
        <w:t xml:space="preserve"> системой оповещения о возникновении чрезвычайной ситуации;</w:t>
      </w:r>
    </w:p>
    <w:p w:rsidR="007D7B2F" w:rsidRPr="00D04D34" w:rsidRDefault="007D7B2F" w:rsidP="007D7B2F">
      <w:pPr>
        <w:pStyle w:val="ConsPlusNormal"/>
        <w:ind w:firstLine="851"/>
        <w:jc w:val="both"/>
        <w:rPr>
          <w:rFonts w:ascii="Times New Roman" w:hAnsi="Times New Roman" w:cs="Times New Roman"/>
          <w:sz w:val="28"/>
          <w:szCs w:val="28"/>
        </w:rPr>
      </w:pPr>
      <w:r w:rsidRPr="00D04D34">
        <w:rPr>
          <w:rStyle w:val="24"/>
          <w:rFonts w:eastAsia="Calibri"/>
          <w:sz w:val="28"/>
          <w:szCs w:val="28"/>
        </w:rPr>
        <w:t xml:space="preserve">– </w:t>
      </w:r>
      <w:r w:rsidRPr="00D04D34">
        <w:rPr>
          <w:rFonts w:ascii="Times New Roman" w:hAnsi="Times New Roman" w:cs="Times New Roman"/>
          <w:sz w:val="28"/>
          <w:szCs w:val="28"/>
        </w:rPr>
        <w:t>системой охраны, в том числе системой видеонаблюдения с возможностью видеозаписи.</w:t>
      </w:r>
    </w:p>
    <w:p w:rsidR="007D7B2F" w:rsidRPr="00D04D34" w:rsidRDefault="007D7B2F" w:rsidP="007D7B2F">
      <w:pPr>
        <w:pStyle w:val="ConsPlusNormal"/>
        <w:ind w:firstLine="851"/>
        <w:jc w:val="both"/>
        <w:rPr>
          <w:rFonts w:ascii="Times New Roman" w:hAnsi="Times New Roman" w:cs="Times New Roman"/>
          <w:sz w:val="28"/>
          <w:szCs w:val="28"/>
        </w:rPr>
      </w:pPr>
      <w:r w:rsidRPr="00D04D34">
        <w:rPr>
          <w:rStyle w:val="24"/>
          <w:rFonts w:eastAsia="Calibri"/>
          <w:sz w:val="28"/>
          <w:szCs w:val="28"/>
        </w:rPr>
        <w:t xml:space="preserve">– </w:t>
      </w:r>
      <w:r w:rsidRPr="00D04D34">
        <w:rPr>
          <w:rFonts w:ascii="Times New Roman" w:hAnsi="Times New Roman" w:cs="Times New Roman"/>
          <w:sz w:val="28"/>
          <w:szCs w:val="28"/>
        </w:rPr>
        <w:t>туалетные комнаты, доступные для посетителей.</w:t>
      </w:r>
    </w:p>
    <w:p w:rsidR="007D7B2F" w:rsidRPr="00D04D34" w:rsidRDefault="007D7B2F" w:rsidP="007D7B2F">
      <w:pPr>
        <w:pStyle w:val="a7"/>
        <w:spacing w:after="0" w:line="240" w:lineRule="auto"/>
        <w:ind w:firstLine="851"/>
        <w:jc w:val="both"/>
        <w:rPr>
          <w:rFonts w:ascii="Times New Roman" w:hAnsi="Times New Roman"/>
          <w:sz w:val="28"/>
          <w:szCs w:val="28"/>
        </w:rPr>
      </w:pPr>
      <w:r w:rsidRPr="00D04D34">
        <w:rPr>
          <w:rFonts w:ascii="Times New Roman" w:hAnsi="Times New Roman"/>
          <w:sz w:val="28"/>
          <w:szCs w:val="28"/>
        </w:rPr>
        <w:lastRenderedPageBreak/>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 – коляски, наличие столов для инвалидов в стороне входа с учетом беспрепятственного подъезда и поворота колясок.</w:t>
      </w:r>
    </w:p>
    <w:p w:rsidR="007D7B2F" w:rsidRPr="00D04D34" w:rsidRDefault="007D7B2F" w:rsidP="007D7B2F">
      <w:pPr>
        <w:autoSpaceDE w:val="0"/>
        <w:ind w:firstLine="851"/>
        <w:jc w:val="both"/>
        <w:rPr>
          <w:bCs/>
          <w:sz w:val="28"/>
          <w:szCs w:val="28"/>
        </w:rPr>
      </w:pPr>
    </w:p>
    <w:p w:rsidR="007D7B2F" w:rsidRPr="00D04D34" w:rsidRDefault="007D7B2F" w:rsidP="007D7B2F">
      <w:pPr>
        <w:autoSpaceDE w:val="0"/>
        <w:ind w:firstLine="851"/>
        <w:jc w:val="both"/>
        <w:rPr>
          <w:bCs/>
          <w:sz w:val="28"/>
          <w:szCs w:val="28"/>
        </w:rPr>
      </w:pPr>
      <w:r w:rsidRPr="00D04D34">
        <w:rPr>
          <w:bCs/>
          <w:sz w:val="28"/>
          <w:szCs w:val="28"/>
        </w:rPr>
        <w:t>2.13. Показатели доступности и качества муниципальной услуги</w:t>
      </w:r>
    </w:p>
    <w:p w:rsidR="007D7B2F" w:rsidRPr="00D04D34" w:rsidRDefault="007D7B2F" w:rsidP="007D7B2F">
      <w:pPr>
        <w:autoSpaceDE w:val="0"/>
        <w:autoSpaceDN w:val="0"/>
        <w:adjustRightInd w:val="0"/>
        <w:ind w:firstLine="851"/>
        <w:jc w:val="both"/>
        <w:rPr>
          <w:sz w:val="28"/>
          <w:szCs w:val="28"/>
          <w:lang w:eastAsia="en-US"/>
        </w:rPr>
      </w:pPr>
      <w:r w:rsidRPr="00D04D34">
        <w:rPr>
          <w:rStyle w:val="24"/>
          <w:rFonts w:eastAsia="Calibri"/>
          <w:sz w:val="28"/>
          <w:szCs w:val="28"/>
        </w:rPr>
        <w:t xml:space="preserve">– </w:t>
      </w:r>
      <w:r w:rsidRPr="00D04D34">
        <w:rPr>
          <w:sz w:val="28"/>
          <w:szCs w:val="28"/>
          <w:lang w:eastAsia="en-US"/>
        </w:rPr>
        <w:t>возможность получения заявителем информации о порядке и сроках предоставления муниципальной услуги, в том числе о ходе предоставления муниципальной услуги, в форме устного или письменного информирования;</w:t>
      </w:r>
    </w:p>
    <w:p w:rsidR="007D7B2F" w:rsidRPr="00D04D34" w:rsidRDefault="007D7B2F" w:rsidP="007D7B2F">
      <w:pPr>
        <w:autoSpaceDE w:val="0"/>
        <w:autoSpaceDN w:val="0"/>
        <w:adjustRightInd w:val="0"/>
        <w:ind w:firstLine="851"/>
        <w:jc w:val="both"/>
        <w:rPr>
          <w:sz w:val="28"/>
          <w:szCs w:val="28"/>
          <w:lang w:eastAsia="en-US"/>
        </w:rPr>
      </w:pPr>
      <w:r w:rsidRPr="00D04D34">
        <w:rPr>
          <w:rStyle w:val="24"/>
          <w:rFonts w:eastAsia="Calibri"/>
          <w:sz w:val="28"/>
          <w:szCs w:val="28"/>
        </w:rPr>
        <w:t xml:space="preserve">– </w:t>
      </w:r>
      <w:r w:rsidRPr="00D04D34">
        <w:rPr>
          <w:sz w:val="28"/>
          <w:szCs w:val="28"/>
          <w:lang w:eastAsia="en-US"/>
        </w:rPr>
        <w:t>доступность форм заявлений и иных документов, необходимых для получения муниципальной услуги, в том числе с возможностью их копирования и заполнения в электронном виде;</w:t>
      </w:r>
    </w:p>
    <w:p w:rsidR="007D7B2F" w:rsidRPr="00D04D34" w:rsidRDefault="007D7B2F" w:rsidP="007D7B2F">
      <w:pPr>
        <w:autoSpaceDE w:val="0"/>
        <w:autoSpaceDN w:val="0"/>
        <w:adjustRightInd w:val="0"/>
        <w:ind w:firstLine="851"/>
        <w:jc w:val="both"/>
        <w:rPr>
          <w:sz w:val="28"/>
          <w:szCs w:val="28"/>
          <w:lang w:eastAsia="en-US"/>
        </w:rPr>
      </w:pPr>
      <w:r w:rsidRPr="00D04D34">
        <w:rPr>
          <w:rStyle w:val="24"/>
          <w:rFonts w:eastAsia="Calibri"/>
          <w:sz w:val="28"/>
          <w:szCs w:val="28"/>
        </w:rPr>
        <w:t xml:space="preserve">– </w:t>
      </w:r>
      <w:r w:rsidRPr="00D04D34">
        <w:rPr>
          <w:sz w:val="28"/>
          <w:szCs w:val="28"/>
          <w:lang w:eastAsia="en-US"/>
        </w:rPr>
        <w:t>возможность подачи документов, необходимых для предоставления муниципальной услуги, в МФЦ.</w:t>
      </w:r>
    </w:p>
    <w:p w:rsidR="007D7B2F" w:rsidRPr="00D04D34" w:rsidRDefault="007D7B2F" w:rsidP="007D7B2F">
      <w:pPr>
        <w:widowControl w:val="0"/>
        <w:autoSpaceDE w:val="0"/>
        <w:autoSpaceDN w:val="0"/>
        <w:adjustRightInd w:val="0"/>
        <w:ind w:firstLine="851"/>
        <w:jc w:val="both"/>
        <w:rPr>
          <w:rStyle w:val="24"/>
          <w:rFonts w:eastAsia="Calibri"/>
          <w:sz w:val="28"/>
          <w:szCs w:val="28"/>
        </w:rPr>
      </w:pPr>
      <w:r w:rsidRPr="00D04D34">
        <w:rPr>
          <w:rStyle w:val="24"/>
          <w:rFonts w:eastAsia="Calibri"/>
          <w:sz w:val="28"/>
          <w:szCs w:val="28"/>
        </w:rPr>
        <w:t>Показателями качества муниципальной услуги являются:</w:t>
      </w:r>
    </w:p>
    <w:p w:rsidR="007D7B2F" w:rsidRPr="00D04D34" w:rsidRDefault="007D7B2F" w:rsidP="007D7B2F">
      <w:pPr>
        <w:ind w:firstLine="851"/>
        <w:jc w:val="both"/>
        <w:rPr>
          <w:rStyle w:val="24"/>
          <w:rFonts w:eastAsia="Calibri"/>
          <w:sz w:val="28"/>
          <w:szCs w:val="28"/>
        </w:rPr>
      </w:pPr>
      <w:r w:rsidRPr="00D04D34">
        <w:rPr>
          <w:rStyle w:val="24"/>
          <w:rFonts w:eastAsia="Calibri"/>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7D7B2F" w:rsidRPr="00D04D34" w:rsidRDefault="007D7B2F" w:rsidP="007D7B2F">
      <w:pPr>
        <w:ind w:firstLine="851"/>
        <w:jc w:val="both"/>
        <w:rPr>
          <w:rStyle w:val="24"/>
          <w:rFonts w:eastAsia="Calibri"/>
          <w:sz w:val="28"/>
          <w:szCs w:val="28"/>
        </w:rPr>
      </w:pPr>
      <w:r w:rsidRPr="00D04D34">
        <w:rPr>
          <w:rStyle w:val="24"/>
          <w:rFonts w:eastAsia="Calibri"/>
          <w:sz w:val="28"/>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D7B2F" w:rsidRPr="00D04D34" w:rsidRDefault="007D7B2F" w:rsidP="007D7B2F">
      <w:pPr>
        <w:ind w:firstLine="851"/>
        <w:jc w:val="both"/>
        <w:rPr>
          <w:rStyle w:val="24"/>
          <w:rFonts w:eastAsia="Calibri"/>
          <w:sz w:val="28"/>
          <w:szCs w:val="28"/>
        </w:rPr>
      </w:pPr>
      <w:r w:rsidRPr="00D04D34">
        <w:rPr>
          <w:rStyle w:val="24"/>
          <w:rFonts w:eastAsia="Calibri"/>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D7B2F" w:rsidRPr="00D04D34" w:rsidRDefault="007D7B2F" w:rsidP="007D7B2F">
      <w:pPr>
        <w:tabs>
          <w:tab w:val="left" w:pos="1110"/>
        </w:tabs>
        <w:jc w:val="both"/>
        <w:rPr>
          <w:rStyle w:val="24"/>
          <w:rFonts w:eastAsia="Calibri"/>
          <w:sz w:val="28"/>
          <w:szCs w:val="28"/>
        </w:rPr>
      </w:pPr>
    </w:p>
    <w:p w:rsidR="00D0577A" w:rsidRPr="00D04D34" w:rsidRDefault="00404E1B" w:rsidP="00C51769">
      <w:pPr>
        <w:pStyle w:val="70"/>
        <w:widowControl w:val="0"/>
        <w:numPr>
          <w:ilvl w:val="1"/>
          <w:numId w:val="44"/>
        </w:numPr>
        <w:shd w:val="clear" w:color="auto" w:fill="auto"/>
        <w:tabs>
          <w:tab w:val="left" w:pos="438"/>
        </w:tabs>
        <w:autoSpaceDE/>
        <w:autoSpaceDN/>
        <w:adjustRightInd/>
        <w:spacing w:before="0" w:after="0" w:line="240" w:lineRule="auto"/>
        <w:ind w:left="0" w:right="20" w:firstLine="851"/>
        <w:rPr>
          <w:rFonts w:ascii="Times New Roman" w:hAnsi="Times New Roman" w:cs="Times New Roman"/>
          <w:sz w:val="28"/>
          <w:szCs w:val="28"/>
        </w:rPr>
      </w:pPr>
      <w:r w:rsidRPr="00D04D34">
        <w:rPr>
          <w:rFonts w:ascii="Times New Roman" w:hAnsi="Times New Roman" w:cs="Times New Roman"/>
          <w:sz w:val="28"/>
          <w:szCs w:val="28"/>
        </w:rPr>
        <w:t xml:space="preserve"> </w:t>
      </w:r>
      <w:r w:rsidR="00D0577A" w:rsidRPr="00D04D34">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0577A" w:rsidRPr="00D04D34" w:rsidRDefault="00404E1B" w:rsidP="00C51769">
      <w:pPr>
        <w:pStyle w:val="2a"/>
        <w:shd w:val="clear" w:color="auto" w:fill="auto"/>
        <w:tabs>
          <w:tab w:val="left" w:pos="1532"/>
        </w:tabs>
        <w:spacing w:line="240" w:lineRule="auto"/>
        <w:ind w:right="20" w:firstLine="851"/>
        <w:jc w:val="both"/>
        <w:rPr>
          <w:color w:val="auto"/>
          <w:sz w:val="28"/>
          <w:szCs w:val="28"/>
        </w:rPr>
      </w:pPr>
      <w:r w:rsidRPr="00D04D34">
        <w:rPr>
          <w:color w:val="auto"/>
          <w:sz w:val="28"/>
          <w:szCs w:val="28"/>
        </w:rPr>
        <w:t xml:space="preserve">2.14.1. </w:t>
      </w:r>
      <w:r w:rsidR="00D0577A" w:rsidRPr="00D04D34">
        <w:rPr>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0577A" w:rsidRPr="00D04D34" w:rsidRDefault="00D0577A" w:rsidP="00C51769">
      <w:pPr>
        <w:pStyle w:val="2a"/>
        <w:numPr>
          <w:ilvl w:val="2"/>
          <w:numId w:val="49"/>
        </w:numPr>
        <w:shd w:val="clear" w:color="auto" w:fill="auto"/>
        <w:tabs>
          <w:tab w:val="left" w:pos="1701"/>
        </w:tabs>
        <w:spacing w:line="240" w:lineRule="auto"/>
        <w:ind w:left="0" w:right="20" w:firstLine="851"/>
        <w:jc w:val="both"/>
        <w:rPr>
          <w:color w:val="auto"/>
          <w:sz w:val="28"/>
          <w:szCs w:val="28"/>
        </w:rPr>
      </w:pPr>
      <w:r w:rsidRPr="00D04D34">
        <w:rPr>
          <w:color w:val="auto"/>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D0577A" w:rsidRPr="00D04D34" w:rsidRDefault="00D0577A" w:rsidP="00C51769">
      <w:pPr>
        <w:pStyle w:val="2a"/>
        <w:shd w:val="clear" w:color="auto" w:fill="auto"/>
        <w:spacing w:line="240" w:lineRule="auto"/>
        <w:ind w:right="20" w:firstLine="851"/>
        <w:jc w:val="both"/>
        <w:rPr>
          <w:color w:val="auto"/>
          <w:sz w:val="28"/>
          <w:szCs w:val="28"/>
        </w:rPr>
      </w:pPr>
      <w:r w:rsidRPr="00D04D34">
        <w:rPr>
          <w:color w:val="auto"/>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0577A" w:rsidRPr="00D04D34" w:rsidRDefault="00D0577A" w:rsidP="00C51769">
      <w:pPr>
        <w:pStyle w:val="2a"/>
        <w:shd w:val="clear" w:color="auto" w:fill="auto"/>
        <w:spacing w:line="240" w:lineRule="auto"/>
        <w:ind w:right="20" w:firstLine="851"/>
        <w:jc w:val="both"/>
        <w:rPr>
          <w:color w:val="auto"/>
          <w:sz w:val="28"/>
          <w:szCs w:val="28"/>
        </w:rPr>
      </w:pPr>
      <w:r w:rsidRPr="00D04D34">
        <w:rPr>
          <w:color w:val="auto"/>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rsidRPr="00D04D34">
        <w:rPr>
          <w:color w:val="auto"/>
          <w:sz w:val="28"/>
          <w:szCs w:val="28"/>
        </w:rPr>
        <w:lastRenderedPageBreak/>
        <w:t>муниципальной услуги считается подписанным простой электронной подписью заявителя, представителя, уполномоченного на подписание заявления.</w:t>
      </w:r>
    </w:p>
    <w:p w:rsidR="00D0577A" w:rsidRPr="00D04D34" w:rsidRDefault="00D0577A" w:rsidP="00C51769">
      <w:pPr>
        <w:pStyle w:val="2a"/>
        <w:shd w:val="clear" w:color="auto" w:fill="auto"/>
        <w:spacing w:line="240" w:lineRule="auto"/>
        <w:ind w:right="20" w:firstLine="851"/>
        <w:jc w:val="both"/>
        <w:rPr>
          <w:color w:val="auto"/>
          <w:sz w:val="28"/>
          <w:szCs w:val="28"/>
        </w:rPr>
      </w:pPr>
      <w:r w:rsidRPr="00D04D34">
        <w:rPr>
          <w:color w:val="auto"/>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0577A" w:rsidRPr="00D04D34" w:rsidRDefault="00D0577A" w:rsidP="00C51769">
      <w:pPr>
        <w:pStyle w:val="2a"/>
        <w:shd w:val="clear" w:color="auto" w:fill="auto"/>
        <w:spacing w:line="240" w:lineRule="auto"/>
        <w:ind w:right="20" w:firstLine="851"/>
        <w:jc w:val="both"/>
        <w:rPr>
          <w:color w:val="auto"/>
          <w:sz w:val="28"/>
          <w:szCs w:val="28"/>
        </w:rPr>
      </w:pPr>
      <w:r w:rsidRPr="00D04D34">
        <w:rPr>
          <w:color w:val="auto"/>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D0577A" w:rsidRPr="00D04D34" w:rsidRDefault="00D0577A" w:rsidP="00D04D34">
      <w:pPr>
        <w:pStyle w:val="2a"/>
        <w:numPr>
          <w:ilvl w:val="2"/>
          <w:numId w:val="49"/>
        </w:numPr>
        <w:shd w:val="clear" w:color="auto" w:fill="auto"/>
        <w:tabs>
          <w:tab w:val="left" w:pos="1349"/>
          <w:tab w:val="left" w:pos="1701"/>
        </w:tabs>
        <w:spacing w:line="240" w:lineRule="auto"/>
        <w:ind w:left="0" w:firstLine="851"/>
        <w:jc w:val="both"/>
        <w:rPr>
          <w:color w:val="auto"/>
          <w:sz w:val="28"/>
          <w:szCs w:val="28"/>
        </w:rPr>
      </w:pPr>
      <w:r w:rsidRPr="00D04D34">
        <w:rPr>
          <w:color w:val="auto"/>
          <w:sz w:val="28"/>
          <w:szCs w:val="28"/>
        </w:rPr>
        <w:t>Электронные документы представляются в следующих форматах:</w:t>
      </w:r>
    </w:p>
    <w:p w:rsidR="00D0577A" w:rsidRPr="00D04D34" w:rsidRDefault="00D0577A" w:rsidP="00C51769">
      <w:pPr>
        <w:pStyle w:val="2a"/>
        <w:shd w:val="clear" w:color="auto" w:fill="auto"/>
        <w:tabs>
          <w:tab w:val="left" w:pos="998"/>
        </w:tabs>
        <w:spacing w:line="240" w:lineRule="auto"/>
        <w:ind w:firstLine="851"/>
        <w:jc w:val="both"/>
        <w:rPr>
          <w:color w:val="auto"/>
          <w:sz w:val="28"/>
          <w:szCs w:val="28"/>
        </w:rPr>
      </w:pPr>
      <w:r w:rsidRPr="00D04D34">
        <w:rPr>
          <w:color w:val="auto"/>
          <w:sz w:val="28"/>
          <w:szCs w:val="28"/>
        </w:rPr>
        <w:t>а)</w:t>
      </w:r>
      <w:r w:rsidRPr="00D04D34">
        <w:rPr>
          <w:color w:val="auto"/>
          <w:sz w:val="28"/>
          <w:szCs w:val="28"/>
        </w:rPr>
        <w:tab/>
      </w:r>
      <w:r w:rsidRPr="00D04D34">
        <w:rPr>
          <w:color w:val="auto"/>
          <w:sz w:val="28"/>
          <w:szCs w:val="28"/>
          <w:lang w:val="en-US"/>
        </w:rPr>
        <w:t>xml</w:t>
      </w:r>
      <w:r w:rsidRPr="00D04D34">
        <w:rPr>
          <w:color w:val="auto"/>
          <w:sz w:val="28"/>
          <w:szCs w:val="28"/>
        </w:rPr>
        <w:t xml:space="preserve"> </w:t>
      </w:r>
      <w:r w:rsidR="00D04D34">
        <w:rPr>
          <w:color w:val="auto"/>
          <w:sz w:val="28"/>
          <w:szCs w:val="28"/>
        </w:rPr>
        <w:t>–</w:t>
      </w:r>
      <w:r w:rsidRPr="00D04D34">
        <w:rPr>
          <w:color w:val="auto"/>
          <w:sz w:val="28"/>
          <w:szCs w:val="28"/>
        </w:rPr>
        <w:t xml:space="preserve"> для формализованных документов;</w:t>
      </w:r>
    </w:p>
    <w:p w:rsidR="00D0577A" w:rsidRPr="00D04D34" w:rsidRDefault="00D0577A" w:rsidP="00C51769">
      <w:pPr>
        <w:pStyle w:val="2a"/>
        <w:shd w:val="clear" w:color="auto" w:fill="auto"/>
        <w:tabs>
          <w:tab w:val="left" w:pos="1042"/>
        </w:tabs>
        <w:spacing w:line="240" w:lineRule="auto"/>
        <w:ind w:right="20" w:firstLine="851"/>
        <w:jc w:val="both"/>
        <w:rPr>
          <w:color w:val="auto"/>
          <w:sz w:val="28"/>
          <w:szCs w:val="28"/>
        </w:rPr>
      </w:pPr>
      <w:r w:rsidRPr="00D04D34">
        <w:rPr>
          <w:color w:val="auto"/>
          <w:sz w:val="28"/>
          <w:szCs w:val="28"/>
        </w:rPr>
        <w:t>б)</w:t>
      </w:r>
      <w:r w:rsidRPr="00D04D34">
        <w:rPr>
          <w:color w:val="auto"/>
          <w:sz w:val="28"/>
          <w:szCs w:val="28"/>
        </w:rPr>
        <w:tab/>
      </w:r>
      <w:r w:rsidRPr="00D04D34">
        <w:rPr>
          <w:color w:val="auto"/>
          <w:sz w:val="28"/>
          <w:szCs w:val="28"/>
          <w:lang w:val="en-US"/>
        </w:rPr>
        <w:t>doc</w:t>
      </w:r>
      <w:r w:rsidRPr="00D04D34">
        <w:rPr>
          <w:color w:val="auto"/>
          <w:sz w:val="28"/>
          <w:szCs w:val="28"/>
        </w:rPr>
        <w:t xml:space="preserve">, </w:t>
      </w:r>
      <w:proofErr w:type="spellStart"/>
      <w:r w:rsidRPr="00D04D34">
        <w:rPr>
          <w:color w:val="auto"/>
          <w:sz w:val="28"/>
          <w:szCs w:val="28"/>
          <w:lang w:val="en-US"/>
        </w:rPr>
        <w:t>docx</w:t>
      </w:r>
      <w:proofErr w:type="spellEnd"/>
      <w:r w:rsidRPr="00D04D34">
        <w:rPr>
          <w:color w:val="auto"/>
          <w:sz w:val="28"/>
          <w:szCs w:val="28"/>
        </w:rPr>
        <w:t xml:space="preserve">, </w:t>
      </w:r>
      <w:proofErr w:type="spellStart"/>
      <w:r w:rsidRPr="00D04D34">
        <w:rPr>
          <w:color w:val="auto"/>
          <w:sz w:val="28"/>
          <w:szCs w:val="28"/>
          <w:lang w:val="en-US"/>
        </w:rPr>
        <w:t>odt</w:t>
      </w:r>
      <w:proofErr w:type="spellEnd"/>
      <w:r w:rsidRPr="00D04D34">
        <w:rPr>
          <w:color w:val="auto"/>
          <w:sz w:val="28"/>
          <w:szCs w:val="28"/>
        </w:rPr>
        <w:t xml:space="preserve"> </w:t>
      </w:r>
      <w:r w:rsidR="00D04D34">
        <w:rPr>
          <w:color w:val="auto"/>
          <w:sz w:val="28"/>
          <w:szCs w:val="28"/>
        </w:rPr>
        <w:t>–</w:t>
      </w:r>
      <w:r w:rsidRPr="00D04D34">
        <w:rPr>
          <w:color w:val="auto"/>
          <w:sz w:val="28"/>
          <w:szCs w:val="28"/>
        </w:rPr>
        <w:t xml:space="preserve"> для документов с текстовым содержанием, не включающим формулы (за исключением документов, указанных в подпункте "в" настоящего пункта);</w:t>
      </w:r>
    </w:p>
    <w:p w:rsidR="00D0577A" w:rsidRPr="00D04D34" w:rsidRDefault="00D0577A" w:rsidP="00C51769">
      <w:pPr>
        <w:pStyle w:val="2a"/>
        <w:shd w:val="clear" w:color="auto" w:fill="auto"/>
        <w:tabs>
          <w:tab w:val="left" w:pos="1008"/>
        </w:tabs>
        <w:spacing w:line="240" w:lineRule="auto"/>
        <w:ind w:firstLine="851"/>
        <w:jc w:val="both"/>
        <w:rPr>
          <w:color w:val="auto"/>
          <w:sz w:val="28"/>
          <w:szCs w:val="28"/>
        </w:rPr>
      </w:pPr>
      <w:r w:rsidRPr="00D04D34">
        <w:rPr>
          <w:color w:val="auto"/>
          <w:sz w:val="28"/>
          <w:szCs w:val="28"/>
        </w:rPr>
        <w:t>в)</w:t>
      </w:r>
      <w:r w:rsidRPr="00D04D34">
        <w:rPr>
          <w:color w:val="auto"/>
          <w:sz w:val="28"/>
          <w:szCs w:val="28"/>
        </w:rPr>
        <w:tab/>
      </w:r>
      <w:proofErr w:type="spellStart"/>
      <w:r w:rsidRPr="00D04D34">
        <w:rPr>
          <w:color w:val="auto"/>
          <w:sz w:val="28"/>
          <w:szCs w:val="28"/>
          <w:lang w:val="en-US"/>
        </w:rPr>
        <w:t>xls</w:t>
      </w:r>
      <w:proofErr w:type="spellEnd"/>
      <w:r w:rsidRPr="00D04D34">
        <w:rPr>
          <w:color w:val="auto"/>
          <w:sz w:val="28"/>
          <w:szCs w:val="28"/>
        </w:rPr>
        <w:t xml:space="preserve">, </w:t>
      </w:r>
      <w:proofErr w:type="spellStart"/>
      <w:r w:rsidRPr="00D04D34">
        <w:rPr>
          <w:color w:val="auto"/>
          <w:sz w:val="28"/>
          <w:szCs w:val="28"/>
          <w:lang w:val="en-US"/>
        </w:rPr>
        <w:t>xlsx</w:t>
      </w:r>
      <w:proofErr w:type="spellEnd"/>
      <w:r w:rsidRPr="00D04D34">
        <w:rPr>
          <w:color w:val="auto"/>
          <w:sz w:val="28"/>
          <w:szCs w:val="28"/>
        </w:rPr>
        <w:t xml:space="preserve">, </w:t>
      </w:r>
      <w:proofErr w:type="spellStart"/>
      <w:r w:rsidRPr="00D04D34">
        <w:rPr>
          <w:color w:val="auto"/>
          <w:sz w:val="28"/>
          <w:szCs w:val="28"/>
          <w:lang w:val="en-US"/>
        </w:rPr>
        <w:t>ods</w:t>
      </w:r>
      <w:proofErr w:type="spellEnd"/>
      <w:r w:rsidRPr="00D04D34">
        <w:rPr>
          <w:color w:val="auto"/>
          <w:sz w:val="28"/>
          <w:szCs w:val="28"/>
        </w:rPr>
        <w:t xml:space="preserve"> </w:t>
      </w:r>
      <w:r w:rsidR="00D04D34">
        <w:rPr>
          <w:color w:val="auto"/>
          <w:sz w:val="28"/>
          <w:szCs w:val="28"/>
        </w:rPr>
        <w:t>–</w:t>
      </w:r>
      <w:r w:rsidRPr="00D04D34">
        <w:rPr>
          <w:color w:val="auto"/>
          <w:sz w:val="28"/>
          <w:szCs w:val="28"/>
        </w:rPr>
        <w:t xml:space="preserve"> для документов, содержащих расчеты;</w:t>
      </w:r>
    </w:p>
    <w:p w:rsidR="00D0577A" w:rsidRPr="00D04D34" w:rsidRDefault="00D0577A" w:rsidP="00C51769">
      <w:pPr>
        <w:pStyle w:val="2a"/>
        <w:shd w:val="clear" w:color="auto" w:fill="auto"/>
        <w:tabs>
          <w:tab w:val="left" w:pos="1066"/>
        </w:tabs>
        <w:spacing w:line="240" w:lineRule="auto"/>
        <w:ind w:right="20" w:firstLine="851"/>
        <w:jc w:val="both"/>
        <w:rPr>
          <w:color w:val="auto"/>
          <w:sz w:val="28"/>
          <w:szCs w:val="28"/>
        </w:rPr>
      </w:pPr>
      <w:r w:rsidRPr="00D04D34">
        <w:rPr>
          <w:color w:val="auto"/>
          <w:sz w:val="28"/>
          <w:szCs w:val="28"/>
        </w:rPr>
        <w:t>г)</w:t>
      </w:r>
      <w:r w:rsidRPr="00D04D34">
        <w:rPr>
          <w:color w:val="auto"/>
          <w:sz w:val="28"/>
          <w:szCs w:val="28"/>
        </w:rPr>
        <w:tab/>
      </w:r>
      <w:r w:rsidR="00D04D34">
        <w:rPr>
          <w:color w:val="auto"/>
          <w:sz w:val="28"/>
          <w:szCs w:val="28"/>
        </w:rPr>
        <w:t xml:space="preserve"> </w:t>
      </w:r>
      <w:proofErr w:type="spellStart"/>
      <w:r w:rsidRPr="00D04D34">
        <w:rPr>
          <w:color w:val="auto"/>
          <w:sz w:val="28"/>
          <w:szCs w:val="28"/>
          <w:lang w:val="en-US"/>
        </w:rPr>
        <w:t>pdf</w:t>
      </w:r>
      <w:proofErr w:type="spellEnd"/>
      <w:r w:rsidRPr="00D04D34">
        <w:rPr>
          <w:color w:val="auto"/>
          <w:sz w:val="28"/>
          <w:szCs w:val="28"/>
        </w:rPr>
        <w:t xml:space="preserve">, </w:t>
      </w:r>
      <w:r w:rsidRPr="00D04D34">
        <w:rPr>
          <w:color w:val="auto"/>
          <w:sz w:val="28"/>
          <w:szCs w:val="28"/>
          <w:lang w:val="en-US"/>
        </w:rPr>
        <w:t>jpg</w:t>
      </w:r>
      <w:r w:rsidRPr="00D04D34">
        <w:rPr>
          <w:color w:val="auto"/>
          <w:sz w:val="28"/>
          <w:szCs w:val="28"/>
        </w:rPr>
        <w:t xml:space="preserve">, </w:t>
      </w:r>
      <w:r w:rsidRPr="00D04D34">
        <w:rPr>
          <w:color w:val="auto"/>
          <w:sz w:val="28"/>
          <w:szCs w:val="28"/>
          <w:lang w:val="en-US"/>
        </w:rPr>
        <w:t>jpeg</w:t>
      </w:r>
      <w:r w:rsidRPr="00D04D34">
        <w:rPr>
          <w:color w:val="auto"/>
          <w:sz w:val="28"/>
          <w:szCs w:val="28"/>
        </w:rPr>
        <w:t xml:space="preserve"> </w:t>
      </w:r>
      <w:r w:rsidR="00D04D34">
        <w:rPr>
          <w:color w:val="auto"/>
          <w:sz w:val="28"/>
          <w:szCs w:val="28"/>
        </w:rPr>
        <w:t>–</w:t>
      </w:r>
      <w:r w:rsidRPr="00D04D34">
        <w:rPr>
          <w:color w:val="auto"/>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0577A" w:rsidRPr="00D04D34" w:rsidRDefault="00D0577A" w:rsidP="00D04D34">
      <w:pPr>
        <w:pStyle w:val="2a"/>
        <w:shd w:val="clear" w:color="auto" w:fill="auto"/>
        <w:spacing w:line="240" w:lineRule="auto"/>
        <w:ind w:right="20" w:firstLine="851"/>
        <w:jc w:val="both"/>
        <w:rPr>
          <w:color w:val="auto"/>
          <w:sz w:val="28"/>
          <w:szCs w:val="28"/>
        </w:rPr>
      </w:pPr>
      <w:r w:rsidRPr="00D04D34">
        <w:rPr>
          <w:color w:val="auto"/>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D04D34">
        <w:rPr>
          <w:color w:val="auto"/>
          <w:sz w:val="28"/>
          <w:szCs w:val="28"/>
        </w:rPr>
        <w:t>–</w:t>
      </w:r>
      <w:r w:rsidRPr="00D04D34">
        <w:rPr>
          <w:color w:val="auto"/>
          <w:sz w:val="28"/>
          <w:szCs w:val="28"/>
        </w:rPr>
        <w:t xml:space="preserve"> 500 </w:t>
      </w:r>
      <w:r w:rsidRPr="00D04D34">
        <w:rPr>
          <w:color w:val="auto"/>
          <w:sz w:val="28"/>
          <w:szCs w:val="28"/>
          <w:lang w:val="en-US"/>
        </w:rPr>
        <w:t>dpi</w:t>
      </w:r>
      <w:r w:rsidRPr="00D04D34">
        <w:rPr>
          <w:color w:val="auto"/>
          <w:sz w:val="28"/>
          <w:szCs w:val="28"/>
        </w:rPr>
        <w:t xml:space="preserve"> (масштаб 1:1) с использованием следующих режимов:</w:t>
      </w:r>
    </w:p>
    <w:p w:rsidR="00D0577A" w:rsidRPr="00D04D34" w:rsidRDefault="00D04D34" w:rsidP="00D04D34">
      <w:pPr>
        <w:pStyle w:val="2a"/>
        <w:shd w:val="clear" w:color="auto" w:fill="auto"/>
        <w:tabs>
          <w:tab w:val="left" w:pos="942"/>
        </w:tabs>
        <w:spacing w:line="240" w:lineRule="auto"/>
        <w:ind w:right="20" w:firstLine="851"/>
        <w:jc w:val="both"/>
        <w:rPr>
          <w:color w:val="auto"/>
          <w:sz w:val="28"/>
          <w:szCs w:val="28"/>
        </w:rPr>
      </w:pPr>
      <w:r w:rsidRPr="00D04D34">
        <w:rPr>
          <w:rStyle w:val="24"/>
          <w:rFonts w:eastAsia="Calibri"/>
          <w:color w:val="auto"/>
          <w:sz w:val="28"/>
          <w:szCs w:val="28"/>
        </w:rPr>
        <w:t>–</w:t>
      </w:r>
      <w:r w:rsidRPr="00D04D34">
        <w:rPr>
          <w:color w:val="auto"/>
          <w:sz w:val="28"/>
          <w:szCs w:val="28"/>
        </w:rPr>
        <w:t xml:space="preserve"> </w:t>
      </w:r>
      <w:r>
        <w:rPr>
          <w:color w:val="auto"/>
          <w:sz w:val="28"/>
          <w:szCs w:val="28"/>
        </w:rPr>
        <w:t xml:space="preserve"> </w:t>
      </w:r>
      <w:r w:rsidR="00D0577A" w:rsidRPr="00D04D34">
        <w:rPr>
          <w:color w:val="auto"/>
          <w:sz w:val="28"/>
          <w:szCs w:val="28"/>
        </w:rPr>
        <w:t>«черно</w:t>
      </w:r>
      <w:r>
        <w:rPr>
          <w:color w:val="auto"/>
          <w:sz w:val="28"/>
          <w:szCs w:val="28"/>
        </w:rPr>
        <w:t xml:space="preserve"> – </w:t>
      </w:r>
      <w:proofErr w:type="gramStart"/>
      <w:r w:rsidR="00D0577A" w:rsidRPr="00D04D34">
        <w:rPr>
          <w:color w:val="auto"/>
          <w:sz w:val="28"/>
          <w:szCs w:val="28"/>
        </w:rPr>
        <w:t>белый</w:t>
      </w:r>
      <w:proofErr w:type="gramEnd"/>
      <w:r w:rsidR="00D0577A" w:rsidRPr="00D04D34">
        <w:rPr>
          <w:color w:val="auto"/>
          <w:sz w:val="28"/>
          <w:szCs w:val="28"/>
        </w:rPr>
        <w:t>» (при отсутствии в документе графических изображений и (или) цветного текста);</w:t>
      </w:r>
    </w:p>
    <w:p w:rsidR="00D0577A" w:rsidRPr="00D04D34" w:rsidRDefault="00D04D34" w:rsidP="00D04D34">
      <w:pPr>
        <w:pStyle w:val="2a"/>
        <w:shd w:val="clear" w:color="auto" w:fill="auto"/>
        <w:tabs>
          <w:tab w:val="left" w:pos="966"/>
        </w:tabs>
        <w:spacing w:line="240" w:lineRule="auto"/>
        <w:ind w:right="20" w:firstLine="851"/>
        <w:jc w:val="both"/>
        <w:rPr>
          <w:color w:val="auto"/>
          <w:sz w:val="28"/>
          <w:szCs w:val="28"/>
        </w:rPr>
      </w:pPr>
      <w:r w:rsidRPr="00D04D34">
        <w:rPr>
          <w:rStyle w:val="24"/>
          <w:rFonts w:eastAsia="Calibri"/>
          <w:color w:val="auto"/>
          <w:sz w:val="28"/>
          <w:szCs w:val="28"/>
        </w:rPr>
        <w:t>–</w:t>
      </w:r>
      <w:r w:rsidRPr="00D04D34">
        <w:rPr>
          <w:color w:val="auto"/>
          <w:sz w:val="28"/>
          <w:szCs w:val="28"/>
        </w:rPr>
        <w:t xml:space="preserve"> </w:t>
      </w:r>
      <w:r>
        <w:rPr>
          <w:color w:val="auto"/>
          <w:sz w:val="28"/>
          <w:szCs w:val="28"/>
        </w:rPr>
        <w:t xml:space="preserve"> </w:t>
      </w:r>
      <w:r w:rsidR="00D0577A" w:rsidRPr="00D04D34">
        <w:rPr>
          <w:color w:val="auto"/>
          <w:sz w:val="28"/>
          <w:szCs w:val="28"/>
        </w:rPr>
        <w:t>«оттенки серого» (при наличии в документе графических изображений, отличных от цветного графического изображения);</w:t>
      </w:r>
    </w:p>
    <w:p w:rsidR="00D0577A" w:rsidRPr="00D04D34" w:rsidRDefault="00D04D34" w:rsidP="00D04D34">
      <w:pPr>
        <w:pStyle w:val="2a"/>
        <w:shd w:val="clear" w:color="auto" w:fill="auto"/>
        <w:tabs>
          <w:tab w:val="left" w:pos="932"/>
        </w:tabs>
        <w:spacing w:line="240" w:lineRule="auto"/>
        <w:ind w:right="20" w:firstLine="851"/>
        <w:jc w:val="both"/>
        <w:rPr>
          <w:color w:val="auto"/>
          <w:sz w:val="28"/>
          <w:szCs w:val="28"/>
        </w:rPr>
      </w:pPr>
      <w:r w:rsidRPr="00D04D34">
        <w:rPr>
          <w:rStyle w:val="24"/>
          <w:rFonts w:eastAsia="Calibri"/>
          <w:color w:val="auto"/>
          <w:sz w:val="28"/>
          <w:szCs w:val="28"/>
        </w:rPr>
        <w:t>–</w:t>
      </w:r>
      <w:r w:rsidRPr="00D04D34">
        <w:rPr>
          <w:color w:val="auto"/>
          <w:sz w:val="28"/>
          <w:szCs w:val="28"/>
        </w:rPr>
        <w:t xml:space="preserve"> </w:t>
      </w:r>
      <w:r>
        <w:rPr>
          <w:color w:val="auto"/>
          <w:sz w:val="28"/>
          <w:szCs w:val="28"/>
        </w:rPr>
        <w:t xml:space="preserve"> </w:t>
      </w:r>
      <w:r w:rsidR="00D0577A" w:rsidRPr="00D04D34">
        <w:rPr>
          <w:color w:val="auto"/>
          <w:sz w:val="28"/>
          <w:szCs w:val="28"/>
        </w:rPr>
        <w:t>«цветной» или «режим полной цветопередачи» (при наличии в документе цветных графических изображений либо цветного текста);</w:t>
      </w:r>
    </w:p>
    <w:p w:rsidR="00D0577A" w:rsidRPr="00D04D34" w:rsidRDefault="00D04D34" w:rsidP="00D04D34">
      <w:pPr>
        <w:pStyle w:val="2a"/>
        <w:shd w:val="clear" w:color="auto" w:fill="auto"/>
        <w:tabs>
          <w:tab w:val="left" w:pos="1066"/>
        </w:tabs>
        <w:spacing w:line="240" w:lineRule="auto"/>
        <w:ind w:right="20" w:firstLine="851"/>
        <w:jc w:val="both"/>
        <w:rPr>
          <w:color w:val="auto"/>
          <w:sz w:val="28"/>
          <w:szCs w:val="28"/>
        </w:rPr>
      </w:pPr>
      <w:r w:rsidRPr="00D04D34">
        <w:rPr>
          <w:rStyle w:val="24"/>
          <w:rFonts w:eastAsia="Calibri"/>
          <w:color w:val="auto"/>
          <w:sz w:val="28"/>
          <w:szCs w:val="28"/>
        </w:rPr>
        <w:t>–</w:t>
      </w:r>
      <w:r>
        <w:rPr>
          <w:rStyle w:val="24"/>
          <w:rFonts w:eastAsia="Calibri"/>
          <w:color w:val="auto"/>
          <w:sz w:val="28"/>
          <w:szCs w:val="28"/>
        </w:rPr>
        <w:t xml:space="preserve"> </w:t>
      </w:r>
      <w:r w:rsidR="00D0577A" w:rsidRPr="00D04D34">
        <w:rPr>
          <w:color w:val="auto"/>
          <w:sz w:val="28"/>
          <w:szCs w:val="28"/>
        </w:rPr>
        <w:t>сохранением всех аутентичных признаков подлинности, а именно: графической подписи лица, печати, углового штампа бланка;</w:t>
      </w:r>
    </w:p>
    <w:p w:rsidR="00D0577A" w:rsidRPr="00D04D34" w:rsidRDefault="00D04D34" w:rsidP="00D04D34">
      <w:pPr>
        <w:pStyle w:val="2a"/>
        <w:shd w:val="clear" w:color="auto" w:fill="auto"/>
        <w:tabs>
          <w:tab w:val="left" w:pos="1057"/>
        </w:tabs>
        <w:spacing w:line="240" w:lineRule="auto"/>
        <w:ind w:right="20" w:firstLine="851"/>
        <w:jc w:val="both"/>
        <w:rPr>
          <w:color w:val="auto"/>
          <w:sz w:val="28"/>
          <w:szCs w:val="28"/>
        </w:rPr>
      </w:pPr>
      <w:r w:rsidRPr="00D04D34">
        <w:rPr>
          <w:rStyle w:val="24"/>
          <w:rFonts w:eastAsia="Calibri"/>
          <w:color w:val="auto"/>
          <w:sz w:val="28"/>
          <w:szCs w:val="28"/>
        </w:rPr>
        <w:t>–</w:t>
      </w:r>
      <w:r>
        <w:rPr>
          <w:rStyle w:val="24"/>
          <w:rFonts w:eastAsia="Calibri"/>
          <w:color w:val="auto"/>
          <w:sz w:val="28"/>
          <w:szCs w:val="28"/>
        </w:rPr>
        <w:t xml:space="preserve"> </w:t>
      </w:r>
      <w:r w:rsidR="00D0577A" w:rsidRPr="00D04D34">
        <w:rPr>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D0577A" w:rsidRPr="00D04D34" w:rsidRDefault="00D0577A" w:rsidP="00D04D34">
      <w:pPr>
        <w:pStyle w:val="2a"/>
        <w:shd w:val="clear" w:color="auto" w:fill="auto"/>
        <w:spacing w:line="240" w:lineRule="auto"/>
        <w:ind w:firstLine="851"/>
        <w:jc w:val="both"/>
        <w:rPr>
          <w:color w:val="auto"/>
          <w:sz w:val="28"/>
          <w:szCs w:val="28"/>
        </w:rPr>
      </w:pPr>
      <w:r w:rsidRPr="00D04D34">
        <w:rPr>
          <w:color w:val="auto"/>
          <w:sz w:val="28"/>
          <w:szCs w:val="28"/>
        </w:rPr>
        <w:t>Электронные документы должны обеспечивать:</w:t>
      </w:r>
    </w:p>
    <w:p w:rsidR="00D0577A" w:rsidRPr="00D04D34" w:rsidRDefault="00D04D34" w:rsidP="00D04D34">
      <w:pPr>
        <w:pStyle w:val="2a"/>
        <w:shd w:val="clear" w:color="auto" w:fill="auto"/>
        <w:tabs>
          <w:tab w:val="left" w:pos="1090"/>
        </w:tabs>
        <w:spacing w:line="240" w:lineRule="auto"/>
        <w:ind w:right="20" w:firstLine="851"/>
        <w:jc w:val="both"/>
        <w:rPr>
          <w:color w:val="auto"/>
          <w:sz w:val="28"/>
          <w:szCs w:val="28"/>
        </w:rPr>
      </w:pPr>
      <w:r w:rsidRPr="00D04D34">
        <w:rPr>
          <w:rStyle w:val="24"/>
          <w:rFonts w:eastAsia="Calibri"/>
          <w:color w:val="auto"/>
          <w:sz w:val="28"/>
          <w:szCs w:val="28"/>
        </w:rPr>
        <w:t>–</w:t>
      </w:r>
      <w:r>
        <w:rPr>
          <w:rStyle w:val="24"/>
          <w:rFonts w:eastAsia="Calibri"/>
          <w:color w:val="auto"/>
          <w:sz w:val="28"/>
          <w:szCs w:val="28"/>
        </w:rPr>
        <w:t xml:space="preserve"> </w:t>
      </w:r>
      <w:r w:rsidR="00D0577A" w:rsidRPr="00D04D34">
        <w:rPr>
          <w:color w:val="auto"/>
          <w:sz w:val="28"/>
          <w:szCs w:val="28"/>
        </w:rPr>
        <w:t>возможность идентифицировать документ и количество листов в документе;</w:t>
      </w:r>
    </w:p>
    <w:p w:rsidR="00D0577A" w:rsidRPr="00D04D34" w:rsidRDefault="00D04D34" w:rsidP="00D04D34">
      <w:pPr>
        <w:pStyle w:val="2a"/>
        <w:shd w:val="clear" w:color="auto" w:fill="auto"/>
        <w:tabs>
          <w:tab w:val="left" w:pos="1038"/>
        </w:tabs>
        <w:spacing w:line="240" w:lineRule="auto"/>
        <w:ind w:right="20" w:firstLine="851"/>
        <w:jc w:val="both"/>
        <w:rPr>
          <w:color w:val="auto"/>
          <w:sz w:val="28"/>
          <w:szCs w:val="28"/>
        </w:rPr>
      </w:pPr>
      <w:r w:rsidRPr="00D04D34">
        <w:rPr>
          <w:rStyle w:val="24"/>
          <w:rFonts w:eastAsia="Calibri"/>
          <w:color w:val="auto"/>
          <w:sz w:val="28"/>
          <w:szCs w:val="28"/>
        </w:rPr>
        <w:t>–</w:t>
      </w:r>
      <w:r>
        <w:rPr>
          <w:rStyle w:val="24"/>
          <w:rFonts w:eastAsia="Calibri"/>
          <w:color w:val="auto"/>
          <w:sz w:val="28"/>
          <w:szCs w:val="28"/>
        </w:rPr>
        <w:t xml:space="preserve"> </w:t>
      </w:r>
      <w:r w:rsidR="00D0577A" w:rsidRPr="00D04D34">
        <w:rPr>
          <w:color w:val="auto"/>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0577A" w:rsidRPr="00D04D34" w:rsidRDefault="00D0577A" w:rsidP="00D04D34">
      <w:pPr>
        <w:pStyle w:val="2a"/>
        <w:shd w:val="clear" w:color="auto" w:fill="auto"/>
        <w:spacing w:line="240" w:lineRule="auto"/>
        <w:ind w:right="20" w:firstLine="851"/>
        <w:jc w:val="both"/>
        <w:rPr>
          <w:color w:val="auto"/>
          <w:sz w:val="28"/>
          <w:szCs w:val="28"/>
        </w:rPr>
      </w:pPr>
      <w:r w:rsidRPr="00D04D34">
        <w:rPr>
          <w:color w:val="auto"/>
          <w:sz w:val="28"/>
          <w:szCs w:val="28"/>
        </w:rPr>
        <w:t xml:space="preserve">Документы, подлежащие представлению в форматах </w:t>
      </w:r>
      <w:proofErr w:type="spellStart"/>
      <w:r w:rsidRPr="00D04D34">
        <w:rPr>
          <w:color w:val="auto"/>
          <w:sz w:val="28"/>
          <w:szCs w:val="28"/>
          <w:lang w:val="en-US"/>
        </w:rPr>
        <w:t>xls</w:t>
      </w:r>
      <w:proofErr w:type="spellEnd"/>
      <w:r w:rsidRPr="00D04D34">
        <w:rPr>
          <w:color w:val="auto"/>
          <w:sz w:val="28"/>
          <w:szCs w:val="28"/>
        </w:rPr>
        <w:t xml:space="preserve">, </w:t>
      </w:r>
      <w:proofErr w:type="spellStart"/>
      <w:r w:rsidRPr="00D04D34">
        <w:rPr>
          <w:color w:val="auto"/>
          <w:sz w:val="28"/>
          <w:szCs w:val="28"/>
          <w:lang w:val="en-US"/>
        </w:rPr>
        <w:t>xlsx</w:t>
      </w:r>
      <w:proofErr w:type="spellEnd"/>
      <w:r w:rsidRPr="00D04D34">
        <w:rPr>
          <w:color w:val="auto"/>
          <w:sz w:val="28"/>
          <w:szCs w:val="28"/>
        </w:rPr>
        <w:t xml:space="preserve"> или </w:t>
      </w:r>
      <w:proofErr w:type="spellStart"/>
      <w:r w:rsidRPr="00D04D34">
        <w:rPr>
          <w:color w:val="auto"/>
          <w:sz w:val="28"/>
          <w:szCs w:val="28"/>
          <w:lang w:val="en-US"/>
        </w:rPr>
        <w:t>ods</w:t>
      </w:r>
      <w:proofErr w:type="spellEnd"/>
      <w:r w:rsidRPr="00D04D34">
        <w:rPr>
          <w:color w:val="auto"/>
          <w:sz w:val="28"/>
          <w:szCs w:val="28"/>
        </w:rPr>
        <w:t>, формируются в виде отдельного электронного документа.</w:t>
      </w:r>
    </w:p>
    <w:p w:rsidR="007D7B2F" w:rsidRPr="00D04D34" w:rsidRDefault="007D7B2F" w:rsidP="001D4034">
      <w:pPr>
        <w:pStyle w:val="2a"/>
        <w:shd w:val="clear" w:color="auto" w:fill="auto"/>
        <w:spacing w:line="240" w:lineRule="auto"/>
        <w:ind w:left="20" w:right="20" w:firstLine="831"/>
        <w:jc w:val="both"/>
        <w:rPr>
          <w:color w:val="auto"/>
          <w:sz w:val="28"/>
          <w:szCs w:val="28"/>
        </w:rPr>
      </w:pPr>
    </w:p>
    <w:p w:rsidR="00D0577A" w:rsidRPr="00D04D34" w:rsidRDefault="00D0577A" w:rsidP="00C51769">
      <w:pPr>
        <w:pStyle w:val="17"/>
        <w:keepNext/>
        <w:keepLines/>
        <w:numPr>
          <w:ilvl w:val="0"/>
          <w:numId w:val="49"/>
        </w:numPr>
        <w:shd w:val="clear" w:color="auto" w:fill="auto"/>
        <w:tabs>
          <w:tab w:val="left" w:pos="284"/>
        </w:tabs>
        <w:spacing w:line="240" w:lineRule="auto"/>
        <w:ind w:left="0" w:right="20" w:firstLine="0"/>
        <w:jc w:val="center"/>
        <w:rPr>
          <w:b w:val="0"/>
          <w:sz w:val="28"/>
          <w:szCs w:val="28"/>
        </w:rPr>
      </w:pPr>
      <w:bookmarkStart w:id="8" w:name="bookmark9"/>
      <w:r w:rsidRPr="00D04D34">
        <w:rPr>
          <w:b w:val="0"/>
          <w:sz w:val="28"/>
          <w:szCs w:val="28"/>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8"/>
    </w:p>
    <w:p w:rsidR="007D7B2F" w:rsidRPr="00D04D34" w:rsidRDefault="007D7B2F" w:rsidP="007D7B2F">
      <w:pPr>
        <w:pStyle w:val="17"/>
        <w:keepNext/>
        <w:keepLines/>
        <w:shd w:val="clear" w:color="auto" w:fill="auto"/>
        <w:tabs>
          <w:tab w:val="left" w:pos="284"/>
        </w:tabs>
        <w:spacing w:line="240" w:lineRule="auto"/>
        <w:ind w:right="20" w:firstLine="0"/>
        <w:rPr>
          <w:b w:val="0"/>
          <w:sz w:val="28"/>
          <w:szCs w:val="28"/>
        </w:rPr>
      </w:pPr>
    </w:p>
    <w:p w:rsidR="00D0577A" w:rsidRPr="00D04D34" w:rsidRDefault="00D0577A" w:rsidP="007D7B2F">
      <w:pPr>
        <w:pStyle w:val="2a"/>
        <w:numPr>
          <w:ilvl w:val="1"/>
          <w:numId w:val="46"/>
        </w:numPr>
        <w:shd w:val="clear" w:color="auto" w:fill="auto"/>
        <w:spacing w:line="240" w:lineRule="auto"/>
        <w:ind w:left="0" w:right="20" w:firstLine="851"/>
        <w:jc w:val="both"/>
        <w:rPr>
          <w:color w:val="auto"/>
          <w:sz w:val="28"/>
          <w:szCs w:val="28"/>
        </w:rPr>
      </w:pPr>
      <w:r w:rsidRPr="00D04D34">
        <w:rPr>
          <w:color w:val="auto"/>
          <w:sz w:val="28"/>
          <w:szCs w:val="28"/>
        </w:rPr>
        <w:t>Предоставление муниципальной услуги включает в себя следующие административные процедуры:</w:t>
      </w:r>
    </w:p>
    <w:p w:rsidR="00D0577A" w:rsidRPr="00D04D34" w:rsidRDefault="007D7B2F" w:rsidP="007D7B2F">
      <w:pPr>
        <w:pStyle w:val="2a"/>
        <w:shd w:val="clear" w:color="auto" w:fill="auto"/>
        <w:spacing w:line="240" w:lineRule="auto"/>
        <w:ind w:firstLine="851"/>
        <w:jc w:val="both"/>
        <w:rPr>
          <w:color w:val="auto"/>
          <w:sz w:val="28"/>
          <w:szCs w:val="28"/>
        </w:rPr>
      </w:pPr>
      <w:r w:rsidRPr="00D04D34">
        <w:rPr>
          <w:rStyle w:val="24"/>
          <w:rFonts w:eastAsia="Calibri"/>
          <w:color w:val="auto"/>
          <w:sz w:val="28"/>
          <w:szCs w:val="28"/>
        </w:rPr>
        <w:t xml:space="preserve">– </w:t>
      </w:r>
      <w:r w:rsidR="00D0577A" w:rsidRPr="00D04D34">
        <w:rPr>
          <w:color w:val="auto"/>
          <w:sz w:val="28"/>
          <w:szCs w:val="28"/>
        </w:rPr>
        <w:t>проверка документов и регистрация заявления;</w:t>
      </w:r>
    </w:p>
    <w:p w:rsidR="00D0577A" w:rsidRPr="00D04D34" w:rsidRDefault="007D7B2F" w:rsidP="007D7B2F">
      <w:pPr>
        <w:pStyle w:val="2a"/>
        <w:shd w:val="clear" w:color="auto" w:fill="auto"/>
        <w:spacing w:line="240" w:lineRule="auto"/>
        <w:ind w:right="20" w:firstLine="851"/>
        <w:jc w:val="both"/>
        <w:rPr>
          <w:color w:val="auto"/>
          <w:sz w:val="28"/>
          <w:szCs w:val="28"/>
        </w:rPr>
      </w:pPr>
      <w:r w:rsidRPr="00D04D34">
        <w:rPr>
          <w:rStyle w:val="24"/>
          <w:rFonts w:eastAsia="Calibri"/>
          <w:color w:val="auto"/>
          <w:sz w:val="28"/>
          <w:szCs w:val="28"/>
        </w:rPr>
        <w:t xml:space="preserve">– </w:t>
      </w:r>
      <w:r w:rsidR="00D0577A" w:rsidRPr="00D04D34">
        <w:rPr>
          <w:color w:val="auto"/>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0577A" w:rsidRPr="00D04D34" w:rsidRDefault="007D7B2F" w:rsidP="007D7B2F">
      <w:pPr>
        <w:pStyle w:val="2a"/>
        <w:shd w:val="clear" w:color="auto" w:fill="auto"/>
        <w:spacing w:line="240" w:lineRule="auto"/>
        <w:ind w:firstLine="851"/>
        <w:jc w:val="both"/>
        <w:rPr>
          <w:color w:val="auto"/>
          <w:sz w:val="28"/>
          <w:szCs w:val="28"/>
        </w:rPr>
      </w:pPr>
      <w:r w:rsidRPr="00D04D34">
        <w:rPr>
          <w:rStyle w:val="24"/>
          <w:rFonts w:eastAsia="Calibri"/>
          <w:color w:val="auto"/>
          <w:sz w:val="28"/>
          <w:szCs w:val="28"/>
        </w:rPr>
        <w:t xml:space="preserve">– </w:t>
      </w:r>
      <w:r w:rsidR="00D0577A" w:rsidRPr="00D04D34">
        <w:rPr>
          <w:color w:val="auto"/>
          <w:sz w:val="28"/>
          <w:szCs w:val="28"/>
        </w:rPr>
        <w:t>рассмотрение документов и сведений;</w:t>
      </w:r>
    </w:p>
    <w:p w:rsidR="00D0577A" w:rsidRPr="00D04D34" w:rsidRDefault="007D7B2F" w:rsidP="007D7B2F">
      <w:pPr>
        <w:pStyle w:val="2a"/>
        <w:shd w:val="clear" w:color="auto" w:fill="auto"/>
        <w:spacing w:line="240" w:lineRule="auto"/>
        <w:ind w:firstLine="851"/>
        <w:jc w:val="both"/>
        <w:rPr>
          <w:color w:val="auto"/>
          <w:sz w:val="28"/>
          <w:szCs w:val="28"/>
        </w:rPr>
      </w:pPr>
      <w:r w:rsidRPr="00D04D34">
        <w:rPr>
          <w:rStyle w:val="24"/>
          <w:rFonts w:eastAsia="Calibri"/>
          <w:color w:val="auto"/>
          <w:sz w:val="28"/>
          <w:szCs w:val="28"/>
        </w:rPr>
        <w:t xml:space="preserve">– </w:t>
      </w:r>
      <w:r w:rsidR="00D0577A" w:rsidRPr="00D04D34">
        <w:rPr>
          <w:color w:val="auto"/>
          <w:sz w:val="28"/>
          <w:szCs w:val="28"/>
        </w:rPr>
        <w:t>принятие решения;</w:t>
      </w:r>
    </w:p>
    <w:p w:rsidR="00D0577A" w:rsidRPr="00D04D34" w:rsidRDefault="007D7B2F" w:rsidP="007D7B2F">
      <w:pPr>
        <w:pStyle w:val="2a"/>
        <w:shd w:val="clear" w:color="auto" w:fill="auto"/>
        <w:spacing w:line="240" w:lineRule="auto"/>
        <w:ind w:firstLine="851"/>
        <w:jc w:val="both"/>
        <w:rPr>
          <w:color w:val="auto"/>
          <w:sz w:val="28"/>
          <w:szCs w:val="28"/>
        </w:rPr>
      </w:pPr>
      <w:r w:rsidRPr="00D04D34">
        <w:rPr>
          <w:rStyle w:val="24"/>
          <w:rFonts w:eastAsia="Calibri"/>
          <w:color w:val="auto"/>
          <w:sz w:val="28"/>
          <w:szCs w:val="28"/>
        </w:rPr>
        <w:t xml:space="preserve">– </w:t>
      </w:r>
      <w:r w:rsidR="00D0577A" w:rsidRPr="00D04D34">
        <w:rPr>
          <w:color w:val="auto"/>
          <w:sz w:val="28"/>
          <w:szCs w:val="28"/>
        </w:rPr>
        <w:t>выдача результата.</w:t>
      </w:r>
    </w:p>
    <w:p w:rsidR="00D0577A" w:rsidRPr="00D04D34" w:rsidRDefault="00D0577A" w:rsidP="007D7B2F">
      <w:pPr>
        <w:pStyle w:val="2a"/>
        <w:shd w:val="clear" w:color="auto" w:fill="auto"/>
        <w:spacing w:line="240" w:lineRule="auto"/>
        <w:ind w:right="1" w:firstLine="851"/>
        <w:jc w:val="both"/>
        <w:rPr>
          <w:color w:val="auto"/>
          <w:sz w:val="28"/>
          <w:szCs w:val="28"/>
        </w:rPr>
      </w:pPr>
      <w:r w:rsidRPr="00D04D34">
        <w:rPr>
          <w:color w:val="auto"/>
          <w:sz w:val="28"/>
          <w:szCs w:val="28"/>
        </w:rPr>
        <w:t>Описание административных процедур представлено в приложении № 5 к настоящему Административному регламенту.</w:t>
      </w:r>
    </w:p>
    <w:p w:rsidR="00D0577A" w:rsidRPr="00D04D34" w:rsidRDefault="00D0577A" w:rsidP="007D7B2F">
      <w:pPr>
        <w:pStyle w:val="17"/>
        <w:keepNext/>
        <w:keepLines/>
        <w:numPr>
          <w:ilvl w:val="1"/>
          <w:numId w:val="46"/>
        </w:numPr>
        <w:shd w:val="clear" w:color="auto" w:fill="auto"/>
        <w:spacing w:line="240" w:lineRule="auto"/>
        <w:ind w:left="0" w:right="1" w:firstLine="851"/>
        <w:jc w:val="both"/>
        <w:rPr>
          <w:b w:val="0"/>
          <w:sz w:val="28"/>
          <w:szCs w:val="28"/>
        </w:rPr>
      </w:pPr>
      <w:bookmarkStart w:id="9" w:name="bookmark11"/>
      <w:r w:rsidRPr="00D04D34">
        <w:rPr>
          <w:b w:val="0"/>
          <w:sz w:val="28"/>
          <w:szCs w:val="28"/>
        </w:rPr>
        <w:t>Перечень административных процедур (действий) при предоставлении муниципальной услуги услуг в электронной форме</w:t>
      </w:r>
      <w:bookmarkEnd w:id="9"/>
    </w:p>
    <w:p w:rsidR="00D0577A" w:rsidRPr="00D04D34" w:rsidRDefault="00D0577A" w:rsidP="007D7B2F">
      <w:pPr>
        <w:pStyle w:val="2a"/>
        <w:shd w:val="clear" w:color="auto" w:fill="auto"/>
        <w:spacing w:line="240" w:lineRule="auto"/>
        <w:ind w:right="20"/>
        <w:jc w:val="both"/>
        <w:rPr>
          <w:color w:val="auto"/>
          <w:sz w:val="28"/>
          <w:szCs w:val="28"/>
        </w:rPr>
      </w:pPr>
      <w:r w:rsidRPr="00D04D34">
        <w:rPr>
          <w:color w:val="auto"/>
          <w:sz w:val="28"/>
          <w:szCs w:val="28"/>
        </w:rPr>
        <w:t>При предоставлении муниципальной услуги в электронной форме заявителю обеспечиваются:</w:t>
      </w:r>
    </w:p>
    <w:p w:rsidR="00D0577A" w:rsidRPr="00D04D34" w:rsidRDefault="00D04D34" w:rsidP="007D7B2F">
      <w:pPr>
        <w:pStyle w:val="2a"/>
        <w:shd w:val="clear" w:color="auto" w:fill="auto"/>
        <w:spacing w:line="240" w:lineRule="auto"/>
        <w:ind w:left="20" w:right="20" w:firstLine="831"/>
        <w:jc w:val="both"/>
        <w:rPr>
          <w:color w:val="auto"/>
          <w:sz w:val="28"/>
          <w:szCs w:val="28"/>
        </w:rPr>
      </w:pPr>
      <w:r w:rsidRPr="00D04D34">
        <w:rPr>
          <w:rStyle w:val="24"/>
          <w:rFonts w:eastAsia="Calibri"/>
          <w:color w:val="auto"/>
          <w:sz w:val="28"/>
          <w:szCs w:val="28"/>
        </w:rPr>
        <w:t>–</w:t>
      </w:r>
      <w:r>
        <w:rPr>
          <w:rStyle w:val="24"/>
          <w:rFonts w:eastAsia="Calibri"/>
          <w:color w:val="auto"/>
          <w:sz w:val="28"/>
          <w:szCs w:val="28"/>
        </w:rPr>
        <w:t xml:space="preserve"> </w:t>
      </w:r>
      <w:r w:rsidR="00D0577A" w:rsidRPr="00D04D34">
        <w:rPr>
          <w:color w:val="auto"/>
          <w:sz w:val="28"/>
          <w:szCs w:val="28"/>
        </w:rPr>
        <w:t>получение информации о порядке и сроках предоставления муниципальной услуги;</w:t>
      </w:r>
    </w:p>
    <w:p w:rsidR="00D0577A" w:rsidRPr="00D04D34" w:rsidRDefault="00D04D34" w:rsidP="007D7B2F">
      <w:pPr>
        <w:pStyle w:val="2a"/>
        <w:shd w:val="clear" w:color="auto" w:fill="auto"/>
        <w:spacing w:line="240" w:lineRule="auto"/>
        <w:ind w:left="20" w:firstLine="831"/>
        <w:jc w:val="both"/>
        <w:rPr>
          <w:color w:val="auto"/>
          <w:sz w:val="28"/>
          <w:szCs w:val="28"/>
        </w:rPr>
      </w:pPr>
      <w:r w:rsidRPr="00D04D34">
        <w:rPr>
          <w:rStyle w:val="24"/>
          <w:rFonts w:eastAsia="Calibri"/>
          <w:color w:val="auto"/>
          <w:sz w:val="28"/>
          <w:szCs w:val="28"/>
        </w:rPr>
        <w:t>–</w:t>
      </w:r>
      <w:r>
        <w:rPr>
          <w:rStyle w:val="24"/>
          <w:rFonts w:eastAsia="Calibri"/>
          <w:color w:val="auto"/>
          <w:sz w:val="28"/>
          <w:szCs w:val="28"/>
        </w:rPr>
        <w:t xml:space="preserve"> </w:t>
      </w:r>
      <w:r w:rsidR="00D0577A" w:rsidRPr="00D04D34">
        <w:rPr>
          <w:color w:val="auto"/>
          <w:sz w:val="28"/>
          <w:szCs w:val="28"/>
        </w:rPr>
        <w:t>формирование заявления;</w:t>
      </w:r>
    </w:p>
    <w:p w:rsidR="007D7B2F" w:rsidRPr="00D04D34" w:rsidRDefault="00D04D34" w:rsidP="007D7B2F">
      <w:pPr>
        <w:pStyle w:val="2a"/>
        <w:shd w:val="clear" w:color="auto" w:fill="auto"/>
        <w:spacing w:line="240" w:lineRule="auto"/>
        <w:ind w:left="20" w:right="20" w:firstLine="831"/>
        <w:jc w:val="both"/>
        <w:rPr>
          <w:color w:val="auto"/>
          <w:sz w:val="28"/>
          <w:szCs w:val="28"/>
        </w:rPr>
      </w:pPr>
      <w:proofErr w:type="gramStart"/>
      <w:r w:rsidRPr="00D04D34">
        <w:rPr>
          <w:rStyle w:val="24"/>
          <w:rFonts w:eastAsia="Calibri"/>
          <w:color w:val="auto"/>
          <w:sz w:val="28"/>
          <w:szCs w:val="28"/>
        </w:rPr>
        <w:t>–</w:t>
      </w:r>
      <w:r>
        <w:rPr>
          <w:rStyle w:val="24"/>
          <w:rFonts w:eastAsia="Calibri"/>
          <w:color w:val="auto"/>
          <w:sz w:val="28"/>
          <w:szCs w:val="28"/>
        </w:rPr>
        <w:t xml:space="preserve"> </w:t>
      </w:r>
      <w:r w:rsidR="00D0577A" w:rsidRPr="00D04D34">
        <w:rPr>
          <w:color w:val="auto"/>
          <w:sz w:val="28"/>
          <w:szCs w:val="28"/>
        </w:rPr>
        <w:t>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roofErr w:type="gramEnd"/>
    </w:p>
    <w:p w:rsidR="00D0577A" w:rsidRPr="00D04D34" w:rsidRDefault="00D0577A" w:rsidP="007D7B2F">
      <w:pPr>
        <w:pStyle w:val="17"/>
        <w:keepNext/>
        <w:keepLines/>
        <w:numPr>
          <w:ilvl w:val="1"/>
          <w:numId w:val="46"/>
        </w:numPr>
        <w:shd w:val="clear" w:color="auto" w:fill="auto"/>
        <w:spacing w:line="240" w:lineRule="auto"/>
        <w:ind w:left="0" w:right="20" w:firstLine="851"/>
        <w:jc w:val="both"/>
        <w:rPr>
          <w:b w:val="0"/>
          <w:sz w:val="28"/>
          <w:szCs w:val="28"/>
        </w:rPr>
      </w:pPr>
      <w:bookmarkStart w:id="10" w:name="bookmark12"/>
      <w:r w:rsidRPr="00D04D34">
        <w:rPr>
          <w:b w:val="0"/>
          <w:sz w:val="28"/>
          <w:szCs w:val="28"/>
        </w:rPr>
        <w:t>Порядок осуществления административных процедур (действий) в электронной форме</w:t>
      </w:r>
      <w:bookmarkEnd w:id="10"/>
    </w:p>
    <w:p w:rsidR="00D0577A" w:rsidRPr="00D04D34" w:rsidRDefault="00D0577A" w:rsidP="007D7B2F">
      <w:pPr>
        <w:pStyle w:val="2a"/>
        <w:numPr>
          <w:ilvl w:val="2"/>
          <w:numId w:val="46"/>
        </w:numPr>
        <w:shd w:val="clear" w:color="auto" w:fill="auto"/>
        <w:tabs>
          <w:tab w:val="left" w:pos="1560"/>
        </w:tabs>
        <w:spacing w:line="240" w:lineRule="auto"/>
        <w:ind w:left="0" w:firstLine="851"/>
        <w:jc w:val="both"/>
        <w:rPr>
          <w:color w:val="auto"/>
          <w:sz w:val="28"/>
          <w:szCs w:val="28"/>
        </w:rPr>
      </w:pPr>
      <w:r w:rsidRPr="00D04D34">
        <w:rPr>
          <w:color w:val="auto"/>
          <w:sz w:val="28"/>
          <w:szCs w:val="28"/>
        </w:rPr>
        <w:t>Формирование заявления.</w:t>
      </w:r>
    </w:p>
    <w:p w:rsidR="00D0577A" w:rsidRPr="00D04D34" w:rsidRDefault="00D0577A" w:rsidP="007D7B2F">
      <w:pPr>
        <w:pStyle w:val="2a"/>
        <w:shd w:val="clear" w:color="auto" w:fill="auto"/>
        <w:spacing w:line="240" w:lineRule="auto"/>
        <w:ind w:right="20" w:firstLine="851"/>
        <w:jc w:val="both"/>
        <w:rPr>
          <w:color w:val="auto"/>
          <w:sz w:val="28"/>
          <w:szCs w:val="28"/>
        </w:rPr>
      </w:pPr>
      <w:r w:rsidRPr="00D04D34">
        <w:rPr>
          <w:color w:val="auto"/>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w:t>
      </w:r>
      <w:proofErr w:type="gramStart"/>
      <w:r w:rsidRPr="00D04D34">
        <w:rPr>
          <w:color w:val="auto"/>
          <w:sz w:val="28"/>
          <w:szCs w:val="28"/>
        </w:rPr>
        <w:t>подачи</w:t>
      </w:r>
      <w:proofErr w:type="gramEnd"/>
      <w:r w:rsidRPr="00D04D34">
        <w:rPr>
          <w:color w:val="auto"/>
          <w:sz w:val="28"/>
          <w:szCs w:val="28"/>
        </w:rPr>
        <w:t xml:space="preserve"> заявления в </w:t>
      </w:r>
      <w:proofErr w:type="gramStart"/>
      <w:r w:rsidRPr="00D04D34">
        <w:rPr>
          <w:color w:val="auto"/>
          <w:sz w:val="28"/>
          <w:szCs w:val="28"/>
        </w:rPr>
        <w:t>какой</w:t>
      </w:r>
      <w:proofErr w:type="gramEnd"/>
      <w:r w:rsidR="00D04D34">
        <w:rPr>
          <w:color w:val="auto"/>
          <w:sz w:val="28"/>
          <w:szCs w:val="28"/>
        </w:rPr>
        <w:t xml:space="preserve"> – </w:t>
      </w:r>
      <w:r w:rsidRPr="00D04D34">
        <w:rPr>
          <w:color w:val="auto"/>
          <w:sz w:val="28"/>
          <w:szCs w:val="28"/>
        </w:rPr>
        <w:t>либо иной форме.</w:t>
      </w:r>
    </w:p>
    <w:p w:rsidR="00D0577A" w:rsidRPr="00D04D34" w:rsidRDefault="00D0577A" w:rsidP="007D7B2F">
      <w:pPr>
        <w:pStyle w:val="2a"/>
        <w:shd w:val="clear" w:color="auto" w:fill="auto"/>
        <w:spacing w:line="240" w:lineRule="auto"/>
        <w:ind w:right="20" w:firstLine="851"/>
        <w:jc w:val="both"/>
        <w:rPr>
          <w:color w:val="auto"/>
          <w:sz w:val="28"/>
          <w:szCs w:val="28"/>
        </w:rPr>
      </w:pPr>
      <w:r w:rsidRPr="00D04D34">
        <w:rPr>
          <w:color w:val="auto"/>
          <w:sz w:val="28"/>
          <w:szCs w:val="28"/>
        </w:rPr>
        <w:t>Форматно</w:t>
      </w:r>
      <w:r w:rsidR="007D7B2F" w:rsidRPr="00D04D34">
        <w:rPr>
          <w:color w:val="auto"/>
          <w:sz w:val="28"/>
          <w:szCs w:val="28"/>
        </w:rPr>
        <w:t xml:space="preserve"> – </w:t>
      </w:r>
      <w:r w:rsidRPr="00D04D34">
        <w:rPr>
          <w:color w:val="auto"/>
          <w:sz w:val="28"/>
          <w:szCs w:val="28"/>
        </w:rPr>
        <w:t xml:space="preserve">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w:t>
      </w:r>
      <w:r w:rsidR="00D04D34">
        <w:rPr>
          <w:color w:val="auto"/>
          <w:sz w:val="28"/>
          <w:szCs w:val="28"/>
        </w:rPr>
        <w:t xml:space="preserve">                     </w:t>
      </w:r>
      <w:r w:rsidRPr="00D04D34">
        <w:rPr>
          <w:color w:val="auto"/>
          <w:sz w:val="28"/>
          <w:szCs w:val="28"/>
        </w:rPr>
        <w:t>и порядке ее устранения посредством информационного сообщения непосредственно в электронной форме заявления.</w:t>
      </w:r>
    </w:p>
    <w:p w:rsidR="00D0577A" w:rsidRPr="00D04D34" w:rsidRDefault="00D0577A" w:rsidP="007D7B2F">
      <w:pPr>
        <w:pStyle w:val="2a"/>
        <w:shd w:val="clear" w:color="auto" w:fill="auto"/>
        <w:spacing w:line="240" w:lineRule="auto"/>
        <w:ind w:firstLine="851"/>
        <w:jc w:val="both"/>
        <w:rPr>
          <w:color w:val="auto"/>
          <w:sz w:val="28"/>
          <w:szCs w:val="28"/>
        </w:rPr>
      </w:pPr>
      <w:r w:rsidRPr="00D04D34">
        <w:rPr>
          <w:color w:val="auto"/>
          <w:sz w:val="28"/>
          <w:szCs w:val="28"/>
        </w:rPr>
        <w:t>При формировании заявления заявителю обеспечивается:</w:t>
      </w:r>
    </w:p>
    <w:p w:rsidR="00D0577A" w:rsidRPr="00D04D34" w:rsidRDefault="00D0577A" w:rsidP="007D7B2F">
      <w:pPr>
        <w:pStyle w:val="2a"/>
        <w:shd w:val="clear" w:color="auto" w:fill="auto"/>
        <w:spacing w:line="240" w:lineRule="auto"/>
        <w:ind w:right="20" w:firstLine="851"/>
        <w:jc w:val="both"/>
        <w:rPr>
          <w:color w:val="auto"/>
          <w:sz w:val="28"/>
          <w:szCs w:val="28"/>
        </w:rPr>
      </w:pPr>
      <w:r w:rsidRPr="00D04D34">
        <w:rPr>
          <w:color w:val="auto"/>
          <w:sz w:val="28"/>
          <w:szCs w:val="28"/>
        </w:rPr>
        <w:t>а)</w:t>
      </w:r>
      <w:r w:rsidRPr="00D04D34">
        <w:rPr>
          <w:color w:val="auto"/>
          <w:sz w:val="28"/>
          <w:szCs w:val="28"/>
        </w:rPr>
        <w:tab/>
        <w:t>возможность копирования и сохранения заявления и иных документов, необходимых для предоставления муниципальной услуги;</w:t>
      </w:r>
    </w:p>
    <w:p w:rsidR="00D0577A" w:rsidRPr="00D04D34" w:rsidRDefault="00D0577A" w:rsidP="007D7B2F">
      <w:pPr>
        <w:pStyle w:val="2a"/>
        <w:shd w:val="clear" w:color="auto" w:fill="auto"/>
        <w:spacing w:line="240" w:lineRule="auto"/>
        <w:ind w:right="20" w:firstLine="851"/>
        <w:jc w:val="both"/>
        <w:rPr>
          <w:color w:val="auto"/>
          <w:sz w:val="28"/>
          <w:szCs w:val="28"/>
        </w:rPr>
      </w:pPr>
      <w:r w:rsidRPr="00D04D34">
        <w:rPr>
          <w:color w:val="auto"/>
          <w:sz w:val="28"/>
          <w:szCs w:val="28"/>
        </w:rPr>
        <w:t>б)</w:t>
      </w:r>
      <w:r w:rsidRPr="00D04D34">
        <w:rPr>
          <w:color w:val="auto"/>
          <w:sz w:val="28"/>
          <w:szCs w:val="28"/>
        </w:rPr>
        <w:tab/>
        <w:t xml:space="preserve">возможность печати на бумажном носителе копии электронной </w:t>
      </w:r>
      <w:r w:rsidRPr="00D04D34">
        <w:rPr>
          <w:color w:val="auto"/>
          <w:sz w:val="28"/>
          <w:szCs w:val="28"/>
        </w:rPr>
        <w:lastRenderedPageBreak/>
        <w:t>формы заявления;</w:t>
      </w:r>
    </w:p>
    <w:p w:rsidR="00D0577A" w:rsidRPr="00D04D34" w:rsidRDefault="00D0577A" w:rsidP="007D7B2F">
      <w:pPr>
        <w:pStyle w:val="2a"/>
        <w:shd w:val="clear" w:color="auto" w:fill="auto"/>
        <w:spacing w:line="240" w:lineRule="auto"/>
        <w:ind w:right="20" w:firstLine="851"/>
        <w:jc w:val="both"/>
        <w:rPr>
          <w:color w:val="auto"/>
          <w:sz w:val="28"/>
          <w:szCs w:val="28"/>
        </w:rPr>
      </w:pPr>
      <w:r w:rsidRPr="00D04D34">
        <w:rPr>
          <w:color w:val="auto"/>
          <w:sz w:val="28"/>
          <w:szCs w:val="28"/>
        </w:rPr>
        <w:t>в)</w:t>
      </w:r>
      <w:r w:rsidRPr="00D04D34">
        <w:rPr>
          <w:color w:val="auto"/>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0577A" w:rsidRPr="00D04D34" w:rsidRDefault="00D0577A" w:rsidP="007D7B2F">
      <w:pPr>
        <w:pStyle w:val="2a"/>
        <w:shd w:val="clear" w:color="auto" w:fill="auto"/>
        <w:spacing w:line="240" w:lineRule="auto"/>
        <w:ind w:firstLine="851"/>
        <w:jc w:val="both"/>
        <w:rPr>
          <w:color w:val="auto"/>
          <w:sz w:val="28"/>
          <w:szCs w:val="28"/>
        </w:rPr>
      </w:pPr>
      <w:r w:rsidRPr="00D04D34">
        <w:rPr>
          <w:color w:val="auto"/>
          <w:sz w:val="28"/>
          <w:szCs w:val="28"/>
        </w:rPr>
        <w:t>г)</w:t>
      </w:r>
      <w:r w:rsidRPr="00D04D34">
        <w:rPr>
          <w:color w:val="auto"/>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0577A" w:rsidRPr="00D04D34" w:rsidRDefault="00D0577A" w:rsidP="007D7B2F">
      <w:pPr>
        <w:pStyle w:val="2a"/>
        <w:shd w:val="clear" w:color="auto" w:fill="auto"/>
        <w:spacing w:line="240" w:lineRule="auto"/>
        <w:ind w:right="20" w:firstLine="851"/>
        <w:jc w:val="both"/>
        <w:rPr>
          <w:color w:val="auto"/>
          <w:sz w:val="28"/>
          <w:szCs w:val="28"/>
        </w:rPr>
      </w:pPr>
      <w:proofErr w:type="spellStart"/>
      <w:r w:rsidRPr="00D04D34">
        <w:rPr>
          <w:color w:val="auto"/>
          <w:sz w:val="28"/>
          <w:szCs w:val="28"/>
        </w:rPr>
        <w:t>д</w:t>
      </w:r>
      <w:proofErr w:type="spellEnd"/>
      <w:r w:rsidRPr="00D04D34">
        <w:rPr>
          <w:color w:val="auto"/>
          <w:sz w:val="28"/>
          <w:szCs w:val="28"/>
        </w:rPr>
        <w:t>)</w:t>
      </w:r>
      <w:r w:rsidRPr="00D04D34">
        <w:rPr>
          <w:color w:val="auto"/>
          <w:sz w:val="28"/>
          <w:szCs w:val="28"/>
        </w:rPr>
        <w:tab/>
        <w:t xml:space="preserve">возможность вернуться на любой из этапов заполнения электронной формы заявления без </w:t>
      </w:r>
      <w:proofErr w:type="gramStart"/>
      <w:r w:rsidRPr="00D04D34">
        <w:rPr>
          <w:color w:val="auto"/>
          <w:sz w:val="28"/>
          <w:szCs w:val="28"/>
        </w:rPr>
        <w:t>потери</w:t>
      </w:r>
      <w:proofErr w:type="gramEnd"/>
      <w:r w:rsidRPr="00D04D34">
        <w:rPr>
          <w:color w:val="auto"/>
          <w:sz w:val="28"/>
          <w:szCs w:val="28"/>
        </w:rPr>
        <w:t xml:space="preserve"> ранее введенной информации;</w:t>
      </w:r>
    </w:p>
    <w:p w:rsidR="00D0577A" w:rsidRPr="00D04D34" w:rsidRDefault="00D0577A" w:rsidP="007D7B2F">
      <w:pPr>
        <w:pStyle w:val="2a"/>
        <w:shd w:val="clear" w:color="auto" w:fill="auto"/>
        <w:spacing w:line="240" w:lineRule="auto"/>
        <w:ind w:right="20" w:firstLine="851"/>
        <w:jc w:val="both"/>
        <w:rPr>
          <w:color w:val="auto"/>
          <w:sz w:val="28"/>
          <w:szCs w:val="28"/>
        </w:rPr>
      </w:pPr>
      <w:r w:rsidRPr="00D04D34">
        <w:rPr>
          <w:color w:val="auto"/>
          <w:sz w:val="28"/>
          <w:szCs w:val="28"/>
        </w:rPr>
        <w:t>е)</w:t>
      </w:r>
      <w:r w:rsidRPr="00D04D34">
        <w:rPr>
          <w:color w:val="auto"/>
          <w:sz w:val="28"/>
          <w:szCs w:val="28"/>
        </w:rPr>
        <w:tab/>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w:t>
      </w:r>
      <w:r w:rsidR="007D7B2F" w:rsidRPr="00D04D34">
        <w:rPr>
          <w:color w:val="auto"/>
          <w:sz w:val="28"/>
          <w:szCs w:val="28"/>
        </w:rPr>
        <w:t>–</w:t>
      </w:r>
      <w:r w:rsidRPr="00D04D34">
        <w:rPr>
          <w:color w:val="auto"/>
          <w:sz w:val="28"/>
          <w:szCs w:val="28"/>
        </w:rPr>
        <w:t xml:space="preserve"> в течение не менее 3 месяцев.</w:t>
      </w:r>
    </w:p>
    <w:p w:rsidR="00D0577A" w:rsidRPr="00D04D34" w:rsidRDefault="00D0577A" w:rsidP="007D7B2F">
      <w:pPr>
        <w:pStyle w:val="2a"/>
        <w:shd w:val="clear" w:color="auto" w:fill="auto"/>
        <w:spacing w:line="240" w:lineRule="auto"/>
        <w:ind w:left="20" w:right="20" w:firstLine="851"/>
        <w:jc w:val="both"/>
        <w:rPr>
          <w:color w:val="auto"/>
          <w:sz w:val="28"/>
          <w:szCs w:val="28"/>
        </w:rPr>
      </w:pPr>
      <w:r w:rsidRPr="00D04D34">
        <w:rPr>
          <w:color w:val="auto"/>
          <w:sz w:val="28"/>
          <w:szCs w:val="28"/>
        </w:rPr>
        <w:t xml:space="preserve">Сформированное и подписанное </w:t>
      </w:r>
      <w:proofErr w:type="gramStart"/>
      <w:r w:rsidRPr="00D04D34">
        <w:rPr>
          <w:color w:val="auto"/>
          <w:sz w:val="28"/>
          <w:szCs w:val="28"/>
        </w:rPr>
        <w:t>заявление</w:t>
      </w:r>
      <w:proofErr w:type="gramEnd"/>
      <w:r w:rsidRPr="00D04D34">
        <w:rPr>
          <w:color w:val="auto"/>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D0577A" w:rsidRPr="00D04D34" w:rsidRDefault="00D0577A" w:rsidP="007D7B2F">
      <w:pPr>
        <w:pStyle w:val="2a"/>
        <w:shd w:val="clear" w:color="auto" w:fill="auto"/>
        <w:spacing w:line="240" w:lineRule="auto"/>
        <w:ind w:right="20" w:firstLine="851"/>
        <w:jc w:val="both"/>
        <w:rPr>
          <w:color w:val="auto"/>
          <w:sz w:val="28"/>
          <w:szCs w:val="28"/>
        </w:rPr>
      </w:pPr>
      <w:r w:rsidRPr="00D04D34">
        <w:rPr>
          <w:color w:val="auto"/>
          <w:sz w:val="28"/>
          <w:szCs w:val="28"/>
        </w:rP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w:t>
      </w:r>
      <w:r w:rsidR="007D7B2F" w:rsidRPr="00D04D34">
        <w:rPr>
          <w:color w:val="auto"/>
          <w:sz w:val="28"/>
          <w:szCs w:val="28"/>
        </w:rPr>
        <w:t>–</w:t>
      </w:r>
      <w:r w:rsidRPr="00D04D34">
        <w:rPr>
          <w:color w:val="auto"/>
          <w:sz w:val="28"/>
          <w:szCs w:val="28"/>
        </w:rPr>
        <w:t xml:space="preserve"> в следующий за ним первый рабочий день:</w:t>
      </w:r>
    </w:p>
    <w:p w:rsidR="00D0577A" w:rsidRPr="00D04D34" w:rsidRDefault="00D0577A" w:rsidP="007D7B2F">
      <w:pPr>
        <w:pStyle w:val="2a"/>
        <w:shd w:val="clear" w:color="auto" w:fill="auto"/>
        <w:spacing w:line="240" w:lineRule="auto"/>
        <w:ind w:left="20" w:right="20" w:firstLine="851"/>
        <w:jc w:val="both"/>
        <w:rPr>
          <w:color w:val="auto"/>
          <w:sz w:val="28"/>
          <w:szCs w:val="28"/>
        </w:rPr>
      </w:pPr>
      <w:r w:rsidRPr="00D04D34">
        <w:rPr>
          <w:color w:val="auto"/>
          <w:sz w:val="28"/>
          <w:szCs w:val="28"/>
        </w:rPr>
        <w:t>а)</w:t>
      </w:r>
      <w:r w:rsidRPr="00D04D34">
        <w:rPr>
          <w:color w:val="auto"/>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0577A" w:rsidRPr="00D04D34" w:rsidRDefault="00D0577A" w:rsidP="007D7B2F">
      <w:pPr>
        <w:pStyle w:val="2a"/>
        <w:shd w:val="clear" w:color="auto" w:fill="auto"/>
        <w:spacing w:line="240" w:lineRule="auto"/>
        <w:ind w:right="20" w:firstLine="871"/>
        <w:jc w:val="both"/>
        <w:rPr>
          <w:color w:val="auto"/>
          <w:sz w:val="28"/>
          <w:szCs w:val="28"/>
        </w:rPr>
      </w:pPr>
      <w:r w:rsidRPr="00D04D34">
        <w:rPr>
          <w:color w:val="auto"/>
          <w:sz w:val="28"/>
          <w:szCs w:val="28"/>
        </w:rPr>
        <w:t>б)</w:t>
      </w:r>
      <w:r w:rsidRPr="00D04D34">
        <w:rPr>
          <w:color w:val="auto"/>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0577A" w:rsidRPr="00D04D34" w:rsidRDefault="00D0577A" w:rsidP="007D7B2F">
      <w:pPr>
        <w:pStyle w:val="2a"/>
        <w:shd w:val="clear" w:color="auto" w:fill="auto"/>
        <w:spacing w:line="240" w:lineRule="auto"/>
        <w:ind w:right="20" w:firstLine="871"/>
        <w:jc w:val="both"/>
        <w:rPr>
          <w:color w:val="auto"/>
          <w:sz w:val="28"/>
          <w:szCs w:val="28"/>
        </w:rPr>
      </w:pPr>
      <w:r w:rsidRPr="00D04D34">
        <w:rPr>
          <w:color w:val="auto"/>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w:t>
      </w:r>
      <w:r w:rsidR="007D7B2F" w:rsidRPr="00D04D34">
        <w:rPr>
          <w:color w:val="auto"/>
          <w:sz w:val="28"/>
          <w:szCs w:val="28"/>
        </w:rPr>
        <w:t>–</w:t>
      </w:r>
      <w:r w:rsidRPr="00D04D34">
        <w:rPr>
          <w:color w:val="auto"/>
          <w:sz w:val="28"/>
          <w:szCs w:val="28"/>
        </w:rPr>
        <w:t xml:space="preserve">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w:t>
      </w:r>
      <w:r w:rsidR="007D7B2F" w:rsidRPr="00D04D34">
        <w:rPr>
          <w:color w:val="auto"/>
          <w:sz w:val="28"/>
          <w:szCs w:val="28"/>
        </w:rPr>
        <w:t>–</w:t>
      </w:r>
      <w:r w:rsidRPr="00D04D34">
        <w:rPr>
          <w:color w:val="auto"/>
          <w:sz w:val="28"/>
          <w:szCs w:val="28"/>
        </w:rPr>
        <w:t xml:space="preserve"> ГИС).</w:t>
      </w:r>
    </w:p>
    <w:p w:rsidR="00D0577A" w:rsidRPr="00D04D34" w:rsidRDefault="00D0577A" w:rsidP="001D4034">
      <w:pPr>
        <w:pStyle w:val="2a"/>
        <w:shd w:val="clear" w:color="auto" w:fill="auto"/>
        <w:spacing w:line="240" w:lineRule="auto"/>
        <w:ind w:left="20" w:firstLine="831"/>
        <w:jc w:val="both"/>
        <w:rPr>
          <w:color w:val="auto"/>
          <w:sz w:val="28"/>
          <w:szCs w:val="28"/>
        </w:rPr>
      </w:pPr>
      <w:r w:rsidRPr="00D04D34">
        <w:rPr>
          <w:color w:val="auto"/>
          <w:sz w:val="28"/>
          <w:szCs w:val="28"/>
        </w:rPr>
        <w:t>Ответственное должностное лицо:</w:t>
      </w:r>
    </w:p>
    <w:p w:rsidR="00D0577A" w:rsidRPr="00D04D34" w:rsidRDefault="00D0577A" w:rsidP="001D4034">
      <w:pPr>
        <w:pStyle w:val="2a"/>
        <w:shd w:val="clear" w:color="auto" w:fill="auto"/>
        <w:spacing w:line="240" w:lineRule="auto"/>
        <w:ind w:left="20" w:right="20" w:firstLine="831"/>
        <w:jc w:val="both"/>
        <w:rPr>
          <w:color w:val="auto"/>
          <w:sz w:val="28"/>
          <w:szCs w:val="28"/>
        </w:rPr>
      </w:pPr>
      <w:r w:rsidRPr="00D04D34">
        <w:rPr>
          <w:color w:val="auto"/>
          <w:sz w:val="28"/>
          <w:szCs w:val="28"/>
        </w:rPr>
        <w:t>проверяет наличие электронных заявлений, поступивших с ЕПГУ, с периодом не реже 2 раз в день;</w:t>
      </w:r>
    </w:p>
    <w:p w:rsidR="00D0577A" w:rsidRPr="00D04D34" w:rsidRDefault="00D0577A" w:rsidP="001D4034">
      <w:pPr>
        <w:pStyle w:val="2a"/>
        <w:shd w:val="clear" w:color="auto" w:fill="auto"/>
        <w:spacing w:line="240" w:lineRule="auto"/>
        <w:ind w:left="20" w:right="20" w:firstLine="831"/>
        <w:jc w:val="both"/>
        <w:rPr>
          <w:color w:val="auto"/>
          <w:sz w:val="28"/>
          <w:szCs w:val="28"/>
        </w:rPr>
      </w:pPr>
      <w:r w:rsidRPr="00D04D34">
        <w:rPr>
          <w:color w:val="auto"/>
          <w:sz w:val="28"/>
          <w:szCs w:val="28"/>
        </w:rPr>
        <w:t>рассматривает поступившие заявления и приложенные образы документов (документы);</w:t>
      </w:r>
    </w:p>
    <w:p w:rsidR="00D0577A" w:rsidRPr="00D04D34" w:rsidRDefault="00D0577A" w:rsidP="001D4034">
      <w:pPr>
        <w:pStyle w:val="2a"/>
        <w:shd w:val="clear" w:color="auto" w:fill="auto"/>
        <w:spacing w:line="240" w:lineRule="auto"/>
        <w:ind w:left="20" w:right="20" w:firstLine="831"/>
        <w:jc w:val="both"/>
        <w:rPr>
          <w:color w:val="auto"/>
          <w:sz w:val="28"/>
          <w:szCs w:val="28"/>
        </w:rPr>
      </w:pPr>
      <w:r w:rsidRPr="00D04D34">
        <w:rPr>
          <w:color w:val="auto"/>
          <w:sz w:val="28"/>
          <w:szCs w:val="28"/>
        </w:rPr>
        <w:t xml:space="preserve">производит действия в соответствии с пунктом </w:t>
      </w:r>
      <w:r w:rsidR="00404E1B" w:rsidRPr="00D04D34">
        <w:rPr>
          <w:color w:val="auto"/>
          <w:sz w:val="28"/>
          <w:szCs w:val="28"/>
        </w:rPr>
        <w:t>1.3.</w:t>
      </w:r>
      <w:r w:rsidRPr="00D04D34">
        <w:rPr>
          <w:color w:val="auto"/>
          <w:sz w:val="28"/>
          <w:szCs w:val="28"/>
        </w:rPr>
        <w:t xml:space="preserve"> настоящего Административного регламента.</w:t>
      </w:r>
    </w:p>
    <w:p w:rsidR="00D0577A" w:rsidRPr="00D04D34" w:rsidRDefault="00D0577A" w:rsidP="007D7B2F">
      <w:pPr>
        <w:pStyle w:val="2a"/>
        <w:shd w:val="clear" w:color="auto" w:fill="auto"/>
        <w:tabs>
          <w:tab w:val="left" w:pos="1276"/>
        </w:tabs>
        <w:spacing w:line="240" w:lineRule="auto"/>
        <w:ind w:right="20" w:firstLine="851"/>
        <w:jc w:val="both"/>
        <w:rPr>
          <w:color w:val="auto"/>
          <w:sz w:val="28"/>
          <w:szCs w:val="28"/>
        </w:rPr>
      </w:pPr>
      <w:r w:rsidRPr="00D04D34">
        <w:rPr>
          <w:color w:val="auto"/>
          <w:sz w:val="28"/>
          <w:szCs w:val="28"/>
        </w:rPr>
        <w:t>Заявителю в качестве результата предоставления муниципальной услуги обеспечивается возможность получения документа:</w:t>
      </w:r>
    </w:p>
    <w:p w:rsidR="00D0577A" w:rsidRPr="00D04D34" w:rsidRDefault="00D0577A" w:rsidP="007D7B2F">
      <w:pPr>
        <w:pStyle w:val="2a"/>
        <w:shd w:val="clear" w:color="auto" w:fill="auto"/>
        <w:tabs>
          <w:tab w:val="left" w:pos="1276"/>
        </w:tabs>
        <w:spacing w:line="240" w:lineRule="auto"/>
        <w:ind w:left="20" w:right="20" w:firstLine="851"/>
        <w:jc w:val="both"/>
        <w:rPr>
          <w:color w:val="auto"/>
          <w:sz w:val="28"/>
          <w:szCs w:val="28"/>
        </w:rPr>
      </w:pPr>
      <w:r w:rsidRPr="00D04D34">
        <w:rPr>
          <w:color w:val="auto"/>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0577A" w:rsidRPr="00D04D34" w:rsidRDefault="00D0577A" w:rsidP="007D7B2F">
      <w:pPr>
        <w:pStyle w:val="2a"/>
        <w:shd w:val="clear" w:color="auto" w:fill="auto"/>
        <w:tabs>
          <w:tab w:val="left" w:pos="1276"/>
        </w:tabs>
        <w:spacing w:line="240" w:lineRule="auto"/>
        <w:ind w:left="20" w:right="20" w:firstLine="851"/>
        <w:jc w:val="both"/>
        <w:rPr>
          <w:color w:val="auto"/>
          <w:sz w:val="28"/>
          <w:szCs w:val="28"/>
        </w:rPr>
      </w:pPr>
      <w:r w:rsidRPr="00D04D34">
        <w:rPr>
          <w:color w:val="auto"/>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Pr="00D04D34">
        <w:rPr>
          <w:color w:val="auto"/>
          <w:sz w:val="28"/>
          <w:szCs w:val="28"/>
        </w:rPr>
        <w:lastRenderedPageBreak/>
        <w:t>многофункциональном центре.</w:t>
      </w:r>
    </w:p>
    <w:p w:rsidR="00D0577A" w:rsidRPr="00D04D34" w:rsidRDefault="00D0577A" w:rsidP="007D7B2F">
      <w:pPr>
        <w:pStyle w:val="2a"/>
        <w:numPr>
          <w:ilvl w:val="2"/>
          <w:numId w:val="46"/>
        </w:numPr>
        <w:shd w:val="clear" w:color="auto" w:fill="auto"/>
        <w:tabs>
          <w:tab w:val="left" w:pos="1560"/>
        </w:tabs>
        <w:spacing w:line="240" w:lineRule="auto"/>
        <w:ind w:left="0" w:right="20" w:firstLine="851"/>
        <w:jc w:val="both"/>
        <w:rPr>
          <w:color w:val="auto"/>
          <w:sz w:val="28"/>
          <w:szCs w:val="28"/>
        </w:rPr>
      </w:pPr>
      <w:r w:rsidRPr="00D04D34">
        <w:rPr>
          <w:color w:val="auto"/>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0577A" w:rsidRPr="00D04D34" w:rsidRDefault="00D0577A" w:rsidP="007D7B2F">
      <w:pPr>
        <w:pStyle w:val="2a"/>
        <w:shd w:val="clear" w:color="auto" w:fill="auto"/>
        <w:tabs>
          <w:tab w:val="left" w:pos="1560"/>
        </w:tabs>
        <w:spacing w:line="240" w:lineRule="auto"/>
        <w:ind w:right="20" w:firstLine="851"/>
        <w:jc w:val="both"/>
        <w:rPr>
          <w:color w:val="auto"/>
          <w:sz w:val="28"/>
          <w:szCs w:val="28"/>
        </w:rPr>
      </w:pPr>
      <w:r w:rsidRPr="00D04D34">
        <w:rPr>
          <w:color w:val="auto"/>
          <w:sz w:val="28"/>
          <w:szCs w:val="28"/>
        </w:rPr>
        <w:t>При предоставлении муниципальной услуги в электронной форме заявителю направляется:</w:t>
      </w:r>
    </w:p>
    <w:p w:rsidR="00D0577A" w:rsidRPr="00D04D34" w:rsidRDefault="00D0577A" w:rsidP="007D7B2F">
      <w:pPr>
        <w:pStyle w:val="2a"/>
        <w:shd w:val="clear" w:color="auto" w:fill="auto"/>
        <w:tabs>
          <w:tab w:val="left" w:pos="1560"/>
        </w:tabs>
        <w:spacing w:line="240" w:lineRule="auto"/>
        <w:ind w:right="20" w:firstLine="851"/>
        <w:jc w:val="both"/>
        <w:rPr>
          <w:color w:val="auto"/>
          <w:sz w:val="28"/>
          <w:szCs w:val="28"/>
        </w:rPr>
      </w:pPr>
      <w:proofErr w:type="gramStart"/>
      <w:r w:rsidRPr="00D04D34">
        <w:rPr>
          <w:color w:val="auto"/>
          <w:sz w:val="28"/>
          <w:szCs w:val="28"/>
        </w:rPr>
        <w:t>а)</w:t>
      </w:r>
      <w:r w:rsidRPr="00D04D34">
        <w:rPr>
          <w:color w:val="auto"/>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0577A" w:rsidRPr="00D04D34" w:rsidRDefault="00D0577A" w:rsidP="007D7B2F">
      <w:pPr>
        <w:pStyle w:val="2a"/>
        <w:shd w:val="clear" w:color="auto" w:fill="auto"/>
        <w:tabs>
          <w:tab w:val="left" w:pos="1560"/>
        </w:tabs>
        <w:spacing w:line="240" w:lineRule="auto"/>
        <w:ind w:right="20" w:firstLine="851"/>
        <w:jc w:val="both"/>
        <w:rPr>
          <w:color w:val="auto"/>
          <w:sz w:val="28"/>
          <w:szCs w:val="28"/>
        </w:rPr>
      </w:pPr>
      <w:r w:rsidRPr="00D04D34">
        <w:rPr>
          <w:color w:val="auto"/>
          <w:sz w:val="28"/>
          <w:szCs w:val="28"/>
        </w:rPr>
        <w:t>б)</w:t>
      </w:r>
      <w:r w:rsidRPr="00D04D34">
        <w:rPr>
          <w:color w:val="auto"/>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0577A" w:rsidRPr="00D04D34" w:rsidRDefault="00D0577A" w:rsidP="007D7B2F">
      <w:pPr>
        <w:pStyle w:val="2a"/>
        <w:numPr>
          <w:ilvl w:val="2"/>
          <w:numId w:val="46"/>
        </w:numPr>
        <w:shd w:val="clear" w:color="auto" w:fill="auto"/>
        <w:tabs>
          <w:tab w:val="left" w:pos="1560"/>
        </w:tabs>
        <w:spacing w:line="240" w:lineRule="auto"/>
        <w:ind w:left="0" w:firstLine="851"/>
        <w:jc w:val="both"/>
        <w:rPr>
          <w:color w:val="auto"/>
          <w:sz w:val="28"/>
          <w:szCs w:val="28"/>
        </w:rPr>
      </w:pPr>
      <w:r w:rsidRPr="00D04D34">
        <w:rPr>
          <w:color w:val="auto"/>
          <w:sz w:val="28"/>
          <w:szCs w:val="28"/>
        </w:rPr>
        <w:t>Оценка качества предоставления муниципальной услуги.</w:t>
      </w:r>
    </w:p>
    <w:p w:rsidR="00D0577A" w:rsidRPr="00D04D34" w:rsidRDefault="00D0577A" w:rsidP="007D7B2F">
      <w:pPr>
        <w:pStyle w:val="2a"/>
        <w:shd w:val="clear" w:color="auto" w:fill="auto"/>
        <w:tabs>
          <w:tab w:val="left" w:pos="1560"/>
        </w:tabs>
        <w:spacing w:line="240" w:lineRule="auto"/>
        <w:ind w:right="20" w:firstLine="851"/>
        <w:jc w:val="both"/>
        <w:rPr>
          <w:color w:val="auto"/>
          <w:sz w:val="28"/>
          <w:szCs w:val="28"/>
        </w:rPr>
      </w:pPr>
      <w:proofErr w:type="gramStart"/>
      <w:r w:rsidRPr="00D04D34">
        <w:rPr>
          <w:color w:val="auto"/>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04D34">
        <w:rPr>
          <w:color w:val="auto"/>
          <w:sz w:val="28"/>
          <w:szCs w:val="28"/>
        </w:rPr>
        <w:t xml:space="preserve"> </w:t>
      </w:r>
      <w:proofErr w:type="gramStart"/>
      <w:r w:rsidRPr="00D04D34">
        <w:rPr>
          <w:color w:val="auto"/>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04D34">
        <w:rPr>
          <w:color w:val="auto"/>
          <w:sz w:val="28"/>
          <w:szCs w:val="28"/>
        </w:rPr>
        <w:t xml:space="preserve"> решений о досрочном прекращении исполнения соответствующими руководителями своих должностных обязанностей».</w:t>
      </w:r>
    </w:p>
    <w:p w:rsidR="004C79EC" w:rsidRPr="00D04D34" w:rsidRDefault="00D0577A" w:rsidP="007D7B2F">
      <w:pPr>
        <w:pStyle w:val="2a"/>
        <w:numPr>
          <w:ilvl w:val="1"/>
          <w:numId w:val="46"/>
        </w:numPr>
        <w:shd w:val="clear" w:color="auto" w:fill="auto"/>
        <w:spacing w:line="240" w:lineRule="auto"/>
        <w:ind w:left="0" w:right="20" w:firstLine="851"/>
        <w:jc w:val="both"/>
        <w:rPr>
          <w:color w:val="auto"/>
          <w:sz w:val="28"/>
          <w:szCs w:val="28"/>
        </w:rPr>
      </w:pPr>
      <w:proofErr w:type="gramStart"/>
      <w:r w:rsidRPr="00D04D34">
        <w:rPr>
          <w:color w:val="auto"/>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w:t>
      </w:r>
      <w:r w:rsidR="00D04D34">
        <w:rPr>
          <w:color w:val="auto"/>
          <w:sz w:val="28"/>
          <w:szCs w:val="28"/>
        </w:rPr>
        <w:t xml:space="preserve"> – </w:t>
      </w:r>
      <w:r w:rsidRPr="00D04D34">
        <w:rPr>
          <w:color w:val="auto"/>
          <w:sz w:val="28"/>
          <w:szCs w:val="28"/>
        </w:rPr>
        <w:t xml:space="preserve">ФЗ и в порядке, установленном постановлением Правительства Российской Федерации от 20 ноября 2012 года </w:t>
      </w:r>
      <w:r w:rsidR="007D7B2F" w:rsidRPr="00D04D34">
        <w:rPr>
          <w:color w:val="auto"/>
          <w:sz w:val="28"/>
          <w:szCs w:val="28"/>
        </w:rPr>
        <w:t xml:space="preserve">                </w:t>
      </w:r>
      <w:r w:rsidRPr="00D04D34">
        <w:rPr>
          <w:color w:val="auto"/>
          <w:sz w:val="28"/>
          <w:szCs w:val="28"/>
        </w:rPr>
        <w:lastRenderedPageBreak/>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D04D34">
        <w:rPr>
          <w:color w:val="auto"/>
          <w:sz w:val="28"/>
          <w:szCs w:val="28"/>
        </w:rPr>
        <w:t xml:space="preserve"> и муниципальных услуг».</w:t>
      </w:r>
      <w:bookmarkStart w:id="11" w:name="bookmark13"/>
    </w:p>
    <w:p w:rsidR="004C79EC" w:rsidRPr="00D04D34" w:rsidRDefault="004C79EC" w:rsidP="008634D0">
      <w:pPr>
        <w:pStyle w:val="2a"/>
        <w:shd w:val="clear" w:color="auto" w:fill="auto"/>
        <w:spacing w:line="240" w:lineRule="auto"/>
        <w:ind w:right="20" w:firstLine="831"/>
        <w:jc w:val="both"/>
        <w:rPr>
          <w:color w:val="auto"/>
          <w:sz w:val="28"/>
          <w:szCs w:val="28"/>
        </w:rPr>
      </w:pPr>
    </w:p>
    <w:p w:rsidR="00D0577A" w:rsidRPr="00D04D34" w:rsidRDefault="00D0577A" w:rsidP="008634D0">
      <w:pPr>
        <w:pStyle w:val="2a"/>
        <w:numPr>
          <w:ilvl w:val="0"/>
          <w:numId w:val="46"/>
        </w:numPr>
        <w:shd w:val="clear" w:color="auto" w:fill="auto"/>
        <w:tabs>
          <w:tab w:val="left" w:pos="426"/>
        </w:tabs>
        <w:spacing w:line="240" w:lineRule="auto"/>
        <w:ind w:left="0" w:right="20" w:firstLine="0"/>
        <w:jc w:val="center"/>
        <w:rPr>
          <w:color w:val="auto"/>
          <w:sz w:val="28"/>
          <w:szCs w:val="28"/>
        </w:rPr>
      </w:pPr>
      <w:r w:rsidRPr="00D04D34">
        <w:rPr>
          <w:color w:val="auto"/>
          <w:sz w:val="28"/>
          <w:szCs w:val="28"/>
        </w:rPr>
        <w:t>Порядок исправления допущенных</w:t>
      </w:r>
      <w:r w:rsidR="000D672D" w:rsidRPr="00D04D34">
        <w:rPr>
          <w:color w:val="auto"/>
          <w:sz w:val="28"/>
          <w:szCs w:val="28"/>
        </w:rPr>
        <w:t xml:space="preserve"> опечаток и ошибок в выданных в </w:t>
      </w:r>
      <w:r w:rsidR="004C79EC" w:rsidRPr="00D04D34">
        <w:rPr>
          <w:color w:val="auto"/>
          <w:sz w:val="28"/>
          <w:szCs w:val="28"/>
        </w:rPr>
        <w:t xml:space="preserve">        </w:t>
      </w:r>
      <w:r w:rsidRPr="00D04D34">
        <w:rPr>
          <w:color w:val="auto"/>
          <w:sz w:val="28"/>
          <w:szCs w:val="28"/>
        </w:rPr>
        <w:t>результате предоставления муниципальной услуги документах</w:t>
      </w:r>
      <w:bookmarkEnd w:id="11"/>
    </w:p>
    <w:p w:rsidR="004C79EC" w:rsidRPr="00D04D34" w:rsidRDefault="004C79EC" w:rsidP="008634D0">
      <w:pPr>
        <w:pStyle w:val="2a"/>
        <w:shd w:val="clear" w:color="auto" w:fill="auto"/>
        <w:spacing w:line="240" w:lineRule="auto"/>
        <w:ind w:right="20" w:firstLine="831"/>
        <w:jc w:val="both"/>
        <w:rPr>
          <w:color w:val="auto"/>
          <w:sz w:val="28"/>
          <w:szCs w:val="28"/>
        </w:rPr>
      </w:pPr>
    </w:p>
    <w:p w:rsidR="00D0577A" w:rsidRPr="00D04D34" w:rsidRDefault="00D0577A" w:rsidP="008634D0">
      <w:pPr>
        <w:pStyle w:val="2a"/>
        <w:numPr>
          <w:ilvl w:val="1"/>
          <w:numId w:val="46"/>
        </w:numPr>
        <w:shd w:val="clear" w:color="auto" w:fill="auto"/>
        <w:tabs>
          <w:tab w:val="left" w:pos="1378"/>
        </w:tabs>
        <w:spacing w:line="240" w:lineRule="auto"/>
        <w:ind w:left="0" w:right="40" w:firstLine="831"/>
        <w:jc w:val="both"/>
        <w:rPr>
          <w:color w:val="auto"/>
          <w:sz w:val="28"/>
          <w:szCs w:val="28"/>
        </w:rPr>
      </w:pPr>
      <w:r w:rsidRPr="00D04D34">
        <w:rPr>
          <w:color w:val="auto"/>
          <w:sz w:val="28"/>
          <w:szCs w:val="28"/>
        </w:rPr>
        <w:t>В случае выявления опечаток и ошибок заявитель вправе обратиться в Уполномоченный орган с заявлением на исправление опечаток и ошибок.</w:t>
      </w:r>
    </w:p>
    <w:p w:rsidR="00D0577A" w:rsidRPr="00D04D34" w:rsidRDefault="00D0577A" w:rsidP="008634D0">
      <w:pPr>
        <w:pStyle w:val="2a"/>
        <w:numPr>
          <w:ilvl w:val="1"/>
          <w:numId w:val="46"/>
        </w:numPr>
        <w:shd w:val="clear" w:color="auto" w:fill="auto"/>
        <w:tabs>
          <w:tab w:val="left" w:pos="1378"/>
        </w:tabs>
        <w:spacing w:line="240" w:lineRule="auto"/>
        <w:ind w:left="0" w:right="40" w:firstLine="831"/>
        <w:jc w:val="both"/>
        <w:rPr>
          <w:color w:val="auto"/>
          <w:sz w:val="28"/>
          <w:szCs w:val="28"/>
        </w:rPr>
      </w:pPr>
      <w:r w:rsidRPr="00D04D34">
        <w:rPr>
          <w:color w:val="auto"/>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0577A" w:rsidRPr="00D04D34" w:rsidRDefault="00D0577A" w:rsidP="008634D0">
      <w:pPr>
        <w:pStyle w:val="2a"/>
        <w:numPr>
          <w:ilvl w:val="2"/>
          <w:numId w:val="46"/>
        </w:numPr>
        <w:shd w:val="clear" w:color="auto" w:fill="auto"/>
        <w:tabs>
          <w:tab w:val="left" w:pos="1378"/>
          <w:tab w:val="left" w:pos="1705"/>
        </w:tabs>
        <w:spacing w:line="240" w:lineRule="auto"/>
        <w:ind w:left="0" w:right="40" w:firstLine="831"/>
        <w:jc w:val="both"/>
        <w:rPr>
          <w:color w:val="auto"/>
          <w:sz w:val="28"/>
          <w:szCs w:val="28"/>
        </w:rPr>
      </w:pPr>
      <w:r w:rsidRPr="00D04D34">
        <w:rPr>
          <w:color w:val="auto"/>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0577A" w:rsidRPr="00D04D34" w:rsidRDefault="00D0577A" w:rsidP="008634D0">
      <w:pPr>
        <w:pStyle w:val="2a"/>
        <w:numPr>
          <w:ilvl w:val="2"/>
          <w:numId w:val="46"/>
        </w:numPr>
        <w:shd w:val="clear" w:color="auto" w:fill="auto"/>
        <w:tabs>
          <w:tab w:val="left" w:pos="1378"/>
          <w:tab w:val="left" w:pos="1695"/>
        </w:tabs>
        <w:spacing w:line="240" w:lineRule="auto"/>
        <w:ind w:left="0" w:right="40" w:firstLine="831"/>
        <w:jc w:val="both"/>
        <w:rPr>
          <w:color w:val="auto"/>
          <w:sz w:val="28"/>
          <w:szCs w:val="28"/>
        </w:rPr>
      </w:pPr>
      <w:r w:rsidRPr="00D04D34">
        <w:rPr>
          <w:color w:val="auto"/>
          <w:sz w:val="28"/>
          <w:szCs w:val="28"/>
        </w:rPr>
        <w:t xml:space="preserve">Уполномоченный орган при получении заявления, указанного в подпункте </w:t>
      </w:r>
      <w:r w:rsidR="00404E1B" w:rsidRPr="00D04D34">
        <w:rPr>
          <w:color w:val="auto"/>
          <w:sz w:val="28"/>
          <w:szCs w:val="28"/>
        </w:rPr>
        <w:t>4.2.1.</w:t>
      </w:r>
      <w:r w:rsidRPr="00D04D34">
        <w:rPr>
          <w:color w:val="auto"/>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0577A" w:rsidRPr="00D04D34" w:rsidRDefault="00D0577A" w:rsidP="008634D0">
      <w:pPr>
        <w:pStyle w:val="2a"/>
        <w:numPr>
          <w:ilvl w:val="2"/>
          <w:numId w:val="46"/>
        </w:numPr>
        <w:shd w:val="clear" w:color="auto" w:fill="auto"/>
        <w:tabs>
          <w:tab w:val="left" w:pos="1378"/>
          <w:tab w:val="left" w:pos="1594"/>
        </w:tabs>
        <w:spacing w:line="240" w:lineRule="auto"/>
        <w:ind w:left="0" w:right="40" w:firstLine="831"/>
        <w:jc w:val="both"/>
        <w:rPr>
          <w:color w:val="auto"/>
          <w:sz w:val="28"/>
          <w:szCs w:val="28"/>
        </w:rPr>
      </w:pPr>
      <w:r w:rsidRPr="00D04D34">
        <w:rPr>
          <w:color w:val="auto"/>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D0577A" w:rsidRPr="00D04D34" w:rsidRDefault="00D0577A" w:rsidP="008634D0">
      <w:pPr>
        <w:pStyle w:val="2a"/>
        <w:numPr>
          <w:ilvl w:val="2"/>
          <w:numId w:val="46"/>
        </w:numPr>
        <w:shd w:val="clear" w:color="auto" w:fill="auto"/>
        <w:tabs>
          <w:tab w:val="left" w:pos="1378"/>
          <w:tab w:val="left" w:pos="1623"/>
        </w:tabs>
        <w:spacing w:line="240" w:lineRule="auto"/>
        <w:ind w:left="0" w:right="40" w:firstLine="831"/>
        <w:jc w:val="both"/>
        <w:rPr>
          <w:color w:val="auto"/>
          <w:sz w:val="28"/>
          <w:szCs w:val="28"/>
        </w:rPr>
      </w:pPr>
      <w:r w:rsidRPr="00D04D34">
        <w:rPr>
          <w:color w:val="auto"/>
          <w:sz w:val="28"/>
          <w:szCs w:val="28"/>
        </w:rPr>
        <w:t xml:space="preserve">Срок устранения опечаток и ошибок не должен превышать 3 (трех) рабочих дней </w:t>
      </w:r>
      <w:proofErr w:type="gramStart"/>
      <w:r w:rsidRPr="00D04D34">
        <w:rPr>
          <w:color w:val="auto"/>
          <w:sz w:val="28"/>
          <w:szCs w:val="28"/>
        </w:rPr>
        <w:t>с даты регистрации</w:t>
      </w:r>
      <w:proofErr w:type="gramEnd"/>
      <w:r w:rsidRPr="00D04D34">
        <w:rPr>
          <w:color w:val="auto"/>
          <w:sz w:val="28"/>
          <w:szCs w:val="28"/>
        </w:rPr>
        <w:t xml:space="preserve"> заявления</w:t>
      </w:r>
      <w:r w:rsidR="00404E1B" w:rsidRPr="00D04D34">
        <w:rPr>
          <w:color w:val="auto"/>
          <w:sz w:val="28"/>
          <w:szCs w:val="28"/>
        </w:rPr>
        <w:t xml:space="preserve"> Уполномоченным органом.</w:t>
      </w:r>
    </w:p>
    <w:p w:rsidR="008634D0" w:rsidRPr="00D04D34" w:rsidRDefault="008634D0" w:rsidP="008634D0">
      <w:pPr>
        <w:pStyle w:val="2a"/>
        <w:shd w:val="clear" w:color="auto" w:fill="auto"/>
        <w:tabs>
          <w:tab w:val="left" w:pos="1378"/>
          <w:tab w:val="left" w:pos="1623"/>
        </w:tabs>
        <w:spacing w:line="240" w:lineRule="auto"/>
        <w:ind w:right="40"/>
        <w:jc w:val="center"/>
        <w:rPr>
          <w:color w:val="auto"/>
          <w:sz w:val="28"/>
          <w:szCs w:val="28"/>
        </w:rPr>
      </w:pPr>
    </w:p>
    <w:p w:rsidR="008634D0" w:rsidRPr="00D04D34" w:rsidRDefault="008634D0" w:rsidP="008634D0">
      <w:pPr>
        <w:pStyle w:val="17"/>
        <w:keepNext/>
        <w:keepLines/>
        <w:numPr>
          <w:ilvl w:val="0"/>
          <w:numId w:val="46"/>
        </w:numPr>
        <w:shd w:val="clear" w:color="auto" w:fill="auto"/>
        <w:tabs>
          <w:tab w:val="left" w:pos="438"/>
        </w:tabs>
        <w:spacing w:line="240" w:lineRule="auto"/>
        <w:jc w:val="center"/>
        <w:rPr>
          <w:sz w:val="28"/>
          <w:szCs w:val="28"/>
        </w:rPr>
      </w:pPr>
      <w:bookmarkStart w:id="12" w:name="bookmark15"/>
      <w:r w:rsidRPr="00D04D34">
        <w:rPr>
          <w:b w:val="0"/>
          <w:sz w:val="28"/>
          <w:szCs w:val="28"/>
        </w:rPr>
        <w:t xml:space="preserve">Формы </w:t>
      </w:r>
      <w:proofErr w:type="gramStart"/>
      <w:r w:rsidRPr="00D04D34">
        <w:rPr>
          <w:b w:val="0"/>
          <w:sz w:val="28"/>
          <w:szCs w:val="28"/>
        </w:rPr>
        <w:t>контроля за</w:t>
      </w:r>
      <w:proofErr w:type="gramEnd"/>
      <w:r w:rsidRPr="00D04D34">
        <w:rPr>
          <w:b w:val="0"/>
          <w:sz w:val="28"/>
          <w:szCs w:val="28"/>
        </w:rPr>
        <w:t xml:space="preserve"> исполнением Административного регламента </w:t>
      </w:r>
    </w:p>
    <w:p w:rsidR="008634D0" w:rsidRPr="00D04D34" w:rsidRDefault="008634D0" w:rsidP="008634D0">
      <w:pPr>
        <w:pStyle w:val="17"/>
        <w:keepNext/>
        <w:keepLines/>
        <w:shd w:val="clear" w:color="auto" w:fill="auto"/>
        <w:tabs>
          <w:tab w:val="left" w:pos="438"/>
        </w:tabs>
        <w:spacing w:line="240" w:lineRule="auto"/>
        <w:ind w:firstLine="0"/>
        <w:jc w:val="center"/>
        <w:rPr>
          <w:sz w:val="28"/>
          <w:szCs w:val="28"/>
        </w:rPr>
      </w:pPr>
    </w:p>
    <w:bookmarkEnd w:id="12"/>
    <w:p w:rsidR="0011460F" w:rsidRPr="00D04D34" w:rsidRDefault="0011460F" w:rsidP="0011460F">
      <w:pPr>
        <w:pStyle w:val="ConsPlusNormal"/>
        <w:numPr>
          <w:ilvl w:val="1"/>
          <w:numId w:val="46"/>
        </w:numPr>
        <w:ind w:left="0" w:firstLine="851"/>
        <w:jc w:val="both"/>
        <w:rPr>
          <w:rFonts w:ascii="Times New Roman" w:hAnsi="Times New Roman" w:cs="Times New Roman"/>
          <w:sz w:val="28"/>
          <w:szCs w:val="28"/>
        </w:rPr>
      </w:pPr>
      <w:r w:rsidRPr="00D04D34">
        <w:rPr>
          <w:rFonts w:ascii="Times New Roman" w:hAnsi="Times New Roman" w:cs="Times New Roman"/>
          <w:sz w:val="28"/>
          <w:szCs w:val="28"/>
        </w:rPr>
        <w:t xml:space="preserve">Порядок осуществления текущего </w:t>
      </w:r>
      <w:proofErr w:type="gramStart"/>
      <w:r w:rsidRPr="00D04D34">
        <w:rPr>
          <w:rFonts w:ascii="Times New Roman" w:hAnsi="Times New Roman" w:cs="Times New Roman"/>
          <w:sz w:val="28"/>
          <w:szCs w:val="28"/>
        </w:rPr>
        <w:t>контроля за</w:t>
      </w:r>
      <w:proofErr w:type="gramEnd"/>
      <w:r w:rsidRPr="00D04D34">
        <w:rPr>
          <w:rFonts w:ascii="Times New Roman" w:hAnsi="Times New Roman" w:cs="Times New Roman"/>
          <w:sz w:val="28"/>
          <w:szCs w:val="28"/>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11460F" w:rsidRPr="00D04D34" w:rsidRDefault="0011460F" w:rsidP="0011460F">
      <w:pPr>
        <w:autoSpaceDE w:val="0"/>
        <w:ind w:firstLine="851"/>
        <w:jc w:val="both"/>
        <w:rPr>
          <w:sz w:val="28"/>
          <w:szCs w:val="28"/>
        </w:rPr>
      </w:pPr>
      <w:r w:rsidRPr="00D04D34">
        <w:rPr>
          <w:sz w:val="28"/>
          <w:szCs w:val="28"/>
        </w:rPr>
        <w:t xml:space="preserve">Текущий </w:t>
      </w:r>
      <w:proofErr w:type="gramStart"/>
      <w:r w:rsidRPr="00D04D34">
        <w:rPr>
          <w:sz w:val="28"/>
          <w:szCs w:val="28"/>
        </w:rPr>
        <w:t>контроль за</w:t>
      </w:r>
      <w:proofErr w:type="gramEnd"/>
      <w:r w:rsidRPr="00D04D34">
        <w:rPr>
          <w:sz w:val="28"/>
          <w:szCs w:val="28"/>
        </w:rPr>
        <w:t xml:space="preserve"> соблюдением и исполнением специалистами законодательства и положений административного регламента, в ходе предоставления муниципальной услуги, осуществляется начальником Отдела.</w:t>
      </w:r>
    </w:p>
    <w:p w:rsidR="0011460F" w:rsidRPr="00D04D34" w:rsidRDefault="0011460F" w:rsidP="0011460F">
      <w:pPr>
        <w:autoSpaceDE w:val="0"/>
        <w:ind w:firstLine="851"/>
        <w:jc w:val="both"/>
        <w:rPr>
          <w:sz w:val="28"/>
          <w:szCs w:val="28"/>
        </w:rPr>
      </w:pPr>
      <w:r w:rsidRPr="00D04D34">
        <w:rPr>
          <w:sz w:val="28"/>
          <w:szCs w:val="28"/>
        </w:rPr>
        <w:t xml:space="preserve">По результатам проверок начальник Отдела дает указание по устранению выявленных нарушений и контролирует их исполнение. </w:t>
      </w:r>
    </w:p>
    <w:p w:rsidR="0011460F" w:rsidRPr="00D04D34" w:rsidRDefault="0011460F" w:rsidP="0011460F">
      <w:pPr>
        <w:ind w:firstLine="851"/>
        <w:jc w:val="both"/>
        <w:rPr>
          <w:sz w:val="28"/>
          <w:szCs w:val="28"/>
        </w:rPr>
      </w:pPr>
      <w:r w:rsidRPr="00D04D34">
        <w:rPr>
          <w:sz w:val="28"/>
          <w:szCs w:val="28"/>
        </w:rPr>
        <w:t>Периодичность осуществления текущего контроля определяется начальником Отдела.</w:t>
      </w:r>
    </w:p>
    <w:p w:rsidR="0011460F" w:rsidRPr="00D04D34" w:rsidRDefault="0011460F" w:rsidP="0011460F">
      <w:pPr>
        <w:autoSpaceDE w:val="0"/>
        <w:autoSpaceDN w:val="0"/>
        <w:adjustRightInd w:val="0"/>
        <w:ind w:firstLine="851"/>
        <w:jc w:val="both"/>
        <w:rPr>
          <w:sz w:val="28"/>
          <w:szCs w:val="28"/>
        </w:rPr>
      </w:pPr>
      <w:r w:rsidRPr="00D04D34">
        <w:rPr>
          <w:sz w:val="28"/>
          <w:szCs w:val="28"/>
        </w:rPr>
        <w:t xml:space="preserve">5.2.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04D34">
        <w:rPr>
          <w:sz w:val="28"/>
          <w:szCs w:val="28"/>
        </w:rPr>
        <w:t>контроля за</w:t>
      </w:r>
      <w:proofErr w:type="gramEnd"/>
      <w:r w:rsidRPr="00D04D34">
        <w:rPr>
          <w:sz w:val="28"/>
          <w:szCs w:val="28"/>
        </w:rPr>
        <w:t xml:space="preserve"> полнотой и качеством предоставления муниципальной услуги</w:t>
      </w:r>
    </w:p>
    <w:p w:rsidR="0011460F" w:rsidRPr="00D04D34" w:rsidRDefault="0011460F" w:rsidP="0011460F">
      <w:pPr>
        <w:autoSpaceDE w:val="0"/>
        <w:autoSpaceDN w:val="0"/>
        <w:adjustRightInd w:val="0"/>
        <w:ind w:firstLine="851"/>
        <w:jc w:val="both"/>
        <w:rPr>
          <w:sz w:val="28"/>
          <w:szCs w:val="28"/>
        </w:rPr>
      </w:pPr>
      <w:proofErr w:type="gramStart"/>
      <w:r w:rsidRPr="00D04D34">
        <w:rPr>
          <w:sz w:val="28"/>
          <w:szCs w:val="28"/>
        </w:rPr>
        <w:t>Контроль за</w:t>
      </w:r>
      <w:proofErr w:type="gramEnd"/>
      <w:r w:rsidRPr="00D04D34">
        <w:rPr>
          <w:sz w:val="28"/>
          <w:szCs w:val="28"/>
        </w:rPr>
        <w:t xml:space="preserve"> полнотой и качеством предоставления муниципальной услуги включает в себя проведение плановых проверок и внеплановых проверок, в том </w:t>
      </w:r>
      <w:r w:rsidRPr="00D04D34">
        <w:rPr>
          <w:sz w:val="28"/>
          <w:szCs w:val="28"/>
        </w:rPr>
        <w:lastRenderedPageBreak/>
        <w:t>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11460F" w:rsidRPr="00D04D34" w:rsidRDefault="0011460F" w:rsidP="0011460F">
      <w:pPr>
        <w:autoSpaceDE w:val="0"/>
        <w:ind w:firstLine="851"/>
        <w:jc w:val="both"/>
        <w:rPr>
          <w:sz w:val="28"/>
          <w:szCs w:val="28"/>
        </w:rPr>
      </w:pPr>
      <w:proofErr w:type="gramStart"/>
      <w:r w:rsidRPr="00D04D34">
        <w:rPr>
          <w:sz w:val="28"/>
          <w:szCs w:val="28"/>
        </w:rPr>
        <w:t>Контроль за</w:t>
      </w:r>
      <w:proofErr w:type="gramEnd"/>
      <w:r w:rsidRPr="00D04D34">
        <w:rPr>
          <w:sz w:val="28"/>
          <w:szCs w:val="28"/>
        </w:rPr>
        <w:t xml:space="preserve"> предоставлением муниципальной услуги осуществляет заместитель главы сельского поселения Болчары.</w:t>
      </w:r>
    </w:p>
    <w:p w:rsidR="0011460F" w:rsidRPr="00D04D34" w:rsidRDefault="0011460F" w:rsidP="0011460F">
      <w:pPr>
        <w:autoSpaceDE w:val="0"/>
        <w:autoSpaceDN w:val="0"/>
        <w:adjustRightInd w:val="0"/>
        <w:ind w:firstLine="851"/>
        <w:jc w:val="both"/>
        <w:rPr>
          <w:sz w:val="28"/>
          <w:szCs w:val="28"/>
        </w:rPr>
      </w:pPr>
      <w:r w:rsidRPr="00D04D34">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11460F" w:rsidRPr="00D04D34" w:rsidRDefault="0011460F" w:rsidP="0011460F">
      <w:pPr>
        <w:autoSpaceDE w:val="0"/>
        <w:ind w:firstLine="851"/>
        <w:jc w:val="both"/>
        <w:rPr>
          <w:sz w:val="28"/>
          <w:szCs w:val="28"/>
        </w:rPr>
      </w:pPr>
      <w:r w:rsidRPr="00D04D34">
        <w:rPr>
          <w:sz w:val="28"/>
          <w:szCs w:val="28"/>
        </w:rPr>
        <w:t>Контроль может быть плановым и внеплановым. Плановый контроль проводится по распоряжению администрации сельского поселения Болчары не реже 1 раза в год, а внеплановый — в случае поступления жалобы заявителя.</w:t>
      </w:r>
    </w:p>
    <w:p w:rsidR="0011460F" w:rsidRPr="00D04D34" w:rsidRDefault="0011460F" w:rsidP="0011460F">
      <w:pPr>
        <w:autoSpaceDE w:val="0"/>
        <w:autoSpaceDN w:val="0"/>
        <w:adjustRightInd w:val="0"/>
        <w:ind w:firstLine="851"/>
        <w:jc w:val="both"/>
        <w:rPr>
          <w:sz w:val="28"/>
          <w:szCs w:val="28"/>
        </w:rPr>
      </w:pPr>
      <w:r w:rsidRPr="00D04D34">
        <w:rPr>
          <w:sz w:val="28"/>
          <w:szCs w:val="28"/>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11460F" w:rsidRPr="00D04D34" w:rsidRDefault="0011460F" w:rsidP="0011460F">
      <w:pPr>
        <w:autoSpaceDE w:val="0"/>
        <w:autoSpaceDN w:val="0"/>
        <w:adjustRightInd w:val="0"/>
        <w:ind w:firstLine="851"/>
        <w:jc w:val="both"/>
        <w:rPr>
          <w:sz w:val="28"/>
          <w:szCs w:val="28"/>
        </w:rPr>
      </w:pPr>
      <w:r w:rsidRPr="00D04D34">
        <w:rPr>
          <w:sz w:val="28"/>
          <w:szCs w:val="28"/>
        </w:rPr>
        <w:t xml:space="preserve">Рассмотрение жалобы заявителя осуществляется в порядке, предусмотренном </w:t>
      </w:r>
      <w:hyperlink w:anchor="Par34" w:history="1">
        <w:r w:rsidRPr="00D04D34">
          <w:rPr>
            <w:sz w:val="28"/>
            <w:szCs w:val="28"/>
          </w:rPr>
          <w:t>разделом 5</w:t>
        </w:r>
      </w:hyperlink>
      <w:r w:rsidRPr="00D04D34">
        <w:rPr>
          <w:sz w:val="28"/>
          <w:szCs w:val="28"/>
        </w:rPr>
        <w:t xml:space="preserve"> настоящего Административного регламента.</w:t>
      </w:r>
    </w:p>
    <w:p w:rsidR="0011460F" w:rsidRPr="00D04D34" w:rsidRDefault="0011460F" w:rsidP="0011460F">
      <w:pPr>
        <w:autoSpaceDE w:val="0"/>
        <w:autoSpaceDN w:val="0"/>
        <w:adjustRightInd w:val="0"/>
        <w:ind w:firstLine="851"/>
        <w:jc w:val="both"/>
        <w:rPr>
          <w:sz w:val="28"/>
          <w:szCs w:val="28"/>
        </w:rPr>
      </w:pPr>
      <w:r w:rsidRPr="00D04D34">
        <w:rPr>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11460F" w:rsidRPr="00D04D34" w:rsidRDefault="0011460F" w:rsidP="0011460F">
      <w:pPr>
        <w:autoSpaceDE w:val="0"/>
        <w:autoSpaceDN w:val="0"/>
        <w:adjustRightInd w:val="0"/>
        <w:ind w:firstLine="851"/>
        <w:jc w:val="both"/>
        <w:rPr>
          <w:sz w:val="28"/>
          <w:szCs w:val="28"/>
        </w:rPr>
      </w:pPr>
      <w:proofErr w:type="gramStart"/>
      <w:r w:rsidRPr="00D04D34">
        <w:rPr>
          <w:sz w:val="28"/>
          <w:szCs w:val="28"/>
        </w:rPr>
        <w:t>Контроль за</w:t>
      </w:r>
      <w:proofErr w:type="gramEnd"/>
      <w:r w:rsidRPr="00D04D34">
        <w:rPr>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сельское поселение Болчары, предоставляющий муниципальную услугу.</w:t>
      </w:r>
    </w:p>
    <w:p w:rsidR="0011460F" w:rsidRPr="00D04D34" w:rsidRDefault="0011460F" w:rsidP="0011460F">
      <w:pPr>
        <w:autoSpaceDE w:val="0"/>
        <w:autoSpaceDN w:val="0"/>
        <w:adjustRightInd w:val="0"/>
        <w:ind w:firstLine="851"/>
        <w:jc w:val="both"/>
        <w:outlineLvl w:val="1"/>
        <w:rPr>
          <w:sz w:val="28"/>
          <w:szCs w:val="28"/>
        </w:rPr>
      </w:pPr>
      <w:r w:rsidRPr="00D04D34">
        <w:rPr>
          <w:sz w:val="28"/>
          <w:szCs w:val="28"/>
        </w:rPr>
        <w:t>5.3.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11460F" w:rsidRPr="00D04D34" w:rsidRDefault="0011460F" w:rsidP="0011460F">
      <w:pPr>
        <w:autoSpaceDE w:val="0"/>
        <w:autoSpaceDN w:val="0"/>
        <w:adjustRightInd w:val="0"/>
        <w:ind w:firstLine="851"/>
        <w:jc w:val="both"/>
        <w:rPr>
          <w:sz w:val="28"/>
          <w:szCs w:val="28"/>
        </w:rPr>
      </w:pPr>
      <w:r w:rsidRPr="00D04D34">
        <w:rPr>
          <w:sz w:val="28"/>
          <w:szCs w:val="28"/>
        </w:rPr>
        <w:t>Специалисты,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1460F" w:rsidRPr="00D04D34" w:rsidRDefault="0011460F" w:rsidP="0011460F">
      <w:pPr>
        <w:autoSpaceDE w:val="0"/>
        <w:ind w:firstLine="851"/>
        <w:jc w:val="both"/>
        <w:rPr>
          <w:sz w:val="28"/>
          <w:szCs w:val="28"/>
        </w:rPr>
      </w:pPr>
      <w:r w:rsidRPr="00D04D34">
        <w:rPr>
          <w:sz w:val="28"/>
          <w:szCs w:val="28"/>
        </w:rPr>
        <w:t xml:space="preserve">В соответствии со </w:t>
      </w:r>
      <w:hyperlink r:id="rId11" w:history="1">
        <w:r w:rsidRPr="00D04D34">
          <w:rPr>
            <w:sz w:val="28"/>
            <w:szCs w:val="28"/>
          </w:rPr>
          <w:t>статьей 9.6</w:t>
        </w:r>
      </w:hyperlink>
      <w:r w:rsidRPr="00D04D34">
        <w:rPr>
          <w:sz w:val="28"/>
          <w:szCs w:val="28"/>
        </w:rPr>
        <w:t xml:space="preserve"> Закона от 11 июня 2010 года № 102 – </w:t>
      </w:r>
      <w:proofErr w:type="spellStart"/>
      <w:proofErr w:type="gramStart"/>
      <w:r w:rsidRPr="00D04D34">
        <w:rPr>
          <w:sz w:val="28"/>
          <w:szCs w:val="28"/>
        </w:rPr>
        <w:t>оз</w:t>
      </w:r>
      <w:proofErr w:type="spellEnd"/>
      <w:proofErr w:type="gramEnd"/>
      <w:r w:rsidRPr="00D04D34">
        <w:rPr>
          <w:sz w:val="28"/>
          <w:szCs w:val="28"/>
        </w:rPr>
        <w:t xml:space="preserve"> должностные лица администрации сельского поселения Болчары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w:t>
      </w:r>
      <w:r w:rsidRPr="00D04D34">
        <w:rPr>
          <w:sz w:val="28"/>
          <w:szCs w:val="28"/>
        </w:rPr>
        <w:lastRenderedPageBreak/>
        <w:t xml:space="preserve">услуги, предоставлении муниципальной услуги, исправлении допущенных </w:t>
      </w:r>
      <w:proofErr w:type="gramStart"/>
      <w:r w:rsidRPr="00D04D34">
        <w:rPr>
          <w:sz w:val="28"/>
          <w:szCs w:val="28"/>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w:t>
      </w:r>
      <w:proofErr w:type="gramEnd"/>
      <w:r w:rsidRPr="00D04D34">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11460F" w:rsidRPr="00D04D34" w:rsidRDefault="0011460F" w:rsidP="0011460F">
      <w:pPr>
        <w:pStyle w:val="110"/>
        <w:numPr>
          <w:ilvl w:val="1"/>
          <w:numId w:val="48"/>
        </w:numPr>
        <w:kinsoku w:val="0"/>
        <w:overflowPunct w:val="0"/>
        <w:ind w:left="0" w:right="2" w:firstLine="851"/>
        <w:jc w:val="both"/>
        <w:outlineLvl w:val="1"/>
        <w:rPr>
          <w:b w:val="0"/>
        </w:rPr>
      </w:pPr>
      <w:bookmarkStart w:id="13" w:name="_Toc104681571"/>
      <w:r w:rsidRPr="00D04D34">
        <w:rPr>
          <w:b w:val="0"/>
        </w:rPr>
        <w:t xml:space="preserve">Требования к порядку и формам </w:t>
      </w:r>
      <w:proofErr w:type="gramStart"/>
      <w:r w:rsidRPr="00D04D34">
        <w:rPr>
          <w:b w:val="0"/>
        </w:rPr>
        <w:t>контроля за</w:t>
      </w:r>
      <w:proofErr w:type="gramEnd"/>
      <w:r w:rsidRPr="00D04D34">
        <w:rPr>
          <w:b w:val="0"/>
        </w:rPr>
        <w:t xml:space="preserve"> предоставлением муниципальной услуги, в том числе со стороны граждан, их объединений и организаций</w:t>
      </w:r>
      <w:bookmarkStart w:id="14" w:name="_GoBack"/>
      <w:bookmarkEnd w:id="13"/>
      <w:bookmarkEnd w:id="14"/>
    </w:p>
    <w:p w:rsidR="0011460F" w:rsidRPr="00D04D34" w:rsidRDefault="0011460F" w:rsidP="0011460F">
      <w:pPr>
        <w:pStyle w:val="a9"/>
        <w:widowControl w:val="0"/>
        <w:tabs>
          <w:tab w:val="left" w:pos="0"/>
        </w:tabs>
        <w:kinsoku w:val="0"/>
        <w:overflowPunct w:val="0"/>
        <w:autoSpaceDE w:val="0"/>
        <w:autoSpaceDN w:val="0"/>
        <w:adjustRightInd w:val="0"/>
        <w:ind w:left="0" w:right="2" w:firstLine="851"/>
        <w:contextualSpacing w:val="0"/>
        <w:jc w:val="both"/>
        <w:rPr>
          <w:sz w:val="28"/>
          <w:szCs w:val="28"/>
        </w:rPr>
      </w:pPr>
      <w:r w:rsidRPr="00D04D34">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w:t>
      </w:r>
      <w:proofErr w:type="gramStart"/>
      <w:r w:rsidRPr="00D04D34">
        <w:rPr>
          <w:sz w:val="28"/>
          <w:szCs w:val="28"/>
        </w:rPr>
        <w:t>р(</w:t>
      </w:r>
      <w:proofErr w:type="gramEnd"/>
      <w:r w:rsidRPr="00D04D34">
        <w:rPr>
          <w:sz w:val="28"/>
          <w:szCs w:val="28"/>
        </w:rPr>
        <w:t>действий).</w:t>
      </w:r>
    </w:p>
    <w:p w:rsidR="0011460F" w:rsidRPr="00D04D34" w:rsidRDefault="0011460F" w:rsidP="0011460F">
      <w:pPr>
        <w:pStyle w:val="a7"/>
        <w:kinsoku w:val="0"/>
        <w:overflowPunct w:val="0"/>
        <w:spacing w:after="0" w:line="240" w:lineRule="auto"/>
        <w:ind w:right="2" w:firstLine="851"/>
        <w:jc w:val="both"/>
        <w:rPr>
          <w:rFonts w:ascii="Times New Roman" w:hAnsi="Times New Roman"/>
          <w:sz w:val="28"/>
          <w:szCs w:val="28"/>
        </w:rPr>
      </w:pPr>
      <w:r w:rsidRPr="00D04D34">
        <w:rPr>
          <w:rFonts w:ascii="Times New Roman" w:hAnsi="Times New Roman"/>
          <w:sz w:val="28"/>
          <w:szCs w:val="28"/>
        </w:rPr>
        <w:t xml:space="preserve">Граждане, их объединения и организации также имеют право: </w:t>
      </w:r>
    </w:p>
    <w:p w:rsidR="0011460F" w:rsidRPr="00D04D34" w:rsidRDefault="0011460F" w:rsidP="0011460F">
      <w:pPr>
        <w:pStyle w:val="a7"/>
        <w:kinsoku w:val="0"/>
        <w:overflowPunct w:val="0"/>
        <w:spacing w:after="0" w:line="240" w:lineRule="auto"/>
        <w:ind w:right="2" w:firstLine="851"/>
        <w:jc w:val="both"/>
        <w:rPr>
          <w:rFonts w:ascii="Times New Roman" w:hAnsi="Times New Roman"/>
          <w:sz w:val="28"/>
          <w:szCs w:val="28"/>
        </w:rPr>
      </w:pPr>
      <w:r w:rsidRPr="00D04D34">
        <w:rPr>
          <w:rFonts w:ascii="Times New Roman" w:hAnsi="Times New Roman"/>
          <w:sz w:val="28"/>
          <w:szCs w:val="28"/>
        </w:rPr>
        <w:t>а) направлять замечания и предложения по улучшению доступности и качества предоставления муниципальной услуги;</w:t>
      </w:r>
    </w:p>
    <w:p w:rsidR="0011460F" w:rsidRPr="00D04D34" w:rsidRDefault="0011460F" w:rsidP="0011460F">
      <w:pPr>
        <w:pStyle w:val="a7"/>
        <w:kinsoku w:val="0"/>
        <w:overflowPunct w:val="0"/>
        <w:spacing w:after="0" w:line="240" w:lineRule="auto"/>
        <w:ind w:right="2" w:firstLine="851"/>
        <w:jc w:val="both"/>
        <w:rPr>
          <w:rFonts w:ascii="Times New Roman" w:hAnsi="Times New Roman"/>
          <w:sz w:val="28"/>
          <w:szCs w:val="28"/>
        </w:rPr>
      </w:pPr>
      <w:r w:rsidRPr="00D04D34">
        <w:rPr>
          <w:rFonts w:ascii="Times New Roman" w:hAnsi="Times New Roman"/>
          <w:sz w:val="28"/>
          <w:szCs w:val="28"/>
        </w:rPr>
        <w:t>б) вносить предложения о мерах по устранению нарушений настоящего Административного регламента.</w:t>
      </w:r>
    </w:p>
    <w:p w:rsidR="0011460F" w:rsidRPr="00D04D34" w:rsidRDefault="0011460F" w:rsidP="0011460F">
      <w:pPr>
        <w:pStyle w:val="a9"/>
        <w:widowControl w:val="0"/>
        <w:numPr>
          <w:ilvl w:val="1"/>
          <w:numId w:val="48"/>
        </w:numPr>
        <w:tabs>
          <w:tab w:val="left" w:pos="0"/>
        </w:tabs>
        <w:kinsoku w:val="0"/>
        <w:overflowPunct w:val="0"/>
        <w:autoSpaceDE w:val="0"/>
        <w:autoSpaceDN w:val="0"/>
        <w:adjustRightInd w:val="0"/>
        <w:ind w:left="0" w:right="2" w:firstLine="851"/>
        <w:jc w:val="both"/>
        <w:rPr>
          <w:sz w:val="28"/>
          <w:szCs w:val="28"/>
        </w:rPr>
      </w:pPr>
      <w:r w:rsidRPr="00D04D34">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1460F" w:rsidRPr="00D04D34" w:rsidRDefault="0011460F" w:rsidP="0011460F">
      <w:pPr>
        <w:pStyle w:val="a7"/>
        <w:kinsoku w:val="0"/>
        <w:overflowPunct w:val="0"/>
        <w:spacing w:after="0" w:line="240" w:lineRule="auto"/>
        <w:ind w:right="2" w:firstLine="851"/>
        <w:jc w:val="both"/>
        <w:rPr>
          <w:rFonts w:ascii="Times New Roman" w:hAnsi="Times New Roman"/>
          <w:sz w:val="28"/>
          <w:szCs w:val="28"/>
        </w:rPr>
      </w:pPr>
      <w:r w:rsidRPr="00D04D34">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1460F" w:rsidRPr="00D04D34" w:rsidRDefault="0011460F" w:rsidP="0011460F">
      <w:pPr>
        <w:pStyle w:val="a7"/>
        <w:kinsoku w:val="0"/>
        <w:overflowPunct w:val="0"/>
        <w:spacing w:after="0" w:line="240" w:lineRule="auto"/>
        <w:ind w:right="2" w:firstLine="851"/>
        <w:jc w:val="both"/>
        <w:rPr>
          <w:rFonts w:ascii="Times New Roman" w:hAnsi="Times New Roman"/>
          <w:sz w:val="28"/>
          <w:szCs w:val="28"/>
        </w:rPr>
      </w:pPr>
    </w:p>
    <w:p w:rsidR="0011460F" w:rsidRPr="00D04D34" w:rsidRDefault="0011460F" w:rsidP="0011460F">
      <w:pPr>
        <w:jc w:val="center"/>
        <w:rPr>
          <w:rStyle w:val="24"/>
          <w:rFonts w:eastAsia="Calibri"/>
          <w:sz w:val="28"/>
          <w:szCs w:val="28"/>
        </w:rPr>
      </w:pPr>
      <w:r w:rsidRPr="00D04D34">
        <w:rPr>
          <w:sz w:val="28"/>
          <w:szCs w:val="28"/>
        </w:rPr>
        <w:t xml:space="preserve">6. </w:t>
      </w:r>
      <w:r w:rsidRPr="00D04D34">
        <w:rPr>
          <w:rStyle w:val="24"/>
          <w:rFonts w:eastAsia="Calibri"/>
          <w:sz w:val="28"/>
          <w:szCs w:val="28"/>
        </w:rPr>
        <w:t>Досудебный (внесудебный) порядок обжалования решений</w:t>
      </w:r>
    </w:p>
    <w:p w:rsidR="0011460F" w:rsidRPr="00D04D34" w:rsidRDefault="0011460F" w:rsidP="0011460F">
      <w:pPr>
        <w:jc w:val="center"/>
        <w:rPr>
          <w:rStyle w:val="24"/>
          <w:rFonts w:eastAsia="Calibri"/>
          <w:sz w:val="28"/>
          <w:szCs w:val="28"/>
        </w:rPr>
      </w:pPr>
      <w:r w:rsidRPr="00D04D34">
        <w:rPr>
          <w:rStyle w:val="24"/>
          <w:rFonts w:eastAsia="Calibri"/>
          <w:sz w:val="28"/>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11460F" w:rsidRPr="00D04D34" w:rsidRDefault="0011460F" w:rsidP="0011460F">
      <w:pPr>
        <w:autoSpaceDE w:val="0"/>
        <w:autoSpaceDN w:val="0"/>
        <w:adjustRightInd w:val="0"/>
        <w:ind w:firstLine="851"/>
        <w:jc w:val="both"/>
        <w:outlineLvl w:val="1"/>
        <w:rPr>
          <w:sz w:val="28"/>
          <w:szCs w:val="28"/>
        </w:rPr>
      </w:pPr>
    </w:p>
    <w:p w:rsidR="0011460F" w:rsidRPr="00D04D34" w:rsidRDefault="0011460F" w:rsidP="0011460F">
      <w:pPr>
        <w:autoSpaceDE w:val="0"/>
        <w:autoSpaceDN w:val="0"/>
        <w:adjustRightInd w:val="0"/>
        <w:ind w:firstLine="851"/>
        <w:jc w:val="both"/>
        <w:rPr>
          <w:sz w:val="28"/>
          <w:szCs w:val="28"/>
        </w:rPr>
      </w:pPr>
      <w:r w:rsidRPr="00D04D34">
        <w:rPr>
          <w:sz w:val="28"/>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1460F" w:rsidRPr="00D04D34" w:rsidRDefault="0011460F" w:rsidP="0011460F">
      <w:pPr>
        <w:autoSpaceDE w:val="0"/>
        <w:autoSpaceDN w:val="0"/>
        <w:adjustRightInd w:val="0"/>
        <w:ind w:firstLine="851"/>
        <w:jc w:val="both"/>
        <w:rPr>
          <w:sz w:val="28"/>
          <w:szCs w:val="28"/>
        </w:rPr>
      </w:pPr>
      <w:r w:rsidRPr="00D04D34">
        <w:rPr>
          <w:sz w:val="28"/>
          <w:szCs w:val="28"/>
        </w:rPr>
        <w:t xml:space="preserve">2. </w:t>
      </w:r>
      <w:proofErr w:type="gramStart"/>
      <w:r w:rsidRPr="00D04D34">
        <w:rPr>
          <w:sz w:val="28"/>
          <w:szCs w:val="28"/>
        </w:rPr>
        <w:t>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Единого и Регионального порталов, портала федеральной государственной информационной системы, обеспечивающей</w:t>
      </w:r>
      <w:proofErr w:type="gramEnd"/>
      <w:r w:rsidRPr="00D04D34">
        <w:rPr>
          <w:sz w:val="28"/>
          <w:szCs w:val="28"/>
        </w:rPr>
        <w:t xml:space="preserve"> процесс досудебного (внесудебного) обжалования решений и действий (бездействия), совершенных при </w:t>
      </w:r>
      <w:r w:rsidRPr="00D04D34">
        <w:rPr>
          <w:sz w:val="28"/>
          <w:szCs w:val="28"/>
        </w:rPr>
        <w:lastRenderedPageBreak/>
        <w:t xml:space="preserve">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11460F" w:rsidRPr="00D04D34" w:rsidRDefault="0011460F" w:rsidP="0011460F">
      <w:pPr>
        <w:tabs>
          <w:tab w:val="left" w:pos="993"/>
        </w:tabs>
        <w:autoSpaceDE w:val="0"/>
        <w:autoSpaceDN w:val="0"/>
        <w:adjustRightInd w:val="0"/>
        <w:ind w:firstLine="851"/>
        <w:jc w:val="both"/>
        <w:rPr>
          <w:sz w:val="28"/>
          <w:szCs w:val="28"/>
        </w:rPr>
      </w:pPr>
      <w:proofErr w:type="gramStart"/>
      <w:r w:rsidRPr="00D04D34">
        <w:rPr>
          <w:sz w:val="28"/>
          <w:szCs w:val="28"/>
        </w:rPr>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11460F" w:rsidRPr="00D04D34" w:rsidRDefault="0011460F" w:rsidP="0011460F">
      <w:pPr>
        <w:tabs>
          <w:tab w:val="left" w:pos="993"/>
        </w:tabs>
        <w:autoSpaceDE w:val="0"/>
        <w:autoSpaceDN w:val="0"/>
        <w:adjustRightInd w:val="0"/>
        <w:ind w:firstLine="851"/>
        <w:jc w:val="both"/>
        <w:rPr>
          <w:sz w:val="28"/>
          <w:szCs w:val="28"/>
        </w:rPr>
      </w:pPr>
      <w:r w:rsidRPr="00D04D34">
        <w:rPr>
          <w:sz w:val="28"/>
          <w:szCs w:val="28"/>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11460F" w:rsidRPr="00D04D34" w:rsidRDefault="0011460F" w:rsidP="0011460F">
      <w:pPr>
        <w:tabs>
          <w:tab w:val="left" w:pos="993"/>
          <w:tab w:val="left" w:pos="1134"/>
        </w:tabs>
        <w:autoSpaceDE w:val="0"/>
        <w:autoSpaceDN w:val="0"/>
        <w:adjustRightInd w:val="0"/>
        <w:ind w:firstLine="851"/>
        <w:jc w:val="both"/>
        <w:rPr>
          <w:sz w:val="28"/>
          <w:szCs w:val="28"/>
        </w:rPr>
      </w:pPr>
      <w:r w:rsidRPr="00D04D34">
        <w:rPr>
          <w:sz w:val="28"/>
          <w:szCs w:val="28"/>
        </w:rPr>
        <w:t>3.</w:t>
      </w:r>
      <w:r w:rsidRPr="00D04D34">
        <w:rPr>
          <w:sz w:val="28"/>
          <w:szCs w:val="28"/>
        </w:rPr>
        <w:tab/>
        <w:t>В случае</w:t>
      </w:r>
      <w:proofErr w:type="gramStart"/>
      <w:r w:rsidRPr="00D04D34">
        <w:rPr>
          <w:sz w:val="28"/>
          <w:szCs w:val="28"/>
        </w:rPr>
        <w:t>,</w:t>
      </w:r>
      <w:proofErr w:type="gramEnd"/>
      <w:r w:rsidRPr="00D04D34">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D04D34">
        <w:rPr>
          <w:sz w:val="28"/>
          <w:szCs w:val="28"/>
        </w:rPr>
        <w:t>представлены</w:t>
      </w:r>
      <w:proofErr w:type="gramEnd"/>
      <w:r w:rsidRPr="00D04D34">
        <w:rPr>
          <w:sz w:val="28"/>
          <w:szCs w:val="28"/>
        </w:rPr>
        <w:t>:</w:t>
      </w:r>
    </w:p>
    <w:p w:rsidR="0011460F" w:rsidRPr="00D04D34" w:rsidRDefault="0011460F" w:rsidP="0011460F">
      <w:pPr>
        <w:tabs>
          <w:tab w:val="left" w:pos="993"/>
          <w:tab w:val="left" w:pos="1276"/>
        </w:tabs>
        <w:autoSpaceDE w:val="0"/>
        <w:autoSpaceDN w:val="0"/>
        <w:adjustRightInd w:val="0"/>
        <w:ind w:firstLine="851"/>
        <w:jc w:val="both"/>
        <w:rPr>
          <w:sz w:val="28"/>
          <w:szCs w:val="28"/>
        </w:rPr>
      </w:pPr>
      <w:r w:rsidRPr="00D04D34">
        <w:rPr>
          <w:sz w:val="28"/>
          <w:szCs w:val="28"/>
        </w:rPr>
        <w:t>3.1. Оформленная в соответствии с законодательством Российской Федерации доверенность (для физических лиц).</w:t>
      </w:r>
    </w:p>
    <w:p w:rsidR="0011460F" w:rsidRPr="00D04D34" w:rsidRDefault="0011460F" w:rsidP="0011460F">
      <w:pPr>
        <w:autoSpaceDE w:val="0"/>
        <w:autoSpaceDN w:val="0"/>
        <w:adjustRightInd w:val="0"/>
        <w:ind w:firstLine="851"/>
        <w:jc w:val="both"/>
        <w:rPr>
          <w:sz w:val="28"/>
          <w:szCs w:val="28"/>
        </w:rPr>
      </w:pPr>
      <w:r w:rsidRPr="00D04D34">
        <w:rPr>
          <w:sz w:val="28"/>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11460F" w:rsidRPr="00D04D34" w:rsidRDefault="0011460F" w:rsidP="0011460F">
      <w:pPr>
        <w:autoSpaceDE w:val="0"/>
        <w:autoSpaceDN w:val="0"/>
        <w:adjustRightInd w:val="0"/>
        <w:ind w:firstLine="851"/>
        <w:jc w:val="both"/>
        <w:rPr>
          <w:sz w:val="28"/>
          <w:szCs w:val="28"/>
        </w:rPr>
      </w:pPr>
      <w:r w:rsidRPr="00D04D34">
        <w:rPr>
          <w:sz w:val="28"/>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1460F" w:rsidRPr="00D04D34" w:rsidRDefault="0011460F" w:rsidP="0011460F">
      <w:pPr>
        <w:shd w:val="clear" w:color="auto" w:fill="FFFFFF"/>
        <w:tabs>
          <w:tab w:val="left" w:pos="993"/>
          <w:tab w:val="left" w:pos="1276"/>
        </w:tabs>
        <w:autoSpaceDE w:val="0"/>
        <w:autoSpaceDN w:val="0"/>
        <w:adjustRightInd w:val="0"/>
        <w:ind w:firstLine="851"/>
        <w:jc w:val="both"/>
        <w:rPr>
          <w:sz w:val="28"/>
          <w:szCs w:val="28"/>
        </w:rPr>
      </w:pPr>
      <w:r w:rsidRPr="00D04D34">
        <w:rPr>
          <w:sz w:val="28"/>
          <w:szCs w:val="28"/>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11460F" w:rsidRPr="00D04D34" w:rsidRDefault="0011460F" w:rsidP="0011460F">
      <w:pPr>
        <w:shd w:val="clear" w:color="auto" w:fill="FFFFFF"/>
        <w:tabs>
          <w:tab w:val="left" w:pos="993"/>
        </w:tabs>
        <w:autoSpaceDE w:val="0"/>
        <w:autoSpaceDN w:val="0"/>
        <w:adjustRightInd w:val="0"/>
        <w:ind w:firstLine="851"/>
        <w:jc w:val="both"/>
        <w:rPr>
          <w:sz w:val="28"/>
          <w:szCs w:val="28"/>
        </w:rPr>
      </w:pPr>
      <w:r w:rsidRPr="00D04D34">
        <w:rPr>
          <w:sz w:val="28"/>
          <w:szCs w:val="28"/>
        </w:rPr>
        <w:t>Время приема жалоб совпадает со временем предоставления муниципальных услуг Уполномоченного органа, Многофункционального центра.</w:t>
      </w:r>
    </w:p>
    <w:p w:rsidR="0011460F" w:rsidRPr="00D04D34" w:rsidRDefault="0011460F" w:rsidP="0011460F">
      <w:pPr>
        <w:tabs>
          <w:tab w:val="left" w:pos="993"/>
          <w:tab w:val="left" w:pos="1134"/>
        </w:tabs>
        <w:autoSpaceDE w:val="0"/>
        <w:autoSpaceDN w:val="0"/>
        <w:adjustRightInd w:val="0"/>
        <w:ind w:firstLine="851"/>
        <w:jc w:val="both"/>
        <w:rPr>
          <w:sz w:val="28"/>
          <w:szCs w:val="28"/>
        </w:rPr>
      </w:pPr>
      <w:r w:rsidRPr="00D04D34">
        <w:rPr>
          <w:sz w:val="28"/>
          <w:szCs w:val="28"/>
        </w:rPr>
        <w:t>5.</w:t>
      </w:r>
      <w:r w:rsidRPr="00D04D34">
        <w:rPr>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1460F" w:rsidRPr="00D04D34" w:rsidRDefault="0011460F" w:rsidP="0011460F">
      <w:pPr>
        <w:tabs>
          <w:tab w:val="left" w:pos="993"/>
          <w:tab w:val="left" w:pos="1134"/>
        </w:tabs>
        <w:autoSpaceDE w:val="0"/>
        <w:autoSpaceDN w:val="0"/>
        <w:adjustRightInd w:val="0"/>
        <w:ind w:firstLine="851"/>
        <w:jc w:val="both"/>
        <w:rPr>
          <w:sz w:val="28"/>
          <w:szCs w:val="28"/>
        </w:rPr>
      </w:pPr>
      <w:r w:rsidRPr="00D04D34">
        <w:rPr>
          <w:sz w:val="28"/>
          <w:szCs w:val="28"/>
        </w:rPr>
        <w:t xml:space="preserve">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w:t>
      </w:r>
      <w:r w:rsidRPr="00D04D34">
        <w:rPr>
          <w:sz w:val="28"/>
          <w:szCs w:val="28"/>
        </w:rPr>
        <w:lastRenderedPageBreak/>
        <w:t>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1460F" w:rsidRPr="00D04D34" w:rsidRDefault="0011460F" w:rsidP="0011460F">
      <w:pPr>
        <w:tabs>
          <w:tab w:val="left" w:pos="993"/>
          <w:tab w:val="left" w:pos="1134"/>
        </w:tabs>
        <w:autoSpaceDE w:val="0"/>
        <w:autoSpaceDN w:val="0"/>
        <w:adjustRightInd w:val="0"/>
        <w:ind w:firstLine="851"/>
        <w:jc w:val="both"/>
        <w:rPr>
          <w:sz w:val="28"/>
          <w:szCs w:val="28"/>
        </w:rPr>
      </w:pPr>
      <w:r w:rsidRPr="00D04D34">
        <w:rPr>
          <w:sz w:val="28"/>
          <w:szCs w:val="28"/>
        </w:rPr>
        <w:t>7.</w:t>
      </w:r>
      <w:r w:rsidRPr="00D04D34">
        <w:rPr>
          <w:sz w:val="28"/>
          <w:szCs w:val="28"/>
        </w:rPr>
        <w:tab/>
      </w:r>
      <w:proofErr w:type="gramStart"/>
      <w:r w:rsidRPr="00D04D34">
        <w:rPr>
          <w:sz w:val="28"/>
          <w:szCs w:val="28"/>
        </w:rPr>
        <w:t>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сельского поселения Болчары (далее – соглашение о взаимодействии), но не позднее следующего рабочего дня со дня поступления жалобы.</w:t>
      </w:r>
      <w:proofErr w:type="gramEnd"/>
    </w:p>
    <w:p w:rsidR="0011460F" w:rsidRPr="00D04D34" w:rsidRDefault="0011460F" w:rsidP="0011460F">
      <w:pPr>
        <w:tabs>
          <w:tab w:val="left" w:pos="567"/>
          <w:tab w:val="left" w:pos="993"/>
        </w:tabs>
        <w:autoSpaceDE w:val="0"/>
        <w:autoSpaceDN w:val="0"/>
        <w:adjustRightInd w:val="0"/>
        <w:ind w:firstLine="851"/>
        <w:jc w:val="both"/>
        <w:rPr>
          <w:sz w:val="28"/>
          <w:szCs w:val="28"/>
        </w:rPr>
      </w:pPr>
      <w:r w:rsidRPr="00D04D34">
        <w:rPr>
          <w:sz w:val="28"/>
          <w:szCs w:val="28"/>
        </w:rPr>
        <w:t>При этом срок рассмотрения жалобы исчисляется со дня регистрации жалобы в Уполномоченном органе.</w:t>
      </w:r>
    </w:p>
    <w:p w:rsidR="0011460F" w:rsidRPr="00D04D34" w:rsidRDefault="0011460F" w:rsidP="0011460F">
      <w:pPr>
        <w:tabs>
          <w:tab w:val="left" w:pos="993"/>
          <w:tab w:val="left" w:pos="1134"/>
        </w:tabs>
        <w:autoSpaceDE w:val="0"/>
        <w:autoSpaceDN w:val="0"/>
        <w:adjustRightInd w:val="0"/>
        <w:ind w:firstLine="851"/>
        <w:jc w:val="both"/>
        <w:rPr>
          <w:sz w:val="28"/>
          <w:szCs w:val="28"/>
        </w:rPr>
      </w:pPr>
      <w:r w:rsidRPr="00D04D34">
        <w:rPr>
          <w:sz w:val="28"/>
          <w:szCs w:val="28"/>
        </w:rPr>
        <w:t>8.</w:t>
      </w:r>
      <w:r w:rsidRPr="00D04D34">
        <w:rPr>
          <w:sz w:val="28"/>
          <w:szCs w:val="28"/>
        </w:rPr>
        <w:tab/>
        <w:t>Заявитель может обратиться с жалобой, в том числе в следующих случаях:</w:t>
      </w:r>
    </w:p>
    <w:p w:rsidR="0011460F" w:rsidRPr="00D04D34" w:rsidRDefault="0011460F" w:rsidP="0011460F">
      <w:pPr>
        <w:tabs>
          <w:tab w:val="left" w:pos="1276"/>
          <w:tab w:val="left" w:pos="1418"/>
        </w:tabs>
        <w:autoSpaceDE w:val="0"/>
        <w:autoSpaceDN w:val="0"/>
        <w:adjustRightInd w:val="0"/>
        <w:ind w:firstLine="851"/>
        <w:jc w:val="both"/>
        <w:rPr>
          <w:sz w:val="28"/>
          <w:szCs w:val="28"/>
        </w:rPr>
      </w:pPr>
      <w:r w:rsidRPr="00D04D34">
        <w:rPr>
          <w:sz w:val="28"/>
          <w:szCs w:val="28"/>
        </w:rPr>
        <w:t xml:space="preserve">8.1. Нарушение срока регистрации запроса о предоставлении муниципальной услуги, запроса, указанного в </w:t>
      </w:r>
      <w:hyperlink r:id="rId12" w:history="1">
        <w:r w:rsidRPr="00D04D34">
          <w:rPr>
            <w:sz w:val="28"/>
            <w:szCs w:val="28"/>
          </w:rPr>
          <w:t>статье 15.1</w:t>
        </w:r>
      </w:hyperlink>
      <w:r w:rsidRPr="00D04D34">
        <w:rPr>
          <w:sz w:val="28"/>
          <w:szCs w:val="28"/>
        </w:rPr>
        <w:t xml:space="preserve"> Федерального закона                 № 210 – ФЗ.</w:t>
      </w:r>
    </w:p>
    <w:p w:rsidR="0011460F" w:rsidRPr="00D04D34" w:rsidRDefault="0011460F" w:rsidP="0011460F">
      <w:pPr>
        <w:tabs>
          <w:tab w:val="left" w:pos="1134"/>
          <w:tab w:val="left" w:pos="1276"/>
        </w:tabs>
        <w:autoSpaceDE w:val="0"/>
        <w:autoSpaceDN w:val="0"/>
        <w:adjustRightInd w:val="0"/>
        <w:ind w:firstLine="851"/>
        <w:jc w:val="both"/>
        <w:rPr>
          <w:sz w:val="28"/>
          <w:szCs w:val="28"/>
        </w:rPr>
      </w:pPr>
      <w:r w:rsidRPr="00D04D34">
        <w:rPr>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D04D34">
          <w:rPr>
            <w:sz w:val="28"/>
            <w:szCs w:val="28"/>
          </w:rPr>
          <w:t>частью 1.3 статьи 16</w:t>
        </w:r>
      </w:hyperlink>
      <w:r w:rsidRPr="00D04D34">
        <w:rPr>
          <w:sz w:val="28"/>
          <w:szCs w:val="28"/>
        </w:rPr>
        <w:t xml:space="preserve"> Федерального закона № 210 – ФЗ.</w:t>
      </w:r>
    </w:p>
    <w:p w:rsidR="0011460F" w:rsidRPr="00D04D34" w:rsidRDefault="0011460F" w:rsidP="0011460F">
      <w:pPr>
        <w:autoSpaceDE w:val="0"/>
        <w:autoSpaceDN w:val="0"/>
        <w:adjustRightInd w:val="0"/>
        <w:ind w:firstLine="851"/>
        <w:jc w:val="both"/>
        <w:rPr>
          <w:sz w:val="28"/>
          <w:szCs w:val="28"/>
        </w:rPr>
      </w:pPr>
      <w:r w:rsidRPr="00D04D34">
        <w:rPr>
          <w:sz w:val="28"/>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11460F" w:rsidRPr="00D04D34" w:rsidRDefault="0011460F" w:rsidP="0011460F">
      <w:pPr>
        <w:autoSpaceDE w:val="0"/>
        <w:autoSpaceDN w:val="0"/>
        <w:adjustRightInd w:val="0"/>
        <w:ind w:firstLine="851"/>
        <w:jc w:val="both"/>
        <w:rPr>
          <w:sz w:val="28"/>
          <w:szCs w:val="28"/>
        </w:rPr>
      </w:pPr>
      <w:r w:rsidRPr="00D04D34">
        <w:rPr>
          <w:sz w:val="28"/>
          <w:szCs w:val="28"/>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заявителя.</w:t>
      </w:r>
    </w:p>
    <w:p w:rsidR="0011460F" w:rsidRPr="00D04D34" w:rsidRDefault="0011460F" w:rsidP="0011460F">
      <w:pPr>
        <w:autoSpaceDE w:val="0"/>
        <w:autoSpaceDN w:val="0"/>
        <w:adjustRightInd w:val="0"/>
        <w:ind w:firstLine="851"/>
        <w:jc w:val="both"/>
        <w:rPr>
          <w:sz w:val="28"/>
          <w:szCs w:val="28"/>
        </w:rPr>
      </w:pPr>
      <w:r w:rsidRPr="00D04D34">
        <w:rPr>
          <w:sz w:val="28"/>
          <w:szCs w:val="28"/>
        </w:rPr>
        <w:t xml:space="preserve">8.5. </w:t>
      </w:r>
      <w:proofErr w:type="gramStart"/>
      <w:r w:rsidRPr="00D04D34">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сельское поселение Болчары.</w:t>
      </w:r>
      <w:proofErr w:type="gramEnd"/>
      <w:r w:rsidRPr="00D04D3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D04D34">
          <w:rPr>
            <w:sz w:val="28"/>
            <w:szCs w:val="28"/>
          </w:rPr>
          <w:t>частью 1.3 статьи 16</w:t>
        </w:r>
      </w:hyperlink>
      <w:r w:rsidRPr="00D04D34">
        <w:rPr>
          <w:sz w:val="28"/>
          <w:szCs w:val="28"/>
        </w:rPr>
        <w:t xml:space="preserve"> Федерального закона № 210 – ФЗ.</w:t>
      </w:r>
    </w:p>
    <w:p w:rsidR="0011460F" w:rsidRPr="00D04D34" w:rsidRDefault="0011460F" w:rsidP="0011460F">
      <w:pPr>
        <w:autoSpaceDE w:val="0"/>
        <w:autoSpaceDN w:val="0"/>
        <w:adjustRightInd w:val="0"/>
        <w:ind w:firstLine="851"/>
        <w:jc w:val="both"/>
        <w:rPr>
          <w:sz w:val="28"/>
          <w:szCs w:val="28"/>
        </w:rPr>
      </w:pPr>
      <w:r w:rsidRPr="00D04D34">
        <w:rPr>
          <w:sz w:val="28"/>
          <w:szCs w:val="28"/>
        </w:rPr>
        <w:lastRenderedPageBreak/>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w:t>
      </w:r>
    </w:p>
    <w:p w:rsidR="0011460F" w:rsidRPr="00D04D34" w:rsidRDefault="0011460F" w:rsidP="0011460F">
      <w:pPr>
        <w:autoSpaceDE w:val="0"/>
        <w:autoSpaceDN w:val="0"/>
        <w:adjustRightInd w:val="0"/>
        <w:ind w:firstLine="851"/>
        <w:jc w:val="both"/>
        <w:rPr>
          <w:sz w:val="28"/>
          <w:szCs w:val="28"/>
        </w:rPr>
      </w:pPr>
      <w:r w:rsidRPr="00D04D34">
        <w:rPr>
          <w:sz w:val="28"/>
          <w:szCs w:val="28"/>
        </w:rPr>
        <w:t xml:space="preserve">8.7. </w:t>
      </w:r>
      <w:proofErr w:type="gramStart"/>
      <w:r w:rsidRPr="00D04D34">
        <w:rPr>
          <w:sz w:val="28"/>
          <w:szCs w:val="28"/>
        </w:rPr>
        <w:t>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04D3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D04D34">
          <w:rPr>
            <w:sz w:val="28"/>
            <w:szCs w:val="28"/>
          </w:rPr>
          <w:t>частью 1.3 статьи 16</w:t>
        </w:r>
      </w:hyperlink>
      <w:r w:rsidRPr="00D04D34">
        <w:rPr>
          <w:sz w:val="28"/>
          <w:szCs w:val="28"/>
        </w:rPr>
        <w:t xml:space="preserve"> Федерального закона № 210 – ФЗ.</w:t>
      </w:r>
    </w:p>
    <w:p w:rsidR="0011460F" w:rsidRPr="00D04D34" w:rsidRDefault="0011460F" w:rsidP="0011460F">
      <w:pPr>
        <w:autoSpaceDE w:val="0"/>
        <w:autoSpaceDN w:val="0"/>
        <w:adjustRightInd w:val="0"/>
        <w:ind w:firstLine="851"/>
        <w:jc w:val="both"/>
        <w:rPr>
          <w:sz w:val="28"/>
          <w:szCs w:val="28"/>
        </w:rPr>
      </w:pPr>
      <w:r w:rsidRPr="00D04D34">
        <w:rPr>
          <w:sz w:val="28"/>
          <w:szCs w:val="28"/>
        </w:rPr>
        <w:t>8.8. Нарушение срока или порядка выдачи документов по результатам предоставления муниципальной услуги.</w:t>
      </w:r>
    </w:p>
    <w:p w:rsidR="0011460F" w:rsidRPr="00D04D34" w:rsidRDefault="0011460F" w:rsidP="0011460F">
      <w:pPr>
        <w:autoSpaceDE w:val="0"/>
        <w:autoSpaceDN w:val="0"/>
        <w:adjustRightInd w:val="0"/>
        <w:ind w:firstLine="851"/>
        <w:jc w:val="both"/>
        <w:rPr>
          <w:sz w:val="28"/>
          <w:szCs w:val="28"/>
        </w:rPr>
      </w:pPr>
      <w:r w:rsidRPr="00D04D34">
        <w:rPr>
          <w:sz w:val="28"/>
          <w:szCs w:val="28"/>
        </w:rPr>
        <w:t xml:space="preserve">8.9. </w:t>
      </w:r>
      <w:proofErr w:type="gramStart"/>
      <w:r w:rsidRPr="00D04D34">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w:t>
      </w:r>
      <w:proofErr w:type="gramEnd"/>
      <w:r w:rsidRPr="00D04D3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D04D34">
          <w:rPr>
            <w:sz w:val="28"/>
            <w:szCs w:val="28"/>
          </w:rPr>
          <w:t>частью 1.3 статьи 16</w:t>
        </w:r>
      </w:hyperlink>
      <w:r w:rsidRPr="00D04D34">
        <w:rPr>
          <w:sz w:val="28"/>
          <w:szCs w:val="28"/>
        </w:rPr>
        <w:t xml:space="preserve"> Федерального закона № 210 – ФЗ.</w:t>
      </w:r>
    </w:p>
    <w:p w:rsidR="0011460F" w:rsidRPr="00D04D34" w:rsidRDefault="0011460F" w:rsidP="0011460F">
      <w:pPr>
        <w:autoSpaceDE w:val="0"/>
        <w:autoSpaceDN w:val="0"/>
        <w:adjustRightInd w:val="0"/>
        <w:ind w:firstLine="851"/>
        <w:jc w:val="both"/>
        <w:rPr>
          <w:sz w:val="28"/>
          <w:szCs w:val="28"/>
        </w:rPr>
      </w:pPr>
      <w:r w:rsidRPr="00D04D34">
        <w:rPr>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D04D34">
          <w:rPr>
            <w:sz w:val="28"/>
            <w:szCs w:val="28"/>
          </w:rPr>
          <w:t>пунктом 4 части 1 статьи 7</w:t>
        </w:r>
      </w:hyperlink>
      <w:r w:rsidRPr="00D04D34">
        <w:rPr>
          <w:sz w:val="28"/>
          <w:szCs w:val="28"/>
        </w:rPr>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D04D34">
          <w:rPr>
            <w:sz w:val="28"/>
            <w:szCs w:val="28"/>
          </w:rPr>
          <w:t>частью 1.3 статьи 16</w:t>
        </w:r>
      </w:hyperlink>
      <w:r w:rsidRPr="00D04D34">
        <w:rPr>
          <w:sz w:val="28"/>
          <w:szCs w:val="28"/>
        </w:rPr>
        <w:t xml:space="preserve"> Федерального закона № 210 – ФЗ.</w:t>
      </w:r>
    </w:p>
    <w:p w:rsidR="0011460F" w:rsidRPr="00D04D34" w:rsidRDefault="0011460F" w:rsidP="0011460F">
      <w:pPr>
        <w:tabs>
          <w:tab w:val="left" w:pos="993"/>
        </w:tabs>
        <w:autoSpaceDE w:val="0"/>
        <w:autoSpaceDN w:val="0"/>
        <w:adjustRightInd w:val="0"/>
        <w:ind w:firstLine="851"/>
        <w:jc w:val="both"/>
        <w:rPr>
          <w:sz w:val="28"/>
          <w:szCs w:val="28"/>
        </w:rPr>
      </w:pPr>
      <w:r w:rsidRPr="00D04D34">
        <w:rPr>
          <w:sz w:val="28"/>
          <w:szCs w:val="28"/>
        </w:rPr>
        <w:t>9. Жалоба должна содержать:</w:t>
      </w:r>
    </w:p>
    <w:p w:rsidR="0011460F" w:rsidRPr="00D04D34" w:rsidRDefault="0011460F" w:rsidP="0011460F">
      <w:pPr>
        <w:tabs>
          <w:tab w:val="left" w:pos="993"/>
        </w:tabs>
        <w:autoSpaceDE w:val="0"/>
        <w:autoSpaceDN w:val="0"/>
        <w:adjustRightInd w:val="0"/>
        <w:ind w:firstLine="851"/>
        <w:jc w:val="both"/>
        <w:rPr>
          <w:sz w:val="28"/>
          <w:szCs w:val="28"/>
        </w:rPr>
      </w:pPr>
      <w:r w:rsidRPr="00D04D34">
        <w:rPr>
          <w:sz w:val="28"/>
          <w:szCs w:val="28"/>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11460F" w:rsidRPr="00D04D34" w:rsidRDefault="0011460F" w:rsidP="0011460F">
      <w:pPr>
        <w:autoSpaceDE w:val="0"/>
        <w:autoSpaceDN w:val="0"/>
        <w:adjustRightInd w:val="0"/>
        <w:ind w:firstLine="851"/>
        <w:jc w:val="both"/>
        <w:rPr>
          <w:sz w:val="28"/>
          <w:szCs w:val="28"/>
        </w:rPr>
      </w:pPr>
      <w:r w:rsidRPr="00D04D34">
        <w:rPr>
          <w:sz w:val="28"/>
          <w:szCs w:val="28"/>
        </w:rPr>
        <w:lastRenderedPageBreak/>
        <w:t>9.2.</w:t>
      </w:r>
      <w:r w:rsidRPr="00D04D34">
        <w:rPr>
          <w:sz w:val="28"/>
          <w:szCs w:val="28"/>
        </w:rPr>
        <w:tab/>
      </w:r>
      <w:proofErr w:type="gramStart"/>
      <w:r w:rsidRPr="00D04D3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460F" w:rsidRPr="00D04D34" w:rsidRDefault="0011460F" w:rsidP="0011460F">
      <w:pPr>
        <w:autoSpaceDE w:val="0"/>
        <w:autoSpaceDN w:val="0"/>
        <w:adjustRightInd w:val="0"/>
        <w:ind w:firstLine="851"/>
        <w:jc w:val="both"/>
        <w:rPr>
          <w:sz w:val="28"/>
          <w:szCs w:val="28"/>
        </w:rPr>
      </w:pPr>
      <w:r w:rsidRPr="00D04D34">
        <w:rPr>
          <w:sz w:val="28"/>
          <w:szCs w:val="28"/>
        </w:rPr>
        <w:t>9.3.</w:t>
      </w:r>
      <w:r w:rsidRPr="00D04D34">
        <w:rPr>
          <w:sz w:val="28"/>
          <w:szCs w:val="28"/>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11460F" w:rsidRPr="00D04D34" w:rsidRDefault="0011460F" w:rsidP="0011460F">
      <w:pPr>
        <w:autoSpaceDE w:val="0"/>
        <w:autoSpaceDN w:val="0"/>
        <w:adjustRightInd w:val="0"/>
        <w:ind w:firstLine="851"/>
        <w:jc w:val="both"/>
        <w:rPr>
          <w:sz w:val="28"/>
          <w:szCs w:val="28"/>
        </w:rPr>
      </w:pPr>
      <w:r w:rsidRPr="00D04D34">
        <w:rPr>
          <w:sz w:val="28"/>
          <w:szCs w:val="28"/>
        </w:rPr>
        <w:t>9.4.</w:t>
      </w:r>
      <w:r w:rsidRPr="00D04D34">
        <w:rPr>
          <w:sz w:val="28"/>
          <w:szCs w:val="28"/>
        </w:rPr>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11460F" w:rsidRPr="00D04D34" w:rsidRDefault="0011460F" w:rsidP="0011460F">
      <w:pPr>
        <w:shd w:val="clear" w:color="auto" w:fill="FFFFFF"/>
        <w:tabs>
          <w:tab w:val="left" w:pos="567"/>
          <w:tab w:val="left" w:pos="993"/>
        </w:tabs>
        <w:autoSpaceDE w:val="0"/>
        <w:autoSpaceDN w:val="0"/>
        <w:adjustRightInd w:val="0"/>
        <w:ind w:firstLine="851"/>
        <w:jc w:val="both"/>
        <w:rPr>
          <w:sz w:val="28"/>
          <w:szCs w:val="28"/>
        </w:rPr>
      </w:pPr>
      <w:r w:rsidRPr="00D04D34">
        <w:rPr>
          <w:sz w:val="28"/>
          <w:szCs w:val="28"/>
        </w:rPr>
        <w:t>10. В случае</w:t>
      </w:r>
      <w:proofErr w:type="gramStart"/>
      <w:r w:rsidRPr="00D04D34">
        <w:rPr>
          <w:sz w:val="28"/>
          <w:szCs w:val="28"/>
        </w:rPr>
        <w:t>,</w:t>
      </w:r>
      <w:proofErr w:type="gramEnd"/>
      <w:r w:rsidRPr="00D04D34">
        <w:rPr>
          <w:sz w:val="28"/>
          <w:szCs w:val="28"/>
        </w:rPr>
        <w:t xml:space="preserve">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11460F" w:rsidRPr="00D04D34" w:rsidRDefault="0011460F" w:rsidP="0011460F">
      <w:pPr>
        <w:tabs>
          <w:tab w:val="left" w:pos="851"/>
          <w:tab w:val="left" w:pos="993"/>
        </w:tabs>
        <w:autoSpaceDE w:val="0"/>
        <w:autoSpaceDN w:val="0"/>
        <w:adjustRightInd w:val="0"/>
        <w:ind w:firstLine="851"/>
        <w:jc w:val="both"/>
        <w:rPr>
          <w:sz w:val="28"/>
          <w:szCs w:val="28"/>
        </w:rPr>
      </w:pPr>
      <w:r w:rsidRPr="00D04D34">
        <w:rPr>
          <w:sz w:val="28"/>
          <w:szCs w:val="28"/>
        </w:rPr>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11460F" w:rsidRPr="00D04D34" w:rsidRDefault="0011460F" w:rsidP="0011460F">
      <w:pPr>
        <w:shd w:val="clear" w:color="auto" w:fill="FFFFFF"/>
        <w:tabs>
          <w:tab w:val="left" w:pos="993"/>
        </w:tabs>
        <w:autoSpaceDE w:val="0"/>
        <w:autoSpaceDN w:val="0"/>
        <w:adjustRightInd w:val="0"/>
        <w:ind w:firstLine="851"/>
        <w:jc w:val="both"/>
        <w:rPr>
          <w:sz w:val="28"/>
          <w:szCs w:val="28"/>
        </w:rPr>
      </w:pPr>
      <w:r w:rsidRPr="00D04D34">
        <w:rPr>
          <w:sz w:val="28"/>
          <w:szCs w:val="28"/>
        </w:rPr>
        <w:t>– прием жалоб в соответствии с требованиями раздела 5 настоящего административного регламента;</w:t>
      </w:r>
    </w:p>
    <w:p w:rsidR="0011460F" w:rsidRPr="00D04D34" w:rsidRDefault="0011460F" w:rsidP="0011460F">
      <w:pPr>
        <w:shd w:val="clear" w:color="auto" w:fill="FFFFFF"/>
        <w:tabs>
          <w:tab w:val="left" w:pos="993"/>
        </w:tabs>
        <w:autoSpaceDE w:val="0"/>
        <w:autoSpaceDN w:val="0"/>
        <w:adjustRightInd w:val="0"/>
        <w:ind w:firstLine="851"/>
        <w:jc w:val="both"/>
        <w:rPr>
          <w:sz w:val="28"/>
          <w:szCs w:val="28"/>
        </w:rPr>
      </w:pPr>
      <w:r w:rsidRPr="00D04D34">
        <w:rPr>
          <w:sz w:val="28"/>
          <w:szCs w:val="28"/>
        </w:rPr>
        <w:t>– передачу жалобы соответствующему должностному лицу, указанному в пункте 3 на ее рассмотрение;</w:t>
      </w:r>
    </w:p>
    <w:p w:rsidR="0011460F" w:rsidRPr="00D04D34" w:rsidRDefault="0011460F" w:rsidP="0011460F">
      <w:pPr>
        <w:shd w:val="clear" w:color="auto" w:fill="FFFFFF"/>
        <w:tabs>
          <w:tab w:val="left" w:pos="993"/>
        </w:tabs>
        <w:autoSpaceDE w:val="0"/>
        <w:autoSpaceDN w:val="0"/>
        <w:adjustRightInd w:val="0"/>
        <w:ind w:firstLine="851"/>
        <w:jc w:val="both"/>
        <w:rPr>
          <w:sz w:val="28"/>
          <w:szCs w:val="28"/>
        </w:rPr>
      </w:pPr>
      <w:r w:rsidRPr="00D04D34">
        <w:rPr>
          <w:sz w:val="28"/>
          <w:szCs w:val="28"/>
        </w:rPr>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11460F" w:rsidRPr="00D04D34" w:rsidRDefault="0011460F" w:rsidP="0011460F">
      <w:pPr>
        <w:tabs>
          <w:tab w:val="left" w:pos="993"/>
        </w:tabs>
        <w:autoSpaceDE w:val="0"/>
        <w:autoSpaceDN w:val="0"/>
        <w:adjustRightInd w:val="0"/>
        <w:ind w:firstLine="851"/>
        <w:jc w:val="both"/>
        <w:rPr>
          <w:sz w:val="28"/>
          <w:szCs w:val="28"/>
        </w:rPr>
      </w:pPr>
      <w:r w:rsidRPr="00D04D34">
        <w:rPr>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11460F" w:rsidRPr="00D04D34" w:rsidRDefault="0011460F" w:rsidP="0011460F">
      <w:pPr>
        <w:tabs>
          <w:tab w:val="left" w:pos="567"/>
          <w:tab w:val="left" w:pos="993"/>
        </w:tabs>
        <w:autoSpaceDE w:val="0"/>
        <w:autoSpaceDN w:val="0"/>
        <w:adjustRightInd w:val="0"/>
        <w:ind w:firstLine="851"/>
        <w:jc w:val="both"/>
        <w:rPr>
          <w:sz w:val="28"/>
          <w:szCs w:val="28"/>
        </w:rPr>
      </w:pPr>
      <w:r w:rsidRPr="00D04D34">
        <w:rPr>
          <w:sz w:val="28"/>
          <w:szCs w:val="28"/>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1460F" w:rsidRPr="00D04D34" w:rsidRDefault="0011460F" w:rsidP="0011460F">
      <w:pPr>
        <w:autoSpaceDE w:val="0"/>
        <w:autoSpaceDN w:val="0"/>
        <w:adjustRightInd w:val="0"/>
        <w:ind w:firstLine="851"/>
        <w:jc w:val="both"/>
        <w:rPr>
          <w:sz w:val="28"/>
          <w:szCs w:val="28"/>
        </w:rPr>
      </w:pPr>
      <w:r w:rsidRPr="00D04D34">
        <w:rPr>
          <w:sz w:val="28"/>
          <w:szCs w:val="28"/>
        </w:rPr>
        <w:t>13. По результатам рассмотрения жалобы принимается одно из следующих решений:</w:t>
      </w:r>
    </w:p>
    <w:p w:rsidR="0011460F" w:rsidRPr="00D04D34" w:rsidRDefault="0011460F" w:rsidP="0011460F">
      <w:pPr>
        <w:tabs>
          <w:tab w:val="left" w:pos="993"/>
          <w:tab w:val="left" w:pos="1276"/>
        </w:tabs>
        <w:autoSpaceDE w:val="0"/>
        <w:autoSpaceDN w:val="0"/>
        <w:adjustRightInd w:val="0"/>
        <w:ind w:firstLine="851"/>
        <w:jc w:val="both"/>
        <w:rPr>
          <w:sz w:val="28"/>
          <w:szCs w:val="28"/>
        </w:rPr>
      </w:pPr>
      <w:r w:rsidRPr="00D04D34">
        <w:rPr>
          <w:sz w:val="28"/>
          <w:szCs w:val="28"/>
        </w:rPr>
        <w:t xml:space="preserve">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D04D34">
        <w:rPr>
          <w:sz w:val="28"/>
          <w:szCs w:val="28"/>
        </w:rPr>
        <w:lastRenderedPageBreak/>
        <w:t>правовыми актами Ханты – Мансийского автономного округа – Югры, муниципальными правовыми актами сельского поселения Болчары;</w:t>
      </w:r>
    </w:p>
    <w:p w:rsidR="0011460F" w:rsidRPr="00D04D34" w:rsidRDefault="0011460F" w:rsidP="0011460F">
      <w:pPr>
        <w:tabs>
          <w:tab w:val="left" w:pos="993"/>
        </w:tabs>
        <w:autoSpaceDE w:val="0"/>
        <w:autoSpaceDN w:val="0"/>
        <w:adjustRightInd w:val="0"/>
        <w:ind w:firstLine="851"/>
        <w:jc w:val="both"/>
        <w:rPr>
          <w:sz w:val="28"/>
          <w:szCs w:val="28"/>
        </w:rPr>
      </w:pPr>
      <w:r w:rsidRPr="00D04D34">
        <w:rPr>
          <w:sz w:val="28"/>
          <w:szCs w:val="28"/>
        </w:rPr>
        <w:t>13.2</w:t>
      </w:r>
      <w:proofErr w:type="gramStart"/>
      <w:r w:rsidRPr="00D04D34">
        <w:rPr>
          <w:sz w:val="28"/>
          <w:szCs w:val="28"/>
        </w:rPr>
        <w:t xml:space="preserve"> В</w:t>
      </w:r>
      <w:proofErr w:type="gramEnd"/>
      <w:r w:rsidRPr="00D04D34">
        <w:rPr>
          <w:sz w:val="28"/>
          <w:szCs w:val="28"/>
        </w:rPr>
        <w:t xml:space="preserve"> удовлетворении жалобы отказывается.</w:t>
      </w:r>
    </w:p>
    <w:p w:rsidR="0011460F" w:rsidRPr="00D04D34" w:rsidRDefault="0011460F" w:rsidP="0011460F">
      <w:pPr>
        <w:shd w:val="clear" w:color="auto" w:fill="FFFFFF"/>
        <w:tabs>
          <w:tab w:val="left" w:pos="993"/>
        </w:tabs>
        <w:autoSpaceDE w:val="0"/>
        <w:autoSpaceDN w:val="0"/>
        <w:adjustRightInd w:val="0"/>
        <w:ind w:firstLine="851"/>
        <w:jc w:val="both"/>
        <w:rPr>
          <w:sz w:val="28"/>
          <w:szCs w:val="28"/>
        </w:rPr>
      </w:pPr>
      <w:r w:rsidRPr="00D04D34">
        <w:rPr>
          <w:sz w:val="28"/>
          <w:szCs w:val="28"/>
        </w:rPr>
        <w:t>14. В удовлетворении жалобы отказывается в следующих случаях:</w:t>
      </w:r>
    </w:p>
    <w:p w:rsidR="0011460F" w:rsidRPr="00D04D34" w:rsidRDefault="0011460F" w:rsidP="0011460F">
      <w:pPr>
        <w:tabs>
          <w:tab w:val="left" w:pos="993"/>
        </w:tabs>
        <w:autoSpaceDE w:val="0"/>
        <w:autoSpaceDN w:val="0"/>
        <w:adjustRightInd w:val="0"/>
        <w:ind w:firstLine="851"/>
        <w:jc w:val="both"/>
        <w:rPr>
          <w:sz w:val="28"/>
          <w:szCs w:val="28"/>
        </w:rPr>
      </w:pPr>
      <w:r w:rsidRPr="00D04D34">
        <w:rPr>
          <w:sz w:val="28"/>
          <w:szCs w:val="28"/>
        </w:rPr>
        <w:t>14.1.</w:t>
      </w:r>
      <w:r w:rsidRPr="00D04D34">
        <w:rPr>
          <w:sz w:val="28"/>
          <w:szCs w:val="28"/>
        </w:rPr>
        <w:tab/>
        <w:t xml:space="preserve"> Наличие вступившего в законную силу решения суда по жалобе о том же предмете и по тем же основаниям.</w:t>
      </w:r>
    </w:p>
    <w:p w:rsidR="0011460F" w:rsidRPr="00D04D34" w:rsidRDefault="0011460F" w:rsidP="0011460F">
      <w:pPr>
        <w:autoSpaceDE w:val="0"/>
        <w:autoSpaceDN w:val="0"/>
        <w:adjustRightInd w:val="0"/>
        <w:ind w:firstLine="851"/>
        <w:jc w:val="both"/>
        <w:rPr>
          <w:sz w:val="28"/>
          <w:szCs w:val="28"/>
        </w:rPr>
      </w:pPr>
      <w:r w:rsidRPr="00D04D34">
        <w:rPr>
          <w:sz w:val="28"/>
          <w:szCs w:val="28"/>
        </w:rPr>
        <w:t>14.2.</w:t>
      </w:r>
      <w:r w:rsidRPr="00D04D34">
        <w:rPr>
          <w:sz w:val="28"/>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11460F" w:rsidRPr="00D04D34" w:rsidRDefault="0011460F" w:rsidP="0011460F">
      <w:pPr>
        <w:autoSpaceDE w:val="0"/>
        <w:autoSpaceDN w:val="0"/>
        <w:adjustRightInd w:val="0"/>
        <w:ind w:firstLine="851"/>
        <w:jc w:val="both"/>
        <w:rPr>
          <w:sz w:val="28"/>
          <w:szCs w:val="28"/>
        </w:rPr>
      </w:pPr>
      <w:r w:rsidRPr="00D04D34">
        <w:rPr>
          <w:sz w:val="28"/>
          <w:szCs w:val="28"/>
        </w:rPr>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11460F" w:rsidRPr="00D04D34" w:rsidRDefault="0011460F" w:rsidP="0011460F">
      <w:pPr>
        <w:tabs>
          <w:tab w:val="left" w:pos="993"/>
        </w:tabs>
        <w:autoSpaceDE w:val="0"/>
        <w:autoSpaceDN w:val="0"/>
        <w:adjustRightInd w:val="0"/>
        <w:ind w:firstLine="851"/>
        <w:jc w:val="both"/>
        <w:rPr>
          <w:sz w:val="28"/>
          <w:szCs w:val="28"/>
        </w:rPr>
      </w:pPr>
      <w:r w:rsidRPr="00D04D34">
        <w:rPr>
          <w:sz w:val="28"/>
          <w:szCs w:val="28"/>
        </w:rPr>
        <w:t>15. Жалоба оставляется без ответа в следующих случаях:</w:t>
      </w:r>
    </w:p>
    <w:p w:rsidR="0011460F" w:rsidRPr="00D04D34" w:rsidRDefault="0011460F" w:rsidP="0011460F">
      <w:pPr>
        <w:tabs>
          <w:tab w:val="left" w:pos="993"/>
        </w:tabs>
        <w:autoSpaceDE w:val="0"/>
        <w:autoSpaceDN w:val="0"/>
        <w:adjustRightInd w:val="0"/>
        <w:ind w:firstLine="851"/>
        <w:jc w:val="both"/>
        <w:rPr>
          <w:sz w:val="28"/>
          <w:szCs w:val="28"/>
        </w:rPr>
      </w:pPr>
      <w:r w:rsidRPr="00D04D34">
        <w:rPr>
          <w:sz w:val="28"/>
          <w:szCs w:val="28"/>
        </w:rPr>
        <w:t>15.1.</w:t>
      </w:r>
      <w:r w:rsidRPr="00D04D34">
        <w:rPr>
          <w:sz w:val="28"/>
          <w:szCs w:val="28"/>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11460F" w:rsidRPr="00D04D34" w:rsidRDefault="0011460F" w:rsidP="0011460F">
      <w:pPr>
        <w:tabs>
          <w:tab w:val="left" w:pos="1134"/>
          <w:tab w:val="left" w:pos="1276"/>
        </w:tabs>
        <w:autoSpaceDE w:val="0"/>
        <w:autoSpaceDN w:val="0"/>
        <w:adjustRightInd w:val="0"/>
        <w:ind w:firstLine="851"/>
        <w:jc w:val="both"/>
        <w:rPr>
          <w:sz w:val="28"/>
          <w:szCs w:val="28"/>
        </w:rPr>
      </w:pPr>
      <w:r w:rsidRPr="00D04D34">
        <w:rPr>
          <w:sz w:val="28"/>
          <w:szCs w:val="28"/>
        </w:rPr>
        <w:t xml:space="preserve">15.2. </w:t>
      </w:r>
      <w:proofErr w:type="gramStart"/>
      <w:r w:rsidRPr="00D04D34">
        <w:rPr>
          <w:sz w:val="28"/>
          <w:szCs w:val="28"/>
        </w:rPr>
        <w:t>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roofErr w:type="gramEnd"/>
    </w:p>
    <w:p w:rsidR="0011460F" w:rsidRPr="00D04D34" w:rsidRDefault="0011460F" w:rsidP="0011460F">
      <w:pPr>
        <w:tabs>
          <w:tab w:val="left" w:pos="993"/>
        </w:tabs>
        <w:autoSpaceDE w:val="0"/>
        <w:autoSpaceDN w:val="0"/>
        <w:adjustRightInd w:val="0"/>
        <w:ind w:firstLine="851"/>
        <w:jc w:val="both"/>
        <w:rPr>
          <w:sz w:val="28"/>
          <w:szCs w:val="28"/>
        </w:rPr>
      </w:pPr>
      <w:r w:rsidRPr="00D04D34">
        <w:rPr>
          <w:sz w:val="28"/>
          <w:szCs w:val="28"/>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11460F" w:rsidRPr="00D04D34" w:rsidRDefault="0011460F" w:rsidP="0011460F">
      <w:pPr>
        <w:autoSpaceDE w:val="0"/>
        <w:autoSpaceDN w:val="0"/>
        <w:adjustRightInd w:val="0"/>
        <w:ind w:firstLine="851"/>
        <w:jc w:val="both"/>
        <w:rPr>
          <w:sz w:val="28"/>
          <w:szCs w:val="28"/>
        </w:rPr>
      </w:pPr>
      <w:bookmarkStart w:id="15" w:name="Par0"/>
      <w:bookmarkEnd w:id="15"/>
      <w:r w:rsidRPr="00D04D34">
        <w:rPr>
          <w:sz w:val="28"/>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Болчары.</w:t>
      </w:r>
    </w:p>
    <w:p w:rsidR="0011460F" w:rsidRPr="00D04D34" w:rsidRDefault="0011460F" w:rsidP="0011460F">
      <w:pPr>
        <w:autoSpaceDE w:val="0"/>
        <w:autoSpaceDN w:val="0"/>
        <w:adjustRightInd w:val="0"/>
        <w:ind w:firstLine="851"/>
        <w:jc w:val="both"/>
        <w:rPr>
          <w:sz w:val="28"/>
          <w:szCs w:val="28"/>
        </w:rPr>
      </w:pPr>
      <w:r w:rsidRPr="00D04D34">
        <w:rPr>
          <w:sz w:val="28"/>
          <w:szCs w:val="28"/>
        </w:rPr>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460F" w:rsidRPr="00D04D34" w:rsidRDefault="0011460F" w:rsidP="0011460F">
      <w:pPr>
        <w:autoSpaceDE w:val="0"/>
        <w:autoSpaceDN w:val="0"/>
        <w:adjustRightInd w:val="0"/>
        <w:ind w:firstLine="851"/>
        <w:jc w:val="both"/>
        <w:rPr>
          <w:sz w:val="28"/>
          <w:szCs w:val="28"/>
        </w:rPr>
      </w:pPr>
      <w:r w:rsidRPr="00D04D34">
        <w:rPr>
          <w:sz w:val="28"/>
          <w:szCs w:val="28"/>
        </w:rPr>
        <w:t xml:space="preserve">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04D34">
        <w:rPr>
          <w:sz w:val="28"/>
          <w:szCs w:val="28"/>
        </w:rPr>
        <w:t>неудобства</w:t>
      </w:r>
      <w:proofErr w:type="gramEnd"/>
      <w:r w:rsidRPr="00D04D3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1460F" w:rsidRPr="00D04D34" w:rsidRDefault="0011460F" w:rsidP="0011460F">
      <w:pPr>
        <w:autoSpaceDE w:val="0"/>
        <w:autoSpaceDN w:val="0"/>
        <w:adjustRightInd w:val="0"/>
        <w:ind w:firstLine="851"/>
        <w:jc w:val="both"/>
        <w:rPr>
          <w:sz w:val="28"/>
          <w:szCs w:val="28"/>
        </w:rPr>
      </w:pPr>
      <w:r w:rsidRPr="00D04D34">
        <w:rPr>
          <w:sz w:val="28"/>
          <w:szCs w:val="28"/>
        </w:rPr>
        <w:t xml:space="preserve">18.2. В случае признания </w:t>
      </w:r>
      <w:proofErr w:type="gramStart"/>
      <w:r w:rsidRPr="00D04D34">
        <w:rPr>
          <w:sz w:val="28"/>
          <w:szCs w:val="28"/>
        </w:rPr>
        <w:t>жалобы</w:t>
      </w:r>
      <w:proofErr w:type="gramEnd"/>
      <w:r w:rsidRPr="00D04D3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460F" w:rsidRPr="00D04D34" w:rsidRDefault="0011460F" w:rsidP="0011460F">
      <w:pPr>
        <w:autoSpaceDE w:val="0"/>
        <w:autoSpaceDN w:val="0"/>
        <w:adjustRightInd w:val="0"/>
        <w:ind w:firstLine="851"/>
        <w:jc w:val="both"/>
        <w:rPr>
          <w:sz w:val="28"/>
          <w:szCs w:val="28"/>
        </w:rPr>
      </w:pPr>
      <w:r w:rsidRPr="00D04D34">
        <w:rPr>
          <w:sz w:val="28"/>
          <w:szCs w:val="28"/>
        </w:rPr>
        <w:t xml:space="preserve">19. В случае установления в ходе или по результатам </w:t>
      </w:r>
      <w:proofErr w:type="gramStart"/>
      <w:r w:rsidRPr="00D04D34">
        <w:rPr>
          <w:sz w:val="28"/>
          <w:szCs w:val="28"/>
        </w:rPr>
        <w:t>рассмотрения жалобы признаков состава административного правонарушения</w:t>
      </w:r>
      <w:proofErr w:type="gramEnd"/>
      <w:r w:rsidRPr="00D04D34">
        <w:rPr>
          <w:sz w:val="28"/>
          <w:szCs w:val="28"/>
        </w:rPr>
        <w:t xml:space="preserve">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11460F" w:rsidRPr="00D04D34" w:rsidRDefault="0011460F" w:rsidP="0011460F">
      <w:pPr>
        <w:autoSpaceDE w:val="0"/>
        <w:autoSpaceDN w:val="0"/>
        <w:adjustRightInd w:val="0"/>
        <w:ind w:firstLine="851"/>
        <w:jc w:val="both"/>
        <w:rPr>
          <w:sz w:val="28"/>
          <w:szCs w:val="28"/>
        </w:rPr>
      </w:pPr>
      <w:r w:rsidRPr="00D04D34">
        <w:rPr>
          <w:sz w:val="28"/>
          <w:szCs w:val="28"/>
        </w:rPr>
        <w:lastRenderedPageBreak/>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11460F" w:rsidRPr="00D04D34" w:rsidRDefault="0011460F" w:rsidP="0011460F">
      <w:pPr>
        <w:autoSpaceDE w:val="0"/>
        <w:autoSpaceDN w:val="0"/>
        <w:adjustRightInd w:val="0"/>
        <w:ind w:firstLine="851"/>
        <w:jc w:val="both"/>
        <w:rPr>
          <w:sz w:val="28"/>
          <w:szCs w:val="28"/>
        </w:rPr>
      </w:pPr>
      <w:r w:rsidRPr="00D04D34">
        <w:rPr>
          <w:sz w:val="28"/>
          <w:szCs w:val="28"/>
        </w:rPr>
        <w:t>21. В ответе по результатам рассмотрения жалобы указываются:</w:t>
      </w:r>
    </w:p>
    <w:p w:rsidR="0011460F" w:rsidRPr="00D04D34" w:rsidRDefault="0011460F" w:rsidP="0011460F">
      <w:pPr>
        <w:tabs>
          <w:tab w:val="left" w:pos="993"/>
        </w:tabs>
        <w:autoSpaceDE w:val="0"/>
        <w:autoSpaceDN w:val="0"/>
        <w:adjustRightInd w:val="0"/>
        <w:ind w:firstLine="851"/>
        <w:jc w:val="both"/>
        <w:rPr>
          <w:sz w:val="28"/>
          <w:szCs w:val="28"/>
        </w:rPr>
      </w:pPr>
      <w:proofErr w:type="gramStart"/>
      <w:r w:rsidRPr="00D04D34">
        <w:rPr>
          <w:sz w:val="28"/>
          <w:szCs w:val="28"/>
        </w:rPr>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roofErr w:type="gramEnd"/>
    </w:p>
    <w:p w:rsidR="0011460F" w:rsidRPr="00D04D34" w:rsidRDefault="0011460F" w:rsidP="0011460F">
      <w:pPr>
        <w:tabs>
          <w:tab w:val="left" w:pos="993"/>
        </w:tabs>
        <w:autoSpaceDE w:val="0"/>
        <w:autoSpaceDN w:val="0"/>
        <w:adjustRightInd w:val="0"/>
        <w:ind w:firstLine="851"/>
        <w:jc w:val="both"/>
        <w:rPr>
          <w:sz w:val="28"/>
          <w:szCs w:val="28"/>
        </w:rPr>
      </w:pPr>
      <w:r w:rsidRPr="00D04D34">
        <w:rPr>
          <w:sz w:val="28"/>
          <w:szCs w:val="28"/>
        </w:rPr>
        <w:t xml:space="preserve">–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w:t>
      </w:r>
      <w:proofErr w:type="gramStart"/>
      <w:r w:rsidRPr="00D04D34">
        <w:rPr>
          <w:sz w:val="28"/>
          <w:szCs w:val="28"/>
        </w:rPr>
        <w:t>которых</w:t>
      </w:r>
      <w:proofErr w:type="gramEnd"/>
      <w:r w:rsidRPr="00D04D34">
        <w:rPr>
          <w:sz w:val="28"/>
          <w:szCs w:val="28"/>
        </w:rPr>
        <w:t xml:space="preserve"> обжалуется;</w:t>
      </w:r>
    </w:p>
    <w:p w:rsidR="0011460F" w:rsidRPr="00D04D34" w:rsidRDefault="0011460F" w:rsidP="0011460F">
      <w:pPr>
        <w:tabs>
          <w:tab w:val="left" w:pos="993"/>
        </w:tabs>
        <w:autoSpaceDE w:val="0"/>
        <w:autoSpaceDN w:val="0"/>
        <w:adjustRightInd w:val="0"/>
        <w:ind w:firstLine="851"/>
        <w:jc w:val="both"/>
        <w:rPr>
          <w:sz w:val="28"/>
          <w:szCs w:val="28"/>
        </w:rPr>
      </w:pPr>
      <w:r w:rsidRPr="00D04D34">
        <w:rPr>
          <w:sz w:val="28"/>
          <w:szCs w:val="28"/>
        </w:rPr>
        <w:t>– фамилия, имя, отчество (последнее – при наличии) или наименование заявителя;</w:t>
      </w:r>
    </w:p>
    <w:p w:rsidR="0011460F" w:rsidRPr="00D04D34" w:rsidRDefault="0011460F" w:rsidP="0011460F">
      <w:pPr>
        <w:tabs>
          <w:tab w:val="left" w:pos="993"/>
        </w:tabs>
        <w:autoSpaceDE w:val="0"/>
        <w:autoSpaceDN w:val="0"/>
        <w:adjustRightInd w:val="0"/>
        <w:ind w:firstLine="851"/>
        <w:jc w:val="both"/>
        <w:rPr>
          <w:sz w:val="28"/>
          <w:szCs w:val="28"/>
        </w:rPr>
      </w:pPr>
      <w:r w:rsidRPr="00D04D34">
        <w:rPr>
          <w:sz w:val="28"/>
          <w:szCs w:val="28"/>
        </w:rPr>
        <w:t>– основания для принятия решения по жалобе;</w:t>
      </w:r>
    </w:p>
    <w:p w:rsidR="0011460F" w:rsidRPr="00D04D34" w:rsidRDefault="0011460F" w:rsidP="0011460F">
      <w:pPr>
        <w:tabs>
          <w:tab w:val="left" w:pos="993"/>
        </w:tabs>
        <w:autoSpaceDE w:val="0"/>
        <w:autoSpaceDN w:val="0"/>
        <w:adjustRightInd w:val="0"/>
        <w:ind w:firstLine="851"/>
        <w:jc w:val="both"/>
        <w:rPr>
          <w:sz w:val="28"/>
          <w:szCs w:val="28"/>
        </w:rPr>
      </w:pPr>
      <w:r w:rsidRPr="00D04D34">
        <w:rPr>
          <w:sz w:val="28"/>
          <w:szCs w:val="28"/>
        </w:rPr>
        <w:t>– принятое по жалобе решение;</w:t>
      </w:r>
    </w:p>
    <w:p w:rsidR="0011460F" w:rsidRPr="00D04D34" w:rsidRDefault="0011460F" w:rsidP="0011460F">
      <w:pPr>
        <w:tabs>
          <w:tab w:val="left" w:pos="993"/>
        </w:tabs>
        <w:autoSpaceDE w:val="0"/>
        <w:autoSpaceDN w:val="0"/>
        <w:adjustRightInd w:val="0"/>
        <w:ind w:firstLine="851"/>
        <w:jc w:val="both"/>
        <w:rPr>
          <w:sz w:val="28"/>
          <w:szCs w:val="28"/>
        </w:rPr>
      </w:pPr>
      <w:r w:rsidRPr="00D04D34">
        <w:rPr>
          <w:sz w:val="28"/>
          <w:szCs w:val="28"/>
        </w:rPr>
        <w:t>– в случае</w:t>
      </w:r>
      <w:proofErr w:type="gramStart"/>
      <w:r w:rsidRPr="00D04D34">
        <w:rPr>
          <w:sz w:val="28"/>
          <w:szCs w:val="28"/>
        </w:rPr>
        <w:t>,</w:t>
      </w:r>
      <w:proofErr w:type="gramEnd"/>
      <w:r w:rsidRPr="00D04D34">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1460F" w:rsidRPr="00D04D34" w:rsidRDefault="0011460F" w:rsidP="0011460F">
      <w:pPr>
        <w:tabs>
          <w:tab w:val="left" w:pos="993"/>
        </w:tabs>
        <w:autoSpaceDE w:val="0"/>
        <w:autoSpaceDN w:val="0"/>
        <w:adjustRightInd w:val="0"/>
        <w:ind w:firstLine="851"/>
        <w:jc w:val="both"/>
        <w:rPr>
          <w:sz w:val="28"/>
          <w:szCs w:val="28"/>
        </w:rPr>
      </w:pPr>
      <w:r w:rsidRPr="00D04D34">
        <w:rPr>
          <w:sz w:val="28"/>
          <w:szCs w:val="28"/>
        </w:rPr>
        <w:t>сведения о порядке обжалования принятого по жалобе решения.</w:t>
      </w:r>
    </w:p>
    <w:p w:rsidR="0011460F" w:rsidRPr="00D04D34" w:rsidRDefault="0011460F" w:rsidP="0011460F">
      <w:pPr>
        <w:tabs>
          <w:tab w:val="left" w:pos="709"/>
          <w:tab w:val="left" w:pos="993"/>
        </w:tabs>
        <w:autoSpaceDE w:val="0"/>
        <w:autoSpaceDN w:val="0"/>
        <w:adjustRightInd w:val="0"/>
        <w:ind w:firstLine="851"/>
        <w:jc w:val="both"/>
        <w:rPr>
          <w:sz w:val="28"/>
          <w:szCs w:val="28"/>
        </w:rPr>
      </w:pPr>
      <w:r w:rsidRPr="00D04D34">
        <w:rPr>
          <w:sz w:val="28"/>
          <w:szCs w:val="28"/>
        </w:rPr>
        <w:t>22. Уполномоченный орган обеспечивает:</w:t>
      </w:r>
    </w:p>
    <w:p w:rsidR="0011460F" w:rsidRPr="00D04D34" w:rsidRDefault="0011460F" w:rsidP="0011460F">
      <w:pPr>
        <w:tabs>
          <w:tab w:val="left" w:pos="993"/>
        </w:tabs>
        <w:autoSpaceDE w:val="0"/>
        <w:autoSpaceDN w:val="0"/>
        <w:adjustRightInd w:val="0"/>
        <w:ind w:firstLine="851"/>
        <w:jc w:val="both"/>
        <w:rPr>
          <w:sz w:val="28"/>
          <w:szCs w:val="28"/>
        </w:rPr>
      </w:pPr>
      <w:r w:rsidRPr="00D04D34">
        <w:rPr>
          <w:sz w:val="28"/>
          <w:szCs w:val="28"/>
        </w:rPr>
        <w:t>– оснащение мест приема жалоб;</w:t>
      </w:r>
    </w:p>
    <w:p w:rsidR="0011460F" w:rsidRPr="00D04D34" w:rsidRDefault="0011460F" w:rsidP="0011460F">
      <w:pPr>
        <w:tabs>
          <w:tab w:val="left" w:pos="993"/>
        </w:tabs>
        <w:autoSpaceDE w:val="0"/>
        <w:autoSpaceDN w:val="0"/>
        <w:adjustRightInd w:val="0"/>
        <w:ind w:firstLine="851"/>
        <w:jc w:val="both"/>
        <w:rPr>
          <w:sz w:val="28"/>
          <w:szCs w:val="28"/>
        </w:rPr>
      </w:pPr>
      <w:proofErr w:type="gramStart"/>
      <w:r w:rsidRPr="00D04D34">
        <w:rPr>
          <w:sz w:val="28"/>
          <w:szCs w:val="28"/>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roofErr w:type="gramEnd"/>
    </w:p>
    <w:p w:rsidR="0011460F" w:rsidRPr="00D04D34" w:rsidRDefault="0011460F" w:rsidP="0011460F">
      <w:pPr>
        <w:tabs>
          <w:tab w:val="left" w:pos="993"/>
        </w:tabs>
        <w:autoSpaceDE w:val="0"/>
        <w:autoSpaceDN w:val="0"/>
        <w:adjustRightInd w:val="0"/>
        <w:ind w:firstLine="851"/>
        <w:jc w:val="both"/>
        <w:rPr>
          <w:sz w:val="28"/>
          <w:szCs w:val="28"/>
        </w:rPr>
      </w:pPr>
      <w:r w:rsidRPr="00D04D34">
        <w:rPr>
          <w:sz w:val="28"/>
          <w:szCs w:val="28"/>
        </w:rPr>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11460F" w:rsidRPr="00D04D34" w:rsidRDefault="0011460F" w:rsidP="0011460F">
      <w:pPr>
        <w:tabs>
          <w:tab w:val="left" w:pos="993"/>
        </w:tabs>
        <w:autoSpaceDE w:val="0"/>
        <w:autoSpaceDN w:val="0"/>
        <w:adjustRightInd w:val="0"/>
        <w:ind w:firstLine="851"/>
        <w:jc w:val="both"/>
        <w:rPr>
          <w:sz w:val="28"/>
          <w:szCs w:val="28"/>
        </w:rPr>
      </w:pPr>
      <w:r w:rsidRPr="00D04D34">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11460F" w:rsidRPr="00D04D34" w:rsidRDefault="0011460F" w:rsidP="0011460F">
      <w:pPr>
        <w:tabs>
          <w:tab w:val="left" w:pos="993"/>
        </w:tabs>
        <w:autoSpaceDE w:val="0"/>
        <w:autoSpaceDN w:val="0"/>
        <w:adjustRightInd w:val="0"/>
        <w:ind w:firstLine="851"/>
        <w:jc w:val="both"/>
        <w:rPr>
          <w:sz w:val="28"/>
          <w:szCs w:val="28"/>
        </w:rPr>
      </w:pPr>
      <w:r w:rsidRPr="00D04D34">
        <w:rPr>
          <w:sz w:val="28"/>
          <w:szCs w:val="28"/>
        </w:rPr>
        <w:t>– 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11460F" w:rsidRPr="00D04D34" w:rsidRDefault="0011460F" w:rsidP="0011460F">
      <w:pPr>
        <w:tabs>
          <w:tab w:val="left" w:pos="709"/>
          <w:tab w:val="left" w:pos="851"/>
          <w:tab w:val="left" w:pos="1134"/>
        </w:tabs>
        <w:autoSpaceDE w:val="0"/>
        <w:autoSpaceDN w:val="0"/>
        <w:adjustRightInd w:val="0"/>
        <w:ind w:firstLine="851"/>
        <w:jc w:val="both"/>
        <w:rPr>
          <w:sz w:val="28"/>
          <w:szCs w:val="28"/>
        </w:rPr>
      </w:pPr>
      <w:r w:rsidRPr="00D04D34">
        <w:rPr>
          <w:sz w:val="28"/>
          <w:szCs w:val="28"/>
        </w:rPr>
        <w:t>23.</w:t>
      </w:r>
      <w:r w:rsidRPr="00D04D34">
        <w:rPr>
          <w:sz w:val="28"/>
          <w:szCs w:val="28"/>
        </w:rPr>
        <w:tab/>
        <w:t>Многофункциональный центр обеспечивает:</w:t>
      </w:r>
    </w:p>
    <w:p w:rsidR="0011460F" w:rsidRPr="00D04D34" w:rsidRDefault="0011460F" w:rsidP="0011460F">
      <w:pPr>
        <w:tabs>
          <w:tab w:val="left" w:pos="993"/>
        </w:tabs>
        <w:autoSpaceDE w:val="0"/>
        <w:autoSpaceDN w:val="0"/>
        <w:adjustRightInd w:val="0"/>
        <w:ind w:firstLine="851"/>
        <w:jc w:val="both"/>
        <w:rPr>
          <w:sz w:val="28"/>
          <w:szCs w:val="28"/>
        </w:rPr>
      </w:pPr>
      <w:r w:rsidRPr="00D04D34">
        <w:rPr>
          <w:sz w:val="28"/>
          <w:szCs w:val="28"/>
        </w:rPr>
        <w:t>– оснащение мест приема жалоб;</w:t>
      </w:r>
    </w:p>
    <w:p w:rsidR="0011460F" w:rsidRPr="00D04D34" w:rsidRDefault="0011460F" w:rsidP="0011460F">
      <w:pPr>
        <w:tabs>
          <w:tab w:val="left" w:pos="993"/>
        </w:tabs>
        <w:autoSpaceDE w:val="0"/>
        <w:autoSpaceDN w:val="0"/>
        <w:adjustRightInd w:val="0"/>
        <w:ind w:firstLine="851"/>
        <w:jc w:val="both"/>
        <w:rPr>
          <w:sz w:val="28"/>
          <w:szCs w:val="28"/>
        </w:rPr>
      </w:pPr>
      <w:proofErr w:type="gramStart"/>
      <w:r w:rsidRPr="00D04D34">
        <w:rPr>
          <w:sz w:val="28"/>
          <w:szCs w:val="28"/>
        </w:rP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roofErr w:type="gramEnd"/>
    </w:p>
    <w:p w:rsidR="0011460F" w:rsidRPr="00D04D34" w:rsidRDefault="0011460F" w:rsidP="0011460F">
      <w:pPr>
        <w:tabs>
          <w:tab w:val="left" w:pos="993"/>
        </w:tabs>
        <w:autoSpaceDE w:val="0"/>
        <w:autoSpaceDN w:val="0"/>
        <w:adjustRightInd w:val="0"/>
        <w:ind w:firstLine="851"/>
        <w:jc w:val="both"/>
        <w:rPr>
          <w:sz w:val="28"/>
          <w:szCs w:val="28"/>
        </w:rPr>
      </w:pPr>
      <w:r w:rsidRPr="00D04D34">
        <w:rPr>
          <w:sz w:val="28"/>
          <w:szCs w:val="28"/>
        </w:rPr>
        <w:lastRenderedPageBreak/>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11460F" w:rsidRPr="00D04D34" w:rsidRDefault="0011460F" w:rsidP="0011460F">
      <w:pPr>
        <w:shd w:val="clear" w:color="auto" w:fill="FFFFFF"/>
        <w:autoSpaceDE w:val="0"/>
        <w:autoSpaceDN w:val="0"/>
        <w:adjustRightInd w:val="0"/>
        <w:ind w:firstLine="851"/>
        <w:jc w:val="both"/>
        <w:rPr>
          <w:sz w:val="28"/>
          <w:szCs w:val="28"/>
        </w:rPr>
      </w:pPr>
      <w:r w:rsidRPr="00D04D34">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r w:rsidR="007C6259">
        <w:rPr>
          <w:sz w:val="28"/>
          <w:szCs w:val="28"/>
        </w:rPr>
        <w:t>.</w:t>
      </w:r>
    </w:p>
    <w:p w:rsidR="0011460F" w:rsidRPr="00D04D34" w:rsidRDefault="0011460F" w:rsidP="0011460F">
      <w:pPr>
        <w:pStyle w:val="a7"/>
        <w:kinsoku w:val="0"/>
        <w:overflowPunct w:val="0"/>
        <w:spacing w:before="76"/>
        <w:ind w:right="125" w:firstLine="709"/>
        <w:contextualSpacing/>
        <w:jc w:val="right"/>
        <w:rPr>
          <w:sz w:val="24"/>
          <w:szCs w:val="24"/>
        </w:rPr>
      </w:pPr>
    </w:p>
    <w:p w:rsidR="0011460F" w:rsidRPr="00D04D34" w:rsidRDefault="0011460F" w:rsidP="0011460F">
      <w:pPr>
        <w:pStyle w:val="a7"/>
        <w:kinsoku w:val="0"/>
        <w:overflowPunct w:val="0"/>
        <w:spacing w:before="76"/>
        <w:ind w:right="125" w:firstLine="709"/>
        <w:contextualSpacing/>
        <w:jc w:val="right"/>
        <w:rPr>
          <w:sz w:val="24"/>
          <w:szCs w:val="24"/>
        </w:rPr>
      </w:pPr>
    </w:p>
    <w:p w:rsidR="0011460F" w:rsidRPr="00D04D34" w:rsidRDefault="0011460F" w:rsidP="0011460F">
      <w:pPr>
        <w:ind w:right="-2" w:firstLine="5103"/>
        <w:rPr>
          <w:sz w:val="28"/>
          <w:szCs w:val="28"/>
        </w:rPr>
      </w:pPr>
    </w:p>
    <w:p w:rsidR="0011460F" w:rsidRPr="00D04D34" w:rsidRDefault="0011460F" w:rsidP="0011460F">
      <w:pPr>
        <w:ind w:right="-2" w:firstLine="5103"/>
        <w:rPr>
          <w:sz w:val="28"/>
          <w:szCs w:val="28"/>
        </w:rPr>
      </w:pPr>
    </w:p>
    <w:p w:rsidR="0011460F" w:rsidRPr="00D04D34" w:rsidRDefault="0011460F" w:rsidP="0011460F">
      <w:pPr>
        <w:ind w:right="-2" w:firstLine="5103"/>
        <w:rPr>
          <w:sz w:val="28"/>
          <w:szCs w:val="28"/>
        </w:rPr>
      </w:pPr>
    </w:p>
    <w:p w:rsidR="0011460F" w:rsidRPr="00D04D34" w:rsidRDefault="0011460F" w:rsidP="0011460F">
      <w:pPr>
        <w:ind w:right="-2" w:firstLine="5103"/>
        <w:rPr>
          <w:sz w:val="28"/>
          <w:szCs w:val="28"/>
        </w:rPr>
      </w:pPr>
    </w:p>
    <w:p w:rsidR="0011460F" w:rsidRPr="00D04D34" w:rsidRDefault="0011460F" w:rsidP="0011460F">
      <w:pPr>
        <w:ind w:right="-2" w:firstLine="5103"/>
        <w:rPr>
          <w:sz w:val="28"/>
          <w:szCs w:val="28"/>
        </w:rPr>
      </w:pPr>
    </w:p>
    <w:p w:rsidR="00D0577A" w:rsidRPr="00D04D34" w:rsidRDefault="00D0577A" w:rsidP="001D4034">
      <w:pPr>
        <w:pStyle w:val="2a"/>
        <w:shd w:val="clear" w:color="auto" w:fill="auto"/>
        <w:spacing w:line="240" w:lineRule="auto"/>
        <w:ind w:right="20" w:firstLine="720"/>
        <w:jc w:val="left"/>
        <w:rPr>
          <w:color w:val="auto"/>
          <w:sz w:val="28"/>
          <w:szCs w:val="28"/>
        </w:rPr>
        <w:sectPr w:rsidR="00D0577A" w:rsidRPr="00D04D34" w:rsidSect="00D04D34">
          <w:headerReference w:type="even" r:id="rId19"/>
          <w:headerReference w:type="default" r:id="rId20"/>
          <w:pgSz w:w="11909" w:h="16838"/>
          <w:pgMar w:top="1135" w:right="851" w:bottom="851" w:left="1134" w:header="0" w:footer="6" w:gutter="0"/>
          <w:pgNumType w:start="1"/>
          <w:cols w:space="720"/>
          <w:noEndnote/>
          <w:docGrid w:linePitch="360"/>
        </w:sectPr>
      </w:pPr>
    </w:p>
    <w:p w:rsidR="001D4034" w:rsidRPr="00D04D34" w:rsidRDefault="001D4034" w:rsidP="00D0577A">
      <w:pPr>
        <w:pStyle w:val="22"/>
        <w:shd w:val="clear" w:color="auto" w:fill="auto"/>
        <w:spacing w:after="303"/>
        <w:ind w:left="4860" w:right="20"/>
        <w:jc w:val="right"/>
      </w:pPr>
    </w:p>
    <w:p w:rsidR="001D4034" w:rsidRPr="00D04D34" w:rsidRDefault="001D4034" w:rsidP="00D0577A">
      <w:pPr>
        <w:pStyle w:val="22"/>
        <w:shd w:val="clear" w:color="auto" w:fill="auto"/>
        <w:spacing w:after="303"/>
        <w:ind w:left="4860" w:right="20"/>
        <w:jc w:val="right"/>
      </w:pPr>
    </w:p>
    <w:p w:rsidR="001D4034" w:rsidRPr="00D04D34" w:rsidRDefault="001D4034" w:rsidP="00D0577A">
      <w:pPr>
        <w:pStyle w:val="22"/>
        <w:shd w:val="clear" w:color="auto" w:fill="auto"/>
        <w:spacing w:after="303"/>
        <w:ind w:left="4860" w:right="20"/>
        <w:jc w:val="right"/>
      </w:pPr>
    </w:p>
    <w:p w:rsidR="001D4034" w:rsidRPr="00D04D34" w:rsidRDefault="001D4034" w:rsidP="00D0577A">
      <w:pPr>
        <w:pStyle w:val="22"/>
        <w:shd w:val="clear" w:color="auto" w:fill="auto"/>
        <w:spacing w:after="303"/>
        <w:ind w:left="4860" w:right="20"/>
        <w:jc w:val="right"/>
      </w:pPr>
    </w:p>
    <w:p w:rsidR="001D4034" w:rsidRPr="00D04D34" w:rsidRDefault="001D4034" w:rsidP="00D0577A">
      <w:pPr>
        <w:pStyle w:val="22"/>
        <w:shd w:val="clear" w:color="auto" w:fill="auto"/>
        <w:spacing w:after="303"/>
        <w:ind w:left="4860" w:right="20"/>
        <w:jc w:val="right"/>
      </w:pPr>
    </w:p>
    <w:p w:rsidR="009A105A" w:rsidRPr="00D04D34" w:rsidRDefault="009A105A" w:rsidP="0011460F">
      <w:pPr>
        <w:pStyle w:val="22"/>
        <w:shd w:val="clear" w:color="auto" w:fill="auto"/>
        <w:spacing w:after="303"/>
        <w:ind w:right="20"/>
        <w:jc w:val="left"/>
      </w:pPr>
    </w:p>
    <w:p w:rsidR="00D04D34" w:rsidRDefault="00D04D34" w:rsidP="0011460F">
      <w:pPr>
        <w:pStyle w:val="22"/>
        <w:shd w:val="clear" w:color="auto" w:fill="auto"/>
        <w:spacing w:after="0" w:line="240" w:lineRule="auto"/>
        <w:ind w:left="5103" w:right="23"/>
        <w:jc w:val="left"/>
        <w:rPr>
          <w:rFonts w:ascii="Times New Roman" w:hAnsi="Times New Roman" w:cs="Times New Roman"/>
        </w:rPr>
      </w:pPr>
    </w:p>
    <w:p w:rsidR="00D04D34" w:rsidRDefault="00D04D34" w:rsidP="0011460F">
      <w:pPr>
        <w:pStyle w:val="22"/>
        <w:shd w:val="clear" w:color="auto" w:fill="auto"/>
        <w:spacing w:after="0" w:line="240" w:lineRule="auto"/>
        <w:ind w:left="5103" w:right="23"/>
        <w:jc w:val="left"/>
        <w:rPr>
          <w:rFonts w:ascii="Times New Roman" w:hAnsi="Times New Roman" w:cs="Times New Roman"/>
        </w:rPr>
      </w:pPr>
    </w:p>
    <w:p w:rsidR="00D04D34" w:rsidRDefault="00D04D34" w:rsidP="0011460F">
      <w:pPr>
        <w:pStyle w:val="22"/>
        <w:shd w:val="clear" w:color="auto" w:fill="auto"/>
        <w:spacing w:after="0" w:line="240" w:lineRule="auto"/>
        <w:ind w:left="5103" w:right="23"/>
        <w:jc w:val="left"/>
        <w:rPr>
          <w:rFonts w:ascii="Times New Roman" w:hAnsi="Times New Roman" w:cs="Times New Roman"/>
        </w:rPr>
      </w:pPr>
    </w:p>
    <w:p w:rsidR="00D04D34" w:rsidRDefault="00D04D34" w:rsidP="0011460F">
      <w:pPr>
        <w:pStyle w:val="22"/>
        <w:shd w:val="clear" w:color="auto" w:fill="auto"/>
        <w:spacing w:after="0" w:line="240" w:lineRule="auto"/>
        <w:ind w:left="5103" w:right="23"/>
        <w:jc w:val="left"/>
        <w:rPr>
          <w:rFonts w:ascii="Times New Roman" w:hAnsi="Times New Roman" w:cs="Times New Roman"/>
        </w:rPr>
      </w:pPr>
    </w:p>
    <w:p w:rsidR="00D04D34" w:rsidRDefault="00D04D34" w:rsidP="0011460F">
      <w:pPr>
        <w:pStyle w:val="22"/>
        <w:shd w:val="clear" w:color="auto" w:fill="auto"/>
        <w:spacing w:after="0" w:line="240" w:lineRule="auto"/>
        <w:ind w:left="5103" w:right="23"/>
        <w:jc w:val="left"/>
        <w:rPr>
          <w:rFonts w:ascii="Times New Roman" w:hAnsi="Times New Roman" w:cs="Times New Roman"/>
        </w:rPr>
      </w:pPr>
    </w:p>
    <w:p w:rsidR="00D04D34" w:rsidRDefault="00D04D34" w:rsidP="0011460F">
      <w:pPr>
        <w:pStyle w:val="22"/>
        <w:shd w:val="clear" w:color="auto" w:fill="auto"/>
        <w:spacing w:after="0" w:line="240" w:lineRule="auto"/>
        <w:ind w:left="5103" w:right="23"/>
        <w:jc w:val="left"/>
        <w:rPr>
          <w:rFonts w:ascii="Times New Roman" w:hAnsi="Times New Roman" w:cs="Times New Roman"/>
        </w:rPr>
      </w:pPr>
    </w:p>
    <w:p w:rsidR="00D04D34" w:rsidRDefault="00D04D34" w:rsidP="0011460F">
      <w:pPr>
        <w:pStyle w:val="22"/>
        <w:shd w:val="clear" w:color="auto" w:fill="auto"/>
        <w:spacing w:after="0" w:line="240" w:lineRule="auto"/>
        <w:ind w:left="5103" w:right="23"/>
        <w:jc w:val="left"/>
        <w:rPr>
          <w:rFonts w:ascii="Times New Roman" w:hAnsi="Times New Roman" w:cs="Times New Roman"/>
        </w:rPr>
      </w:pPr>
    </w:p>
    <w:p w:rsidR="00D04D34" w:rsidRDefault="00D04D34" w:rsidP="0011460F">
      <w:pPr>
        <w:pStyle w:val="22"/>
        <w:shd w:val="clear" w:color="auto" w:fill="auto"/>
        <w:spacing w:after="0" w:line="240" w:lineRule="auto"/>
        <w:ind w:left="5103" w:right="23"/>
        <w:jc w:val="left"/>
        <w:rPr>
          <w:rFonts w:ascii="Times New Roman" w:hAnsi="Times New Roman" w:cs="Times New Roman"/>
        </w:rPr>
      </w:pPr>
    </w:p>
    <w:p w:rsidR="00D04D34" w:rsidRDefault="00D04D34" w:rsidP="0011460F">
      <w:pPr>
        <w:pStyle w:val="22"/>
        <w:shd w:val="clear" w:color="auto" w:fill="auto"/>
        <w:spacing w:after="0" w:line="240" w:lineRule="auto"/>
        <w:ind w:left="5103" w:right="23"/>
        <w:jc w:val="left"/>
        <w:rPr>
          <w:rFonts w:ascii="Times New Roman" w:hAnsi="Times New Roman" w:cs="Times New Roman"/>
        </w:rPr>
      </w:pPr>
    </w:p>
    <w:p w:rsidR="00D04D34" w:rsidRDefault="00D04D34" w:rsidP="0011460F">
      <w:pPr>
        <w:pStyle w:val="22"/>
        <w:shd w:val="clear" w:color="auto" w:fill="auto"/>
        <w:spacing w:after="0" w:line="240" w:lineRule="auto"/>
        <w:ind w:left="5103" w:right="23"/>
        <w:jc w:val="left"/>
        <w:rPr>
          <w:rFonts w:ascii="Times New Roman" w:hAnsi="Times New Roman" w:cs="Times New Roman"/>
        </w:rPr>
      </w:pPr>
    </w:p>
    <w:p w:rsidR="00D04D34" w:rsidRDefault="00D04D34" w:rsidP="0011460F">
      <w:pPr>
        <w:pStyle w:val="22"/>
        <w:shd w:val="clear" w:color="auto" w:fill="auto"/>
        <w:spacing w:after="0" w:line="240" w:lineRule="auto"/>
        <w:ind w:left="5103" w:right="23"/>
        <w:jc w:val="left"/>
        <w:rPr>
          <w:rFonts w:ascii="Times New Roman" w:hAnsi="Times New Roman" w:cs="Times New Roman"/>
        </w:rPr>
      </w:pPr>
    </w:p>
    <w:p w:rsidR="00D04D34" w:rsidRDefault="00D04D34" w:rsidP="0011460F">
      <w:pPr>
        <w:pStyle w:val="22"/>
        <w:shd w:val="clear" w:color="auto" w:fill="auto"/>
        <w:spacing w:after="0" w:line="240" w:lineRule="auto"/>
        <w:ind w:left="5103" w:right="23"/>
        <w:jc w:val="left"/>
        <w:rPr>
          <w:rFonts w:ascii="Times New Roman" w:hAnsi="Times New Roman" w:cs="Times New Roman"/>
        </w:rPr>
      </w:pPr>
    </w:p>
    <w:p w:rsidR="00D04D34" w:rsidRDefault="00D04D34" w:rsidP="0011460F">
      <w:pPr>
        <w:pStyle w:val="22"/>
        <w:shd w:val="clear" w:color="auto" w:fill="auto"/>
        <w:spacing w:after="0" w:line="240" w:lineRule="auto"/>
        <w:ind w:left="5103" w:right="23"/>
        <w:jc w:val="left"/>
        <w:rPr>
          <w:rFonts w:ascii="Times New Roman" w:hAnsi="Times New Roman" w:cs="Times New Roman"/>
        </w:rPr>
      </w:pPr>
    </w:p>
    <w:p w:rsidR="00D04D34" w:rsidRDefault="00D04D34" w:rsidP="0011460F">
      <w:pPr>
        <w:pStyle w:val="22"/>
        <w:shd w:val="clear" w:color="auto" w:fill="auto"/>
        <w:spacing w:after="0" w:line="240" w:lineRule="auto"/>
        <w:ind w:left="5103" w:right="23"/>
        <w:jc w:val="left"/>
        <w:rPr>
          <w:rFonts w:ascii="Times New Roman" w:hAnsi="Times New Roman" w:cs="Times New Roman"/>
        </w:rPr>
      </w:pPr>
    </w:p>
    <w:p w:rsidR="00D04D34" w:rsidRDefault="00D04D34" w:rsidP="0011460F">
      <w:pPr>
        <w:pStyle w:val="22"/>
        <w:shd w:val="clear" w:color="auto" w:fill="auto"/>
        <w:spacing w:after="0" w:line="240" w:lineRule="auto"/>
        <w:ind w:left="5103" w:right="23"/>
        <w:jc w:val="left"/>
        <w:rPr>
          <w:rFonts w:ascii="Times New Roman" w:hAnsi="Times New Roman" w:cs="Times New Roman"/>
        </w:rPr>
      </w:pPr>
    </w:p>
    <w:p w:rsidR="00D04D34" w:rsidRDefault="00D04D34" w:rsidP="0011460F">
      <w:pPr>
        <w:pStyle w:val="22"/>
        <w:shd w:val="clear" w:color="auto" w:fill="auto"/>
        <w:spacing w:after="0" w:line="240" w:lineRule="auto"/>
        <w:ind w:left="5103" w:right="23"/>
        <w:jc w:val="left"/>
        <w:rPr>
          <w:rFonts w:ascii="Times New Roman" w:hAnsi="Times New Roman" w:cs="Times New Roman"/>
        </w:rPr>
      </w:pPr>
    </w:p>
    <w:p w:rsidR="00D04D34" w:rsidRDefault="00D04D34" w:rsidP="0011460F">
      <w:pPr>
        <w:pStyle w:val="22"/>
        <w:shd w:val="clear" w:color="auto" w:fill="auto"/>
        <w:spacing w:after="0" w:line="240" w:lineRule="auto"/>
        <w:ind w:left="5103" w:right="23"/>
        <w:jc w:val="left"/>
        <w:rPr>
          <w:rFonts w:ascii="Times New Roman" w:hAnsi="Times New Roman" w:cs="Times New Roman"/>
        </w:rPr>
      </w:pPr>
    </w:p>
    <w:p w:rsidR="00D04D34" w:rsidRDefault="00D04D34" w:rsidP="0011460F">
      <w:pPr>
        <w:pStyle w:val="22"/>
        <w:shd w:val="clear" w:color="auto" w:fill="auto"/>
        <w:spacing w:after="0" w:line="240" w:lineRule="auto"/>
        <w:ind w:left="5103" w:right="23"/>
        <w:jc w:val="left"/>
        <w:rPr>
          <w:rFonts w:ascii="Times New Roman" w:hAnsi="Times New Roman" w:cs="Times New Roman"/>
        </w:rPr>
      </w:pPr>
    </w:p>
    <w:p w:rsidR="00D04D34" w:rsidRDefault="00D04D34" w:rsidP="0011460F">
      <w:pPr>
        <w:pStyle w:val="22"/>
        <w:shd w:val="clear" w:color="auto" w:fill="auto"/>
        <w:spacing w:after="0" w:line="240" w:lineRule="auto"/>
        <w:ind w:left="5103" w:right="23"/>
        <w:jc w:val="left"/>
        <w:rPr>
          <w:rFonts w:ascii="Times New Roman" w:hAnsi="Times New Roman" w:cs="Times New Roman"/>
        </w:rPr>
      </w:pPr>
    </w:p>
    <w:p w:rsidR="0011460F" w:rsidRPr="00D04D34" w:rsidRDefault="00D0577A" w:rsidP="0011460F">
      <w:pPr>
        <w:pStyle w:val="22"/>
        <w:shd w:val="clear" w:color="auto" w:fill="auto"/>
        <w:spacing w:after="0" w:line="240" w:lineRule="auto"/>
        <w:ind w:left="5103" w:right="23"/>
        <w:jc w:val="left"/>
        <w:rPr>
          <w:rFonts w:ascii="Times New Roman" w:hAnsi="Times New Roman" w:cs="Times New Roman"/>
        </w:rPr>
      </w:pPr>
      <w:r w:rsidRPr="00D04D34">
        <w:rPr>
          <w:rFonts w:ascii="Times New Roman" w:hAnsi="Times New Roman" w:cs="Times New Roman"/>
        </w:rPr>
        <w:t xml:space="preserve">Приложение № 1 </w:t>
      </w:r>
    </w:p>
    <w:p w:rsidR="00D0577A" w:rsidRPr="00D04D34" w:rsidRDefault="00D0577A" w:rsidP="0011460F">
      <w:pPr>
        <w:pStyle w:val="22"/>
        <w:shd w:val="clear" w:color="auto" w:fill="auto"/>
        <w:spacing w:after="0" w:line="240" w:lineRule="auto"/>
        <w:ind w:left="5103" w:right="23"/>
        <w:jc w:val="left"/>
        <w:rPr>
          <w:rFonts w:ascii="Times New Roman" w:hAnsi="Times New Roman" w:cs="Times New Roman"/>
        </w:rPr>
      </w:pPr>
      <w:r w:rsidRPr="00D04D34">
        <w:rPr>
          <w:rFonts w:ascii="Times New Roman" w:hAnsi="Times New Roman" w:cs="Times New Roman"/>
        </w:rPr>
        <w:t>к Административному регламенту по предост</w:t>
      </w:r>
      <w:r w:rsidR="004169AC" w:rsidRPr="00D04D34">
        <w:rPr>
          <w:rFonts w:ascii="Times New Roman" w:hAnsi="Times New Roman" w:cs="Times New Roman"/>
        </w:rPr>
        <w:t>авлению муниципальной услуги «У</w:t>
      </w:r>
      <w:r w:rsidRPr="00D04D34">
        <w:rPr>
          <w:rFonts w:ascii="Times New Roman" w:hAnsi="Times New Roman" w:cs="Times New Roman"/>
        </w:rPr>
        <w:t>становка информационной вывески, согласование дизайн</w:t>
      </w:r>
      <w:r w:rsidR="00D04D34">
        <w:rPr>
          <w:rFonts w:ascii="Times New Roman" w:hAnsi="Times New Roman" w:cs="Times New Roman"/>
        </w:rPr>
        <w:t xml:space="preserve"> – </w:t>
      </w:r>
      <w:r w:rsidRPr="00D04D34">
        <w:rPr>
          <w:rFonts w:ascii="Times New Roman" w:hAnsi="Times New Roman" w:cs="Times New Roman"/>
        </w:rPr>
        <w:t>проекта</w:t>
      </w:r>
      <w:r w:rsidR="00D04D34">
        <w:rPr>
          <w:rFonts w:ascii="Times New Roman" w:hAnsi="Times New Roman" w:cs="Times New Roman"/>
        </w:rPr>
        <w:t xml:space="preserve"> </w:t>
      </w:r>
      <w:r w:rsidRPr="00D04D34">
        <w:rPr>
          <w:rFonts w:ascii="Times New Roman" w:hAnsi="Times New Roman" w:cs="Times New Roman"/>
        </w:rPr>
        <w:t xml:space="preserve"> размещения вывески»</w:t>
      </w:r>
    </w:p>
    <w:p w:rsidR="00E40BCF" w:rsidRPr="00D04D34" w:rsidRDefault="00E40BCF" w:rsidP="004169AC">
      <w:pPr>
        <w:pStyle w:val="22"/>
        <w:shd w:val="clear" w:color="auto" w:fill="auto"/>
        <w:spacing w:after="303"/>
        <w:ind w:left="5103" w:right="20"/>
        <w:jc w:val="left"/>
        <w:rPr>
          <w:rFonts w:ascii="Times New Roman" w:hAnsi="Times New Roman" w:cs="Times New Roman"/>
        </w:rPr>
      </w:pPr>
    </w:p>
    <w:p w:rsidR="00D0577A" w:rsidRPr="00D04D34" w:rsidRDefault="00D0577A" w:rsidP="00B113F2">
      <w:pPr>
        <w:pStyle w:val="70"/>
        <w:shd w:val="clear" w:color="auto" w:fill="auto"/>
        <w:spacing w:before="0" w:after="0" w:line="240" w:lineRule="auto"/>
        <w:ind w:right="102" w:firstLine="0"/>
        <w:jc w:val="center"/>
        <w:rPr>
          <w:rFonts w:ascii="Times New Roman" w:hAnsi="Times New Roman" w:cs="Times New Roman"/>
          <w:sz w:val="28"/>
          <w:szCs w:val="28"/>
        </w:rPr>
      </w:pPr>
      <w:r w:rsidRPr="00D04D34">
        <w:rPr>
          <w:rFonts w:ascii="Times New Roman" w:hAnsi="Times New Roman" w:cs="Times New Roman"/>
          <w:sz w:val="28"/>
          <w:szCs w:val="28"/>
        </w:rPr>
        <w:t>Установка информационной вывески, согласование дизайн</w:t>
      </w:r>
      <w:r w:rsidR="00D04D34">
        <w:rPr>
          <w:rFonts w:ascii="Times New Roman" w:hAnsi="Times New Roman" w:cs="Times New Roman"/>
          <w:sz w:val="28"/>
          <w:szCs w:val="28"/>
        </w:rPr>
        <w:t xml:space="preserve"> – </w:t>
      </w:r>
      <w:r w:rsidRPr="00D04D34">
        <w:rPr>
          <w:rFonts w:ascii="Times New Roman" w:hAnsi="Times New Roman" w:cs="Times New Roman"/>
          <w:sz w:val="28"/>
          <w:szCs w:val="28"/>
        </w:rPr>
        <w:t>проекта</w:t>
      </w:r>
      <w:r w:rsidR="00D04D34">
        <w:rPr>
          <w:rFonts w:ascii="Times New Roman" w:hAnsi="Times New Roman" w:cs="Times New Roman"/>
          <w:sz w:val="28"/>
          <w:szCs w:val="28"/>
        </w:rPr>
        <w:t xml:space="preserve"> </w:t>
      </w:r>
    </w:p>
    <w:p w:rsidR="00D0577A" w:rsidRPr="00D04D34" w:rsidRDefault="00D0577A" w:rsidP="00B113F2">
      <w:pPr>
        <w:pStyle w:val="70"/>
        <w:shd w:val="clear" w:color="auto" w:fill="auto"/>
        <w:spacing w:before="0" w:after="0" w:line="240" w:lineRule="auto"/>
        <w:ind w:right="102" w:firstLine="0"/>
        <w:jc w:val="center"/>
        <w:rPr>
          <w:rFonts w:ascii="Times New Roman" w:hAnsi="Times New Roman" w:cs="Times New Roman"/>
          <w:sz w:val="28"/>
          <w:szCs w:val="28"/>
        </w:rPr>
      </w:pPr>
      <w:r w:rsidRPr="00D04D34">
        <w:rPr>
          <w:rFonts w:ascii="Times New Roman" w:hAnsi="Times New Roman" w:cs="Times New Roman"/>
          <w:sz w:val="28"/>
          <w:szCs w:val="28"/>
        </w:rPr>
        <w:t>размещения вывески</w:t>
      </w:r>
    </w:p>
    <w:p w:rsidR="00D0577A" w:rsidRPr="00D04D34" w:rsidRDefault="00D0577A" w:rsidP="00D0577A">
      <w:pPr>
        <w:pStyle w:val="22"/>
        <w:shd w:val="clear" w:color="auto" w:fill="auto"/>
        <w:tabs>
          <w:tab w:val="left" w:leader="underscore" w:pos="2822"/>
        </w:tabs>
        <w:spacing w:after="53" w:line="230" w:lineRule="exact"/>
        <w:ind w:right="20"/>
        <w:jc w:val="right"/>
        <w:rPr>
          <w:rFonts w:ascii="Times New Roman" w:hAnsi="Times New Roman" w:cs="Times New Roman"/>
        </w:rPr>
      </w:pPr>
      <w:r w:rsidRPr="00D04D34">
        <w:rPr>
          <w:rFonts w:ascii="Times New Roman" w:hAnsi="Times New Roman" w:cs="Times New Roman"/>
        </w:rPr>
        <w:t>Дата</w:t>
      </w:r>
      <w:r w:rsidRPr="00D04D34">
        <w:rPr>
          <w:rFonts w:ascii="Times New Roman" w:hAnsi="Times New Roman" w:cs="Times New Roman"/>
        </w:rPr>
        <w:tab/>
      </w:r>
    </w:p>
    <w:p w:rsidR="00D0577A" w:rsidRPr="00D04D34" w:rsidRDefault="00D0577A" w:rsidP="00D0577A">
      <w:pPr>
        <w:pStyle w:val="22"/>
        <w:shd w:val="clear" w:color="auto" w:fill="auto"/>
        <w:spacing w:after="554" w:line="230" w:lineRule="exact"/>
        <w:ind w:left="7380"/>
        <w:jc w:val="left"/>
        <w:rPr>
          <w:rFonts w:ascii="Times New Roman" w:hAnsi="Times New Roman" w:cs="Times New Roman"/>
        </w:rPr>
      </w:pPr>
      <w:r w:rsidRPr="00D04D34">
        <w:rPr>
          <w:rFonts w:ascii="Times New Roman" w:hAnsi="Times New Roman" w:cs="Times New Roman"/>
        </w:rPr>
        <w:t>№</w:t>
      </w:r>
    </w:p>
    <w:p w:rsidR="00D0577A" w:rsidRPr="00D04D34" w:rsidRDefault="00D0577A" w:rsidP="00B410D6">
      <w:pPr>
        <w:pStyle w:val="29"/>
        <w:framePr w:w="10347" w:wrap="notBeside" w:vAnchor="text" w:hAnchor="text" w:y="1"/>
        <w:shd w:val="clear" w:color="auto" w:fill="auto"/>
        <w:spacing w:line="190" w:lineRule="exact"/>
        <w:jc w:val="center"/>
      </w:pPr>
      <w:r w:rsidRPr="00D04D34">
        <w:t>(наименование органа, уполномоченного на предоставление услуги)</w:t>
      </w:r>
    </w:p>
    <w:p w:rsidR="00D0577A" w:rsidRPr="00D04D34" w:rsidRDefault="00D0577A" w:rsidP="00D0577A">
      <w:pPr>
        <w:rPr>
          <w:sz w:val="2"/>
          <w:szCs w:val="2"/>
        </w:rPr>
      </w:pPr>
    </w:p>
    <w:p w:rsidR="00D0577A" w:rsidRPr="00D04D34" w:rsidRDefault="00D0577A" w:rsidP="00D0577A">
      <w:pPr>
        <w:rPr>
          <w:sz w:val="2"/>
          <w:szCs w:val="2"/>
        </w:rPr>
        <w:sectPr w:rsidR="00D0577A" w:rsidRPr="00D04D34" w:rsidSect="00D04D34">
          <w:headerReference w:type="even" r:id="rId21"/>
          <w:headerReference w:type="default" r:id="rId22"/>
          <w:footerReference w:type="even" r:id="rId23"/>
          <w:footerReference w:type="default" r:id="rId24"/>
          <w:headerReference w:type="first" r:id="rId25"/>
          <w:type w:val="continuous"/>
          <w:pgSz w:w="11909" w:h="16838"/>
          <w:pgMar w:top="993" w:right="863" w:bottom="1400" w:left="849" w:header="0" w:footer="3" w:gutter="0"/>
          <w:cols w:space="720"/>
          <w:noEndnote/>
          <w:docGrid w:linePitch="360"/>
        </w:sectPr>
      </w:pPr>
    </w:p>
    <w:tbl>
      <w:tblPr>
        <w:tblW w:w="9780" w:type="dxa"/>
        <w:tblInd w:w="436" w:type="dxa"/>
        <w:tblLayout w:type="fixed"/>
        <w:tblCellMar>
          <w:left w:w="10" w:type="dxa"/>
          <w:right w:w="10" w:type="dxa"/>
        </w:tblCellMar>
        <w:tblLook w:val="04A0"/>
      </w:tblPr>
      <w:tblGrid>
        <w:gridCol w:w="4254"/>
        <w:gridCol w:w="6"/>
        <w:gridCol w:w="5520"/>
      </w:tblGrid>
      <w:tr w:rsidR="00723820" w:rsidRPr="00D04D34" w:rsidTr="00096CD9">
        <w:trPr>
          <w:trHeight w:hRule="exact" w:val="293"/>
        </w:trPr>
        <w:tc>
          <w:tcPr>
            <w:tcW w:w="9780" w:type="dxa"/>
            <w:gridSpan w:val="3"/>
            <w:tcBorders>
              <w:top w:val="single" w:sz="4" w:space="0" w:color="auto"/>
              <w:left w:val="single" w:sz="4" w:space="0" w:color="auto"/>
              <w:right w:val="single" w:sz="4" w:space="0" w:color="auto"/>
            </w:tcBorders>
            <w:shd w:val="clear" w:color="auto" w:fill="FFFFFF"/>
          </w:tcPr>
          <w:p w:rsidR="00723820" w:rsidRPr="00D04D34" w:rsidRDefault="00723820" w:rsidP="00096CD9">
            <w:pPr>
              <w:pStyle w:val="2a"/>
              <w:shd w:val="clear" w:color="auto" w:fill="auto"/>
              <w:spacing w:line="230" w:lineRule="exact"/>
              <w:jc w:val="center"/>
              <w:rPr>
                <w:color w:val="auto"/>
              </w:rPr>
            </w:pPr>
            <w:r w:rsidRPr="00D04D34">
              <w:rPr>
                <w:rStyle w:val="115pt"/>
                <w:color w:val="auto"/>
              </w:rPr>
              <w:lastRenderedPageBreak/>
              <w:t>Сведения о представителе</w:t>
            </w:r>
          </w:p>
        </w:tc>
      </w:tr>
      <w:tr w:rsidR="00723820" w:rsidRPr="00D04D34" w:rsidTr="00096CD9">
        <w:trPr>
          <w:trHeight w:hRule="exact" w:val="283"/>
        </w:trPr>
        <w:tc>
          <w:tcPr>
            <w:tcW w:w="4254" w:type="dxa"/>
            <w:tcBorders>
              <w:top w:val="single" w:sz="4" w:space="0" w:color="auto"/>
              <w:left w:val="single" w:sz="4" w:space="0" w:color="auto"/>
            </w:tcBorders>
            <w:shd w:val="clear" w:color="auto" w:fill="FFFFFF"/>
          </w:tcPr>
          <w:p w:rsidR="00723820" w:rsidRPr="00D04D34" w:rsidRDefault="00723820" w:rsidP="00096CD9">
            <w:pPr>
              <w:pStyle w:val="2a"/>
              <w:shd w:val="clear" w:color="auto" w:fill="auto"/>
              <w:spacing w:line="230" w:lineRule="exact"/>
              <w:jc w:val="center"/>
              <w:rPr>
                <w:color w:val="auto"/>
              </w:rPr>
            </w:pPr>
            <w:r w:rsidRPr="00D04D34">
              <w:rPr>
                <w:rStyle w:val="115pt"/>
                <w:color w:val="auto"/>
              </w:rPr>
              <w:t>Категория представителя</w:t>
            </w:r>
          </w:p>
        </w:tc>
        <w:tc>
          <w:tcPr>
            <w:tcW w:w="5526" w:type="dxa"/>
            <w:gridSpan w:val="2"/>
            <w:tcBorders>
              <w:top w:val="single" w:sz="4" w:space="0" w:color="auto"/>
              <w:left w:val="single" w:sz="4" w:space="0" w:color="auto"/>
              <w:right w:val="single" w:sz="4" w:space="0" w:color="auto"/>
            </w:tcBorders>
            <w:shd w:val="clear" w:color="auto" w:fill="FFFFFF"/>
          </w:tcPr>
          <w:p w:rsidR="00723820" w:rsidRPr="00D04D34" w:rsidRDefault="00723820" w:rsidP="00096CD9">
            <w:pPr>
              <w:rPr>
                <w:sz w:val="10"/>
                <w:szCs w:val="10"/>
              </w:rPr>
            </w:pPr>
          </w:p>
        </w:tc>
      </w:tr>
      <w:tr w:rsidR="00723820" w:rsidRPr="00D04D34" w:rsidTr="00096CD9">
        <w:trPr>
          <w:trHeight w:hRule="exact" w:val="288"/>
        </w:trPr>
        <w:tc>
          <w:tcPr>
            <w:tcW w:w="4254" w:type="dxa"/>
            <w:tcBorders>
              <w:top w:val="single" w:sz="4" w:space="0" w:color="auto"/>
              <w:left w:val="single" w:sz="4" w:space="0" w:color="auto"/>
            </w:tcBorders>
            <w:shd w:val="clear" w:color="auto" w:fill="FFFFFF"/>
          </w:tcPr>
          <w:p w:rsidR="00723820" w:rsidRPr="00D04D34" w:rsidRDefault="00723820" w:rsidP="00096CD9">
            <w:pPr>
              <w:pStyle w:val="2a"/>
              <w:shd w:val="clear" w:color="auto" w:fill="auto"/>
              <w:spacing w:line="230" w:lineRule="exact"/>
              <w:jc w:val="center"/>
              <w:rPr>
                <w:color w:val="auto"/>
              </w:rPr>
            </w:pPr>
            <w:r w:rsidRPr="00D04D34">
              <w:rPr>
                <w:rStyle w:val="115pt"/>
                <w:color w:val="auto"/>
              </w:rPr>
              <w:t>Наименование/ФИО</w:t>
            </w:r>
          </w:p>
        </w:tc>
        <w:tc>
          <w:tcPr>
            <w:tcW w:w="5526" w:type="dxa"/>
            <w:gridSpan w:val="2"/>
            <w:tcBorders>
              <w:top w:val="single" w:sz="4" w:space="0" w:color="auto"/>
              <w:left w:val="single" w:sz="4" w:space="0" w:color="auto"/>
              <w:right w:val="single" w:sz="4" w:space="0" w:color="auto"/>
            </w:tcBorders>
            <w:shd w:val="clear" w:color="auto" w:fill="FFFFFF"/>
          </w:tcPr>
          <w:p w:rsidR="00723820" w:rsidRPr="00D04D34" w:rsidRDefault="00723820" w:rsidP="00096CD9">
            <w:pPr>
              <w:rPr>
                <w:sz w:val="10"/>
                <w:szCs w:val="10"/>
              </w:rPr>
            </w:pPr>
          </w:p>
        </w:tc>
      </w:tr>
      <w:tr w:rsidR="00723820" w:rsidRPr="00D04D34" w:rsidTr="00096CD9">
        <w:trPr>
          <w:trHeight w:hRule="exact" w:val="283"/>
        </w:trPr>
        <w:tc>
          <w:tcPr>
            <w:tcW w:w="4254" w:type="dxa"/>
            <w:tcBorders>
              <w:top w:val="single" w:sz="4" w:space="0" w:color="auto"/>
              <w:left w:val="single" w:sz="4" w:space="0" w:color="auto"/>
            </w:tcBorders>
            <w:shd w:val="clear" w:color="auto" w:fill="FFFFFF"/>
          </w:tcPr>
          <w:p w:rsidR="00723820" w:rsidRPr="00D04D34" w:rsidRDefault="00723820" w:rsidP="00096CD9">
            <w:pPr>
              <w:pStyle w:val="2a"/>
              <w:shd w:val="clear" w:color="auto" w:fill="auto"/>
              <w:spacing w:line="230" w:lineRule="exact"/>
              <w:jc w:val="center"/>
              <w:rPr>
                <w:color w:val="auto"/>
              </w:rPr>
            </w:pPr>
            <w:r w:rsidRPr="00D04D34">
              <w:rPr>
                <w:rStyle w:val="115pt"/>
                <w:color w:val="auto"/>
              </w:rPr>
              <w:t>Данные ДУЛ</w:t>
            </w:r>
          </w:p>
        </w:tc>
        <w:tc>
          <w:tcPr>
            <w:tcW w:w="5526" w:type="dxa"/>
            <w:gridSpan w:val="2"/>
            <w:tcBorders>
              <w:top w:val="single" w:sz="4" w:space="0" w:color="auto"/>
              <w:left w:val="single" w:sz="4" w:space="0" w:color="auto"/>
              <w:right w:val="single" w:sz="4" w:space="0" w:color="auto"/>
            </w:tcBorders>
            <w:shd w:val="clear" w:color="auto" w:fill="FFFFFF"/>
          </w:tcPr>
          <w:p w:rsidR="00723820" w:rsidRPr="00D04D34" w:rsidRDefault="00723820" w:rsidP="00096CD9">
            <w:pPr>
              <w:rPr>
                <w:sz w:val="10"/>
                <w:szCs w:val="10"/>
              </w:rPr>
            </w:pPr>
          </w:p>
        </w:tc>
      </w:tr>
      <w:tr w:rsidR="00723820" w:rsidRPr="00D04D34" w:rsidTr="00096CD9">
        <w:trPr>
          <w:trHeight w:hRule="exact" w:val="288"/>
        </w:trPr>
        <w:tc>
          <w:tcPr>
            <w:tcW w:w="4254" w:type="dxa"/>
            <w:tcBorders>
              <w:top w:val="single" w:sz="4" w:space="0" w:color="auto"/>
              <w:left w:val="single" w:sz="4" w:space="0" w:color="auto"/>
            </w:tcBorders>
            <w:shd w:val="clear" w:color="auto" w:fill="FFFFFF"/>
          </w:tcPr>
          <w:p w:rsidR="00723820" w:rsidRPr="00D04D34" w:rsidRDefault="00723820" w:rsidP="00096CD9">
            <w:pPr>
              <w:pStyle w:val="2a"/>
              <w:shd w:val="clear" w:color="auto" w:fill="auto"/>
              <w:spacing w:line="230" w:lineRule="exact"/>
              <w:jc w:val="center"/>
              <w:rPr>
                <w:color w:val="auto"/>
              </w:rPr>
            </w:pPr>
            <w:r w:rsidRPr="00D04D34">
              <w:rPr>
                <w:rStyle w:val="115pt"/>
                <w:color w:val="auto"/>
              </w:rPr>
              <w:t>ОГРН/ОГРНИП</w:t>
            </w:r>
          </w:p>
        </w:tc>
        <w:tc>
          <w:tcPr>
            <w:tcW w:w="5526" w:type="dxa"/>
            <w:gridSpan w:val="2"/>
            <w:tcBorders>
              <w:top w:val="single" w:sz="4" w:space="0" w:color="auto"/>
              <w:left w:val="single" w:sz="4" w:space="0" w:color="auto"/>
              <w:right w:val="single" w:sz="4" w:space="0" w:color="auto"/>
            </w:tcBorders>
            <w:shd w:val="clear" w:color="auto" w:fill="FFFFFF"/>
          </w:tcPr>
          <w:p w:rsidR="00723820" w:rsidRPr="00D04D34" w:rsidRDefault="00723820" w:rsidP="00096CD9">
            <w:pPr>
              <w:rPr>
                <w:sz w:val="10"/>
                <w:szCs w:val="10"/>
              </w:rPr>
            </w:pPr>
          </w:p>
        </w:tc>
      </w:tr>
      <w:tr w:rsidR="00723820" w:rsidRPr="00D04D34" w:rsidTr="00096CD9">
        <w:trPr>
          <w:trHeight w:hRule="exact" w:val="283"/>
        </w:trPr>
        <w:tc>
          <w:tcPr>
            <w:tcW w:w="4254" w:type="dxa"/>
            <w:tcBorders>
              <w:top w:val="single" w:sz="4" w:space="0" w:color="auto"/>
              <w:left w:val="single" w:sz="4" w:space="0" w:color="auto"/>
            </w:tcBorders>
            <w:shd w:val="clear" w:color="auto" w:fill="FFFFFF"/>
          </w:tcPr>
          <w:p w:rsidR="00723820" w:rsidRPr="00D04D34" w:rsidRDefault="00723820" w:rsidP="00096CD9">
            <w:pPr>
              <w:pStyle w:val="2a"/>
              <w:shd w:val="clear" w:color="auto" w:fill="auto"/>
              <w:spacing w:line="230" w:lineRule="exact"/>
              <w:jc w:val="center"/>
              <w:rPr>
                <w:color w:val="auto"/>
              </w:rPr>
            </w:pPr>
            <w:r w:rsidRPr="00D04D34">
              <w:rPr>
                <w:rStyle w:val="115pt"/>
                <w:color w:val="auto"/>
              </w:rPr>
              <w:t>ИНН</w:t>
            </w:r>
          </w:p>
        </w:tc>
        <w:tc>
          <w:tcPr>
            <w:tcW w:w="5526" w:type="dxa"/>
            <w:gridSpan w:val="2"/>
            <w:tcBorders>
              <w:top w:val="single" w:sz="4" w:space="0" w:color="auto"/>
              <w:left w:val="single" w:sz="4" w:space="0" w:color="auto"/>
              <w:right w:val="single" w:sz="4" w:space="0" w:color="auto"/>
            </w:tcBorders>
            <w:shd w:val="clear" w:color="auto" w:fill="FFFFFF"/>
          </w:tcPr>
          <w:p w:rsidR="00723820" w:rsidRPr="00D04D34" w:rsidRDefault="00723820" w:rsidP="00096CD9">
            <w:pPr>
              <w:rPr>
                <w:sz w:val="10"/>
                <w:szCs w:val="10"/>
              </w:rPr>
            </w:pPr>
          </w:p>
        </w:tc>
      </w:tr>
      <w:tr w:rsidR="00723820" w:rsidRPr="00D04D34" w:rsidTr="00096CD9">
        <w:trPr>
          <w:trHeight w:hRule="exact" w:val="288"/>
        </w:trPr>
        <w:tc>
          <w:tcPr>
            <w:tcW w:w="4254" w:type="dxa"/>
            <w:tcBorders>
              <w:top w:val="single" w:sz="4" w:space="0" w:color="auto"/>
              <w:left w:val="single" w:sz="4" w:space="0" w:color="auto"/>
            </w:tcBorders>
            <w:shd w:val="clear" w:color="auto" w:fill="FFFFFF"/>
          </w:tcPr>
          <w:p w:rsidR="00723820" w:rsidRPr="00D04D34" w:rsidRDefault="00723820" w:rsidP="00096CD9">
            <w:pPr>
              <w:pStyle w:val="2a"/>
              <w:shd w:val="clear" w:color="auto" w:fill="auto"/>
              <w:spacing w:line="230" w:lineRule="exact"/>
              <w:jc w:val="center"/>
              <w:rPr>
                <w:color w:val="auto"/>
              </w:rPr>
            </w:pPr>
            <w:r w:rsidRPr="00D04D34">
              <w:rPr>
                <w:rStyle w:val="115pt"/>
                <w:color w:val="auto"/>
              </w:rPr>
              <w:t>Номер телефона</w:t>
            </w:r>
          </w:p>
        </w:tc>
        <w:tc>
          <w:tcPr>
            <w:tcW w:w="5526" w:type="dxa"/>
            <w:gridSpan w:val="2"/>
            <w:tcBorders>
              <w:top w:val="single" w:sz="4" w:space="0" w:color="auto"/>
              <w:left w:val="single" w:sz="4" w:space="0" w:color="auto"/>
              <w:right w:val="single" w:sz="4" w:space="0" w:color="auto"/>
            </w:tcBorders>
            <w:shd w:val="clear" w:color="auto" w:fill="FFFFFF"/>
          </w:tcPr>
          <w:p w:rsidR="00723820" w:rsidRPr="00D04D34" w:rsidRDefault="00723820" w:rsidP="00096CD9">
            <w:pPr>
              <w:rPr>
                <w:sz w:val="10"/>
                <w:szCs w:val="10"/>
              </w:rPr>
            </w:pPr>
          </w:p>
        </w:tc>
      </w:tr>
      <w:tr w:rsidR="00723820" w:rsidRPr="00D04D34" w:rsidTr="00096CD9">
        <w:trPr>
          <w:trHeight w:hRule="exact" w:val="288"/>
        </w:trPr>
        <w:tc>
          <w:tcPr>
            <w:tcW w:w="4254" w:type="dxa"/>
            <w:tcBorders>
              <w:top w:val="single" w:sz="4" w:space="0" w:color="auto"/>
              <w:left w:val="single" w:sz="4" w:space="0" w:color="auto"/>
            </w:tcBorders>
            <w:shd w:val="clear" w:color="auto" w:fill="FFFFFF"/>
          </w:tcPr>
          <w:p w:rsidR="00723820" w:rsidRPr="00D04D34" w:rsidRDefault="00723820" w:rsidP="00096CD9">
            <w:pPr>
              <w:pStyle w:val="2a"/>
              <w:shd w:val="clear" w:color="auto" w:fill="auto"/>
              <w:spacing w:line="230" w:lineRule="exact"/>
              <w:jc w:val="center"/>
              <w:rPr>
                <w:color w:val="auto"/>
              </w:rPr>
            </w:pPr>
            <w:r w:rsidRPr="00D04D34">
              <w:rPr>
                <w:rStyle w:val="115pt"/>
                <w:color w:val="auto"/>
              </w:rPr>
              <w:t>Адрес электронной почты</w:t>
            </w:r>
          </w:p>
        </w:tc>
        <w:tc>
          <w:tcPr>
            <w:tcW w:w="5526" w:type="dxa"/>
            <w:gridSpan w:val="2"/>
            <w:tcBorders>
              <w:top w:val="single" w:sz="4" w:space="0" w:color="auto"/>
              <w:left w:val="single" w:sz="4" w:space="0" w:color="auto"/>
              <w:right w:val="single" w:sz="4" w:space="0" w:color="auto"/>
            </w:tcBorders>
            <w:shd w:val="clear" w:color="auto" w:fill="FFFFFF"/>
          </w:tcPr>
          <w:p w:rsidR="00723820" w:rsidRPr="00D04D34" w:rsidRDefault="00723820" w:rsidP="00096CD9">
            <w:pPr>
              <w:rPr>
                <w:sz w:val="10"/>
                <w:szCs w:val="10"/>
              </w:rPr>
            </w:pPr>
          </w:p>
        </w:tc>
      </w:tr>
      <w:tr w:rsidR="00723820" w:rsidRPr="00D04D34" w:rsidTr="00096CD9">
        <w:trPr>
          <w:trHeight w:hRule="exact" w:val="283"/>
        </w:trPr>
        <w:tc>
          <w:tcPr>
            <w:tcW w:w="9780" w:type="dxa"/>
            <w:gridSpan w:val="3"/>
            <w:tcBorders>
              <w:top w:val="single" w:sz="4" w:space="0" w:color="auto"/>
              <w:left w:val="single" w:sz="4" w:space="0" w:color="auto"/>
              <w:right w:val="single" w:sz="4" w:space="0" w:color="auto"/>
            </w:tcBorders>
            <w:shd w:val="clear" w:color="auto" w:fill="FFFFFF"/>
          </w:tcPr>
          <w:p w:rsidR="00723820" w:rsidRPr="00D04D34" w:rsidRDefault="00723820" w:rsidP="00096CD9">
            <w:pPr>
              <w:pStyle w:val="2a"/>
              <w:shd w:val="clear" w:color="auto" w:fill="auto"/>
              <w:spacing w:line="230" w:lineRule="exact"/>
              <w:jc w:val="center"/>
              <w:rPr>
                <w:color w:val="auto"/>
              </w:rPr>
            </w:pPr>
            <w:r w:rsidRPr="00D04D34">
              <w:rPr>
                <w:rStyle w:val="115pt"/>
                <w:color w:val="auto"/>
              </w:rPr>
              <w:t>Сведения о заявителе</w:t>
            </w:r>
          </w:p>
        </w:tc>
      </w:tr>
      <w:tr w:rsidR="00723820" w:rsidRPr="00D04D34" w:rsidTr="00096CD9">
        <w:trPr>
          <w:trHeight w:hRule="exact" w:val="288"/>
        </w:trPr>
        <w:tc>
          <w:tcPr>
            <w:tcW w:w="4254" w:type="dxa"/>
            <w:tcBorders>
              <w:top w:val="single" w:sz="4" w:space="0" w:color="auto"/>
              <w:left w:val="single" w:sz="4" w:space="0" w:color="auto"/>
            </w:tcBorders>
            <w:shd w:val="clear" w:color="auto" w:fill="FFFFFF"/>
          </w:tcPr>
          <w:p w:rsidR="00723820" w:rsidRPr="00D04D34" w:rsidRDefault="00723820" w:rsidP="00096CD9">
            <w:pPr>
              <w:pStyle w:val="2a"/>
              <w:shd w:val="clear" w:color="auto" w:fill="auto"/>
              <w:spacing w:line="230" w:lineRule="exact"/>
              <w:jc w:val="center"/>
              <w:rPr>
                <w:color w:val="auto"/>
              </w:rPr>
            </w:pPr>
            <w:r w:rsidRPr="00D04D34">
              <w:rPr>
                <w:rStyle w:val="115pt"/>
                <w:color w:val="auto"/>
              </w:rPr>
              <w:t>Категория заявителя</w:t>
            </w:r>
          </w:p>
        </w:tc>
        <w:tc>
          <w:tcPr>
            <w:tcW w:w="5526" w:type="dxa"/>
            <w:gridSpan w:val="2"/>
            <w:tcBorders>
              <w:top w:val="single" w:sz="4" w:space="0" w:color="auto"/>
              <w:left w:val="single" w:sz="4" w:space="0" w:color="auto"/>
              <w:right w:val="single" w:sz="4" w:space="0" w:color="auto"/>
            </w:tcBorders>
            <w:shd w:val="clear" w:color="auto" w:fill="FFFFFF"/>
          </w:tcPr>
          <w:p w:rsidR="00723820" w:rsidRPr="00D04D34" w:rsidRDefault="00723820" w:rsidP="00096CD9">
            <w:pPr>
              <w:rPr>
                <w:sz w:val="10"/>
                <w:szCs w:val="10"/>
              </w:rPr>
            </w:pPr>
          </w:p>
        </w:tc>
      </w:tr>
      <w:tr w:rsidR="00723820" w:rsidRPr="00D04D34" w:rsidTr="00096CD9">
        <w:trPr>
          <w:trHeight w:hRule="exact" w:val="283"/>
        </w:trPr>
        <w:tc>
          <w:tcPr>
            <w:tcW w:w="4254" w:type="dxa"/>
            <w:tcBorders>
              <w:top w:val="single" w:sz="4" w:space="0" w:color="auto"/>
              <w:left w:val="single" w:sz="4" w:space="0" w:color="auto"/>
            </w:tcBorders>
            <w:shd w:val="clear" w:color="auto" w:fill="FFFFFF"/>
          </w:tcPr>
          <w:p w:rsidR="00723820" w:rsidRPr="00D04D34" w:rsidRDefault="00723820" w:rsidP="00096CD9">
            <w:pPr>
              <w:pStyle w:val="2a"/>
              <w:shd w:val="clear" w:color="auto" w:fill="auto"/>
              <w:spacing w:line="230" w:lineRule="exact"/>
              <w:jc w:val="center"/>
              <w:rPr>
                <w:color w:val="auto"/>
              </w:rPr>
            </w:pPr>
            <w:r w:rsidRPr="00D04D34">
              <w:rPr>
                <w:rStyle w:val="115pt"/>
                <w:color w:val="auto"/>
              </w:rPr>
              <w:t>Полное наименование</w:t>
            </w:r>
          </w:p>
        </w:tc>
        <w:tc>
          <w:tcPr>
            <w:tcW w:w="5526" w:type="dxa"/>
            <w:gridSpan w:val="2"/>
            <w:tcBorders>
              <w:top w:val="single" w:sz="4" w:space="0" w:color="auto"/>
              <w:left w:val="single" w:sz="4" w:space="0" w:color="auto"/>
              <w:right w:val="single" w:sz="4" w:space="0" w:color="auto"/>
            </w:tcBorders>
            <w:shd w:val="clear" w:color="auto" w:fill="FFFFFF"/>
          </w:tcPr>
          <w:p w:rsidR="00723820" w:rsidRPr="00D04D34" w:rsidRDefault="00723820" w:rsidP="00096CD9">
            <w:pPr>
              <w:rPr>
                <w:sz w:val="10"/>
                <w:szCs w:val="10"/>
              </w:rPr>
            </w:pPr>
          </w:p>
        </w:tc>
      </w:tr>
      <w:tr w:rsidR="00723820" w:rsidRPr="00D04D34" w:rsidTr="00096CD9">
        <w:trPr>
          <w:trHeight w:hRule="exact" w:val="288"/>
        </w:trPr>
        <w:tc>
          <w:tcPr>
            <w:tcW w:w="4254" w:type="dxa"/>
            <w:tcBorders>
              <w:top w:val="single" w:sz="4" w:space="0" w:color="auto"/>
              <w:left w:val="single" w:sz="4" w:space="0" w:color="auto"/>
            </w:tcBorders>
            <w:shd w:val="clear" w:color="auto" w:fill="FFFFFF"/>
          </w:tcPr>
          <w:p w:rsidR="00723820" w:rsidRPr="00D04D34" w:rsidRDefault="00723820" w:rsidP="00096CD9">
            <w:pPr>
              <w:pStyle w:val="2a"/>
              <w:shd w:val="clear" w:color="auto" w:fill="auto"/>
              <w:spacing w:line="230" w:lineRule="exact"/>
              <w:jc w:val="center"/>
              <w:rPr>
                <w:color w:val="auto"/>
              </w:rPr>
            </w:pPr>
            <w:r w:rsidRPr="00D04D34">
              <w:rPr>
                <w:rStyle w:val="115pt"/>
                <w:color w:val="auto"/>
              </w:rPr>
              <w:t>Данные ДУЛ</w:t>
            </w:r>
          </w:p>
        </w:tc>
        <w:tc>
          <w:tcPr>
            <w:tcW w:w="5526" w:type="dxa"/>
            <w:gridSpan w:val="2"/>
            <w:tcBorders>
              <w:top w:val="single" w:sz="4" w:space="0" w:color="auto"/>
              <w:left w:val="single" w:sz="4" w:space="0" w:color="auto"/>
              <w:right w:val="single" w:sz="4" w:space="0" w:color="auto"/>
            </w:tcBorders>
            <w:shd w:val="clear" w:color="auto" w:fill="FFFFFF"/>
          </w:tcPr>
          <w:p w:rsidR="00723820" w:rsidRPr="00D04D34" w:rsidRDefault="00723820" w:rsidP="00096CD9">
            <w:pPr>
              <w:rPr>
                <w:sz w:val="10"/>
                <w:szCs w:val="10"/>
              </w:rPr>
            </w:pPr>
          </w:p>
        </w:tc>
      </w:tr>
      <w:tr w:rsidR="00723820" w:rsidRPr="00D04D34" w:rsidTr="00096CD9">
        <w:trPr>
          <w:trHeight w:hRule="exact" w:val="288"/>
        </w:trPr>
        <w:tc>
          <w:tcPr>
            <w:tcW w:w="4254" w:type="dxa"/>
            <w:tcBorders>
              <w:top w:val="single" w:sz="4" w:space="0" w:color="auto"/>
              <w:left w:val="single" w:sz="4" w:space="0" w:color="auto"/>
            </w:tcBorders>
            <w:shd w:val="clear" w:color="auto" w:fill="FFFFFF"/>
          </w:tcPr>
          <w:p w:rsidR="00723820" w:rsidRPr="00D04D34" w:rsidRDefault="00723820" w:rsidP="00096CD9">
            <w:pPr>
              <w:pStyle w:val="2a"/>
              <w:shd w:val="clear" w:color="auto" w:fill="auto"/>
              <w:spacing w:line="230" w:lineRule="exact"/>
              <w:jc w:val="center"/>
              <w:rPr>
                <w:color w:val="auto"/>
              </w:rPr>
            </w:pPr>
            <w:r w:rsidRPr="00D04D34">
              <w:rPr>
                <w:rStyle w:val="115pt"/>
                <w:color w:val="auto"/>
              </w:rPr>
              <w:t>ОГРН/ОГРНИП</w:t>
            </w:r>
          </w:p>
        </w:tc>
        <w:tc>
          <w:tcPr>
            <w:tcW w:w="5526" w:type="dxa"/>
            <w:gridSpan w:val="2"/>
            <w:tcBorders>
              <w:top w:val="single" w:sz="4" w:space="0" w:color="auto"/>
              <w:left w:val="single" w:sz="4" w:space="0" w:color="auto"/>
              <w:right w:val="single" w:sz="4" w:space="0" w:color="auto"/>
            </w:tcBorders>
            <w:shd w:val="clear" w:color="auto" w:fill="FFFFFF"/>
          </w:tcPr>
          <w:p w:rsidR="00723820" w:rsidRPr="00D04D34" w:rsidRDefault="00723820" w:rsidP="00096CD9">
            <w:pPr>
              <w:rPr>
                <w:sz w:val="10"/>
                <w:szCs w:val="10"/>
              </w:rPr>
            </w:pPr>
          </w:p>
        </w:tc>
      </w:tr>
      <w:tr w:rsidR="00723820" w:rsidRPr="00D04D34" w:rsidTr="00096CD9">
        <w:trPr>
          <w:trHeight w:hRule="exact" w:val="283"/>
        </w:trPr>
        <w:tc>
          <w:tcPr>
            <w:tcW w:w="4254" w:type="dxa"/>
            <w:tcBorders>
              <w:top w:val="single" w:sz="4" w:space="0" w:color="auto"/>
              <w:left w:val="single" w:sz="4" w:space="0" w:color="auto"/>
            </w:tcBorders>
            <w:shd w:val="clear" w:color="auto" w:fill="FFFFFF"/>
          </w:tcPr>
          <w:p w:rsidR="00723820" w:rsidRPr="00D04D34" w:rsidRDefault="00723820" w:rsidP="00096CD9">
            <w:pPr>
              <w:pStyle w:val="2a"/>
              <w:shd w:val="clear" w:color="auto" w:fill="auto"/>
              <w:spacing w:line="230" w:lineRule="exact"/>
              <w:jc w:val="center"/>
              <w:rPr>
                <w:color w:val="auto"/>
              </w:rPr>
            </w:pPr>
            <w:r w:rsidRPr="00D04D34">
              <w:rPr>
                <w:rStyle w:val="115pt"/>
                <w:color w:val="auto"/>
              </w:rPr>
              <w:t>ИНН</w:t>
            </w:r>
          </w:p>
        </w:tc>
        <w:tc>
          <w:tcPr>
            <w:tcW w:w="5526" w:type="dxa"/>
            <w:gridSpan w:val="2"/>
            <w:tcBorders>
              <w:top w:val="single" w:sz="4" w:space="0" w:color="auto"/>
              <w:left w:val="single" w:sz="4" w:space="0" w:color="auto"/>
              <w:right w:val="single" w:sz="4" w:space="0" w:color="auto"/>
            </w:tcBorders>
            <w:shd w:val="clear" w:color="auto" w:fill="FFFFFF"/>
          </w:tcPr>
          <w:p w:rsidR="00723820" w:rsidRPr="00D04D34" w:rsidRDefault="00723820" w:rsidP="00096CD9">
            <w:pPr>
              <w:rPr>
                <w:sz w:val="10"/>
                <w:szCs w:val="10"/>
              </w:rPr>
            </w:pPr>
          </w:p>
        </w:tc>
      </w:tr>
      <w:tr w:rsidR="00723820" w:rsidRPr="00D04D34" w:rsidTr="00096CD9">
        <w:trPr>
          <w:trHeight w:hRule="exact" w:val="288"/>
        </w:trPr>
        <w:tc>
          <w:tcPr>
            <w:tcW w:w="4254" w:type="dxa"/>
            <w:tcBorders>
              <w:top w:val="single" w:sz="4" w:space="0" w:color="auto"/>
              <w:left w:val="single" w:sz="4" w:space="0" w:color="auto"/>
            </w:tcBorders>
            <w:shd w:val="clear" w:color="auto" w:fill="FFFFFF"/>
          </w:tcPr>
          <w:p w:rsidR="00723820" w:rsidRPr="00D04D34" w:rsidRDefault="00723820" w:rsidP="00096CD9">
            <w:pPr>
              <w:pStyle w:val="2a"/>
              <w:shd w:val="clear" w:color="auto" w:fill="auto"/>
              <w:spacing w:line="230" w:lineRule="exact"/>
              <w:jc w:val="center"/>
              <w:rPr>
                <w:color w:val="auto"/>
              </w:rPr>
            </w:pPr>
            <w:r w:rsidRPr="00D04D34">
              <w:rPr>
                <w:rStyle w:val="115pt"/>
                <w:color w:val="auto"/>
              </w:rPr>
              <w:t>Номер телефона</w:t>
            </w:r>
          </w:p>
        </w:tc>
        <w:tc>
          <w:tcPr>
            <w:tcW w:w="5526" w:type="dxa"/>
            <w:gridSpan w:val="2"/>
            <w:tcBorders>
              <w:top w:val="single" w:sz="4" w:space="0" w:color="auto"/>
              <w:left w:val="single" w:sz="4" w:space="0" w:color="auto"/>
              <w:right w:val="single" w:sz="4" w:space="0" w:color="auto"/>
            </w:tcBorders>
            <w:shd w:val="clear" w:color="auto" w:fill="FFFFFF"/>
          </w:tcPr>
          <w:p w:rsidR="00723820" w:rsidRPr="00D04D34" w:rsidRDefault="00723820" w:rsidP="00096CD9">
            <w:pPr>
              <w:rPr>
                <w:sz w:val="10"/>
                <w:szCs w:val="10"/>
              </w:rPr>
            </w:pPr>
          </w:p>
        </w:tc>
      </w:tr>
      <w:tr w:rsidR="00723820" w:rsidRPr="00D04D34" w:rsidTr="00096CD9">
        <w:trPr>
          <w:trHeight w:hRule="exact" w:val="283"/>
        </w:trPr>
        <w:tc>
          <w:tcPr>
            <w:tcW w:w="4254" w:type="dxa"/>
            <w:tcBorders>
              <w:top w:val="single" w:sz="4" w:space="0" w:color="auto"/>
              <w:left w:val="single" w:sz="4" w:space="0" w:color="auto"/>
            </w:tcBorders>
            <w:shd w:val="clear" w:color="auto" w:fill="FFFFFF"/>
          </w:tcPr>
          <w:p w:rsidR="00723820" w:rsidRPr="00D04D34" w:rsidRDefault="00723820" w:rsidP="00096CD9">
            <w:pPr>
              <w:pStyle w:val="2a"/>
              <w:shd w:val="clear" w:color="auto" w:fill="auto"/>
              <w:spacing w:line="230" w:lineRule="exact"/>
              <w:jc w:val="center"/>
              <w:rPr>
                <w:color w:val="auto"/>
              </w:rPr>
            </w:pPr>
            <w:r w:rsidRPr="00D04D34">
              <w:rPr>
                <w:rStyle w:val="115pt"/>
                <w:color w:val="auto"/>
              </w:rPr>
              <w:t>Адрес электронной почты</w:t>
            </w:r>
          </w:p>
        </w:tc>
        <w:tc>
          <w:tcPr>
            <w:tcW w:w="5526" w:type="dxa"/>
            <w:gridSpan w:val="2"/>
            <w:tcBorders>
              <w:top w:val="single" w:sz="4" w:space="0" w:color="auto"/>
              <w:left w:val="single" w:sz="4" w:space="0" w:color="auto"/>
              <w:right w:val="single" w:sz="4" w:space="0" w:color="auto"/>
            </w:tcBorders>
            <w:shd w:val="clear" w:color="auto" w:fill="FFFFFF"/>
          </w:tcPr>
          <w:p w:rsidR="00723820" w:rsidRPr="00D04D34" w:rsidRDefault="00723820" w:rsidP="00096CD9">
            <w:pPr>
              <w:rPr>
                <w:sz w:val="10"/>
                <w:szCs w:val="10"/>
              </w:rPr>
            </w:pPr>
          </w:p>
        </w:tc>
      </w:tr>
      <w:tr w:rsidR="00723820" w:rsidRPr="00D04D34" w:rsidTr="00096CD9">
        <w:trPr>
          <w:trHeight w:hRule="exact" w:val="288"/>
        </w:trPr>
        <w:tc>
          <w:tcPr>
            <w:tcW w:w="9780" w:type="dxa"/>
            <w:gridSpan w:val="3"/>
            <w:tcBorders>
              <w:top w:val="single" w:sz="4" w:space="0" w:color="auto"/>
              <w:left w:val="single" w:sz="4" w:space="0" w:color="auto"/>
              <w:right w:val="single" w:sz="4" w:space="0" w:color="auto"/>
            </w:tcBorders>
            <w:shd w:val="clear" w:color="auto" w:fill="FFFFFF"/>
          </w:tcPr>
          <w:p w:rsidR="00723820" w:rsidRPr="00D04D34" w:rsidRDefault="00723820" w:rsidP="00096CD9">
            <w:pPr>
              <w:pStyle w:val="2a"/>
              <w:shd w:val="clear" w:color="auto" w:fill="auto"/>
              <w:spacing w:line="230" w:lineRule="exact"/>
              <w:jc w:val="center"/>
              <w:rPr>
                <w:color w:val="auto"/>
              </w:rPr>
            </w:pPr>
            <w:r w:rsidRPr="00D04D34">
              <w:rPr>
                <w:rStyle w:val="115pt"/>
                <w:color w:val="auto"/>
              </w:rPr>
              <w:t>Вариант предоставления услуги</w:t>
            </w:r>
          </w:p>
        </w:tc>
      </w:tr>
      <w:tr w:rsidR="00723820" w:rsidRPr="00D04D34" w:rsidTr="00096CD9">
        <w:trPr>
          <w:trHeight w:hRule="exact" w:val="562"/>
        </w:trPr>
        <w:tc>
          <w:tcPr>
            <w:tcW w:w="4254" w:type="dxa"/>
            <w:tcBorders>
              <w:top w:val="single" w:sz="4" w:space="0" w:color="auto"/>
              <w:left w:val="single" w:sz="4" w:space="0" w:color="auto"/>
            </w:tcBorders>
            <w:shd w:val="clear" w:color="auto" w:fill="FFFFFF"/>
          </w:tcPr>
          <w:p w:rsidR="00723820" w:rsidRPr="00D04D34" w:rsidRDefault="00723820" w:rsidP="00096CD9">
            <w:pPr>
              <w:pStyle w:val="2a"/>
              <w:shd w:val="clear" w:color="auto" w:fill="auto"/>
              <w:spacing w:line="269" w:lineRule="exact"/>
              <w:jc w:val="center"/>
              <w:rPr>
                <w:color w:val="auto"/>
              </w:rPr>
            </w:pPr>
            <w:r w:rsidRPr="00D04D34">
              <w:rPr>
                <w:rStyle w:val="115pt"/>
                <w:color w:val="auto"/>
              </w:rPr>
              <w:t>Право на объект, в котором размещается заявитель, зарегистрировано в ЕГРН?</w:t>
            </w:r>
          </w:p>
        </w:tc>
        <w:tc>
          <w:tcPr>
            <w:tcW w:w="5526" w:type="dxa"/>
            <w:gridSpan w:val="2"/>
            <w:tcBorders>
              <w:top w:val="single" w:sz="4" w:space="0" w:color="auto"/>
              <w:left w:val="single" w:sz="4" w:space="0" w:color="auto"/>
              <w:right w:val="single" w:sz="4" w:space="0" w:color="auto"/>
            </w:tcBorders>
            <w:shd w:val="clear" w:color="auto" w:fill="FFFFFF"/>
          </w:tcPr>
          <w:p w:rsidR="00723820" w:rsidRPr="00D04D34" w:rsidRDefault="00723820" w:rsidP="00096CD9">
            <w:pPr>
              <w:rPr>
                <w:sz w:val="10"/>
                <w:szCs w:val="10"/>
              </w:rPr>
            </w:pPr>
          </w:p>
        </w:tc>
      </w:tr>
      <w:tr w:rsidR="00723820" w:rsidRPr="00D04D34" w:rsidTr="00096CD9">
        <w:trPr>
          <w:trHeight w:hRule="exact" w:val="562"/>
        </w:trPr>
        <w:tc>
          <w:tcPr>
            <w:tcW w:w="4254" w:type="dxa"/>
            <w:tcBorders>
              <w:top w:val="single" w:sz="4" w:space="0" w:color="auto"/>
              <w:left w:val="single" w:sz="4" w:space="0" w:color="auto"/>
            </w:tcBorders>
            <w:shd w:val="clear" w:color="auto" w:fill="FFFFFF"/>
          </w:tcPr>
          <w:p w:rsidR="00723820" w:rsidRPr="00D04D34" w:rsidRDefault="00723820" w:rsidP="00096CD9">
            <w:pPr>
              <w:pStyle w:val="2a"/>
              <w:shd w:val="clear" w:color="auto" w:fill="auto"/>
              <w:spacing w:line="274" w:lineRule="exact"/>
              <w:jc w:val="center"/>
              <w:rPr>
                <w:color w:val="auto"/>
              </w:rPr>
            </w:pPr>
            <w:r w:rsidRPr="00D04D34">
              <w:rPr>
                <w:rStyle w:val="115pt"/>
                <w:color w:val="auto"/>
              </w:rPr>
              <w:t>Чье имущество используется для размещения вывески?</w:t>
            </w:r>
          </w:p>
        </w:tc>
        <w:tc>
          <w:tcPr>
            <w:tcW w:w="5526" w:type="dxa"/>
            <w:gridSpan w:val="2"/>
            <w:tcBorders>
              <w:top w:val="single" w:sz="4" w:space="0" w:color="auto"/>
              <w:left w:val="single" w:sz="4" w:space="0" w:color="auto"/>
              <w:right w:val="single" w:sz="4" w:space="0" w:color="auto"/>
            </w:tcBorders>
            <w:shd w:val="clear" w:color="auto" w:fill="FFFFFF"/>
          </w:tcPr>
          <w:p w:rsidR="00723820" w:rsidRPr="00D04D34" w:rsidRDefault="00723820" w:rsidP="00096CD9">
            <w:pPr>
              <w:rPr>
                <w:sz w:val="10"/>
                <w:szCs w:val="10"/>
              </w:rPr>
            </w:pPr>
          </w:p>
        </w:tc>
      </w:tr>
      <w:tr w:rsidR="00723820" w:rsidRPr="00D04D34" w:rsidTr="00096CD9">
        <w:trPr>
          <w:trHeight w:hRule="exact" w:val="288"/>
        </w:trPr>
        <w:tc>
          <w:tcPr>
            <w:tcW w:w="4254" w:type="dxa"/>
            <w:tcBorders>
              <w:top w:val="single" w:sz="4" w:space="0" w:color="auto"/>
              <w:left w:val="single" w:sz="4" w:space="0" w:color="auto"/>
            </w:tcBorders>
            <w:shd w:val="clear" w:color="auto" w:fill="FFFFFF"/>
          </w:tcPr>
          <w:p w:rsidR="00723820" w:rsidRPr="00D04D34" w:rsidRDefault="00723820" w:rsidP="00096CD9">
            <w:pPr>
              <w:pStyle w:val="2a"/>
              <w:shd w:val="clear" w:color="auto" w:fill="auto"/>
              <w:spacing w:line="230" w:lineRule="exact"/>
              <w:jc w:val="center"/>
              <w:rPr>
                <w:color w:val="auto"/>
              </w:rPr>
            </w:pPr>
            <w:r w:rsidRPr="00D04D34">
              <w:rPr>
                <w:rStyle w:val="115pt"/>
                <w:color w:val="auto"/>
              </w:rPr>
              <w:t>На вывеске указан товарный знак?</w:t>
            </w:r>
          </w:p>
        </w:tc>
        <w:tc>
          <w:tcPr>
            <w:tcW w:w="5526" w:type="dxa"/>
            <w:gridSpan w:val="2"/>
            <w:tcBorders>
              <w:top w:val="single" w:sz="4" w:space="0" w:color="auto"/>
              <w:left w:val="single" w:sz="4" w:space="0" w:color="auto"/>
              <w:right w:val="single" w:sz="4" w:space="0" w:color="auto"/>
            </w:tcBorders>
            <w:shd w:val="clear" w:color="auto" w:fill="FFFFFF"/>
          </w:tcPr>
          <w:p w:rsidR="00723820" w:rsidRPr="00D04D34" w:rsidRDefault="00723820" w:rsidP="00096CD9">
            <w:pPr>
              <w:rPr>
                <w:sz w:val="10"/>
                <w:szCs w:val="10"/>
              </w:rPr>
            </w:pPr>
          </w:p>
        </w:tc>
      </w:tr>
      <w:tr w:rsidR="00723820" w:rsidRPr="00D04D34" w:rsidTr="00096CD9">
        <w:trPr>
          <w:trHeight w:hRule="exact" w:val="283"/>
        </w:trPr>
        <w:tc>
          <w:tcPr>
            <w:tcW w:w="9780" w:type="dxa"/>
            <w:gridSpan w:val="3"/>
            <w:tcBorders>
              <w:top w:val="single" w:sz="4" w:space="0" w:color="auto"/>
              <w:left w:val="single" w:sz="4" w:space="0" w:color="auto"/>
              <w:right w:val="single" w:sz="4" w:space="0" w:color="auto"/>
            </w:tcBorders>
            <w:shd w:val="clear" w:color="auto" w:fill="FFFFFF"/>
          </w:tcPr>
          <w:p w:rsidR="00723820" w:rsidRPr="00D04D34" w:rsidRDefault="00723820" w:rsidP="00096CD9">
            <w:pPr>
              <w:pStyle w:val="2a"/>
              <w:shd w:val="clear" w:color="auto" w:fill="auto"/>
              <w:spacing w:line="230" w:lineRule="exact"/>
              <w:jc w:val="center"/>
              <w:rPr>
                <w:color w:val="auto"/>
              </w:rPr>
            </w:pPr>
            <w:r w:rsidRPr="00D04D34">
              <w:rPr>
                <w:rStyle w:val="115pt"/>
                <w:color w:val="auto"/>
              </w:rPr>
              <w:t>Сведения об объекте</w:t>
            </w:r>
          </w:p>
        </w:tc>
      </w:tr>
      <w:tr w:rsidR="00723820" w:rsidRPr="00D04D34" w:rsidTr="00096CD9">
        <w:trPr>
          <w:trHeight w:hRule="exact" w:val="288"/>
        </w:trPr>
        <w:tc>
          <w:tcPr>
            <w:tcW w:w="4254" w:type="dxa"/>
            <w:tcBorders>
              <w:top w:val="single" w:sz="4" w:space="0" w:color="auto"/>
              <w:left w:val="single" w:sz="4" w:space="0" w:color="auto"/>
            </w:tcBorders>
            <w:shd w:val="clear" w:color="auto" w:fill="FFFFFF"/>
          </w:tcPr>
          <w:p w:rsidR="00723820" w:rsidRPr="00D04D34" w:rsidRDefault="00723820" w:rsidP="00096CD9">
            <w:pPr>
              <w:pStyle w:val="2a"/>
              <w:shd w:val="clear" w:color="auto" w:fill="auto"/>
              <w:spacing w:line="230" w:lineRule="exact"/>
              <w:jc w:val="center"/>
              <w:rPr>
                <w:color w:val="auto"/>
              </w:rPr>
            </w:pPr>
            <w:r w:rsidRPr="00D04D34">
              <w:rPr>
                <w:rStyle w:val="115pt"/>
                <w:color w:val="auto"/>
              </w:rPr>
              <w:t>Кадастровый номер</w:t>
            </w:r>
          </w:p>
        </w:tc>
        <w:tc>
          <w:tcPr>
            <w:tcW w:w="5526" w:type="dxa"/>
            <w:gridSpan w:val="2"/>
            <w:tcBorders>
              <w:top w:val="single" w:sz="4" w:space="0" w:color="auto"/>
              <w:left w:val="single" w:sz="4" w:space="0" w:color="auto"/>
              <w:right w:val="single" w:sz="4" w:space="0" w:color="auto"/>
            </w:tcBorders>
            <w:shd w:val="clear" w:color="auto" w:fill="FFFFFF"/>
          </w:tcPr>
          <w:p w:rsidR="00723820" w:rsidRPr="00D04D34" w:rsidRDefault="00723820" w:rsidP="00096CD9">
            <w:pPr>
              <w:rPr>
                <w:sz w:val="10"/>
                <w:szCs w:val="10"/>
              </w:rPr>
            </w:pPr>
          </w:p>
        </w:tc>
      </w:tr>
      <w:tr w:rsidR="00723820" w:rsidRPr="00D04D34" w:rsidTr="00096CD9">
        <w:trPr>
          <w:trHeight w:hRule="exact" w:val="283"/>
        </w:trPr>
        <w:tc>
          <w:tcPr>
            <w:tcW w:w="4254" w:type="dxa"/>
            <w:tcBorders>
              <w:top w:val="single" w:sz="4" w:space="0" w:color="auto"/>
              <w:left w:val="single" w:sz="4" w:space="0" w:color="auto"/>
            </w:tcBorders>
            <w:shd w:val="clear" w:color="auto" w:fill="FFFFFF"/>
          </w:tcPr>
          <w:p w:rsidR="00723820" w:rsidRPr="00D04D34" w:rsidRDefault="00723820" w:rsidP="00096CD9">
            <w:pPr>
              <w:pStyle w:val="2a"/>
              <w:shd w:val="clear" w:color="auto" w:fill="auto"/>
              <w:spacing w:line="230" w:lineRule="exact"/>
              <w:jc w:val="center"/>
              <w:rPr>
                <w:color w:val="auto"/>
              </w:rPr>
            </w:pPr>
            <w:r w:rsidRPr="00D04D34">
              <w:rPr>
                <w:rStyle w:val="115pt"/>
                <w:color w:val="auto"/>
              </w:rPr>
              <w:t>Адрес объекта</w:t>
            </w:r>
          </w:p>
        </w:tc>
        <w:tc>
          <w:tcPr>
            <w:tcW w:w="5526" w:type="dxa"/>
            <w:gridSpan w:val="2"/>
            <w:tcBorders>
              <w:top w:val="single" w:sz="4" w:space="0" w:color="auto"/>
              <w:left w:val="single" w:sz="4" w:space="0" w:color="auto"/>
              <w:right w:val="single" w:sz="4" w:space="0" w:color="auto"/>
            </w:tcBorders>
            <w:shd w:val="clear" w:color="auto" w:fill="FFFFFF"/>
          </w:tcPr>
          <w:p w:rsidR="00723820" w:rsidRPr="00D04D34" w:rsidRDefault="00723820" w:rsidP="00096CD9">
            <w:pPr>
              <w:rPr>
                <w:sz w:val="10"/>
                <w:szCs w:val="10"/>
              </w:rPr>
            </w:pPr>
          </w:p>
        </w:tc>
      </w:tr>
      <w:tr w:rsidR="00723820" w:rsidRPr="00D04D34" w:rsidTr="00096CD9">
        <w:trPr>
          <w:trHeight w:hRule="exact" w:val="288"/>
        </w:trPr>
        <w:tc>
          <w:tcPr>
            <w:tcW w:w="4254" w:type="dxa"/>
            <w:tcBorders>
              <w:top w:val="single" w:sz="4" w:space="0" w:color="auto"/>
              <w:left w:val="single" w:sz="4" w:space="0" w:color="auto"/>
            </w:tcBorders>
            <w:shd w:val="clear" w:color="auto" w:fill="FFFFFF"/>
          </w:tcPr>
          <w:p w:rsidR="00723820" w:rsidRPr="00D04D34" w:rsidRDefault="00723820" w:rsidP="00096CD9">
            <w:pPr>
              <w:pStyle w:val="2a"/>
              <w:shd w:val="clear" w:color="auto" w:fill="auto"/>
              <w:spacing w:line="230" w:lineRule="exact"/>
              <w:jc w:val="center"/>
              <w:rPr>
                <w:color w:val="auto"/>
              </w:rPr>
            </w:pPr>
            <w:r w:rsidRPr="00D04D34">
              <w:rPr>
                <w:rStyle w:val="115pt"/>
                <w:color w:val="auto"/>
              </w:rPr>
              <w:t>Тип информационной вывески</w:t>
            </w:r>
          </w:p>
        </w:tc>
        <w:tc>
          <w:tcPr>
            <w:tcW w:w="5526" w:type="dxa"/>
            <w:gridSpan w:val="2"/>
            <w:tcBorders>
              <w:top w:val="single" w:sz="4" w:space="0" w:color="auto"/>
              <w:left w:val="single" w:sz="4" w:space="0" w:color="auto"/>
              <w:right w:val="single" w:sz="4" w:space="0" w:color="auto"/>
            </w:tcBorders>
            <w:shd w:val="clear" w:color="auto" w:fill="FFFFFF"/>
          </w:tcPr>
          <w:p w:rsidR="00723820" w:rsidRPr="00D04D34" w:rsidRDefault="00723820" w:rsidP="00096CD9">
            <w:pPr>
              <w:rPr>
                <w:sz w:val="10"/>
                <w:szCs w:val="10"/>
              </w:rPr>
            </w:pPr>
          </w:p>
        </w:tc>
      </w:tr>
      <w:tr w:rsidR="00723820" w:rsidRPr="00D04D34" w:rsidTr="00AF6D65">
        <w:trPr>
          <w:trHeight w:hRule="exact" w:val="283"/>
        </w:trPr>
        <w:tc>
          <w:tcPr>
            <w:tcW w:w="4254" w:type="dxa"/>
            <w:tcBorders>
              <w:top w:val="single" w:sz="4" w:space="0" w:color="auto"/>
              <w:left w:val="single" w:sz="4" w:space="0" w:color="auto"/>
              <w:bottom w:val="single" w:sz="4" w:space="0" w:color="auto"/>
            </w:tcBorders>
            <w:shd w:val="clear" w:color="auto" w:fill="FFFFFF"/>
          </w:tcPr>
          <w:p w:rsidR="00723820" w:rsidRPr="00D04D34" w:rsidRDefault="00723820" w:rsidP="00096CD9">
            <w:pPr>
              <w:pStyle w:val="2a"/>
              <w:shd w:val="clear" w:color="auto" w:fill="auto"/>
              <w:spacing w:line="230" w:lineRule="exact"/>
              <w:jc w:val="center"/>
              <w:rPr>
                <w:color w:val="auto"/>
              </w:rPr>
            </w:pPr>
            <w:r w:rsidRPr="00D04D34">
              <w:rPr>
                <w:rStyle w:val="115pt"/>
                <w:color w:val="auto"/>
              </w:rPr>
              <w:t>Номер регистрации товарного знака</w:t>
            </w:r>
          </w:p>
        </w:tc>
        <w:tc>
          <w:tcPr>
            <w:tcW w:w="5526" w:type="dxa"/>
            <w:gridSpan w:val="2"/>
            <w:tcBorders>
              <w:top w:val="single" w:sz="4" w:space="0" w:color="auto"/>
              <w:left w:val="single" w:sz="4" w:space="0" w:color="auto"/>
              <w:bottom w:val="single" w:sz="4" w:space="0" w:color="auto"/>
              <w:right w:val="single" w:sz="4" w:space="0" w:color="auto"/>
            </w:tcBorders>
            <w:shd w:val="clear" w:color="auto" w:fill="FFFFFF"/>
          </w:tcPr>
          <w:p w:rsidR="00723820" w:rsidRPr="00D04D34" w:rsidRDefault="00723820" w:rsidP="00096CD9">
            <w:pPr>
              <w:rPr>
                <w:sz w:val="10"/>
                <w:szCs w:val="10"/>
              </w:rPr>
            </w:pPr>
          </w:p>
        </w:tc>
      </w:tr>
      <w:tr w:rsidR="00AF6D65" w:rsidRPr="00D04D34" w:rsidTr="00AF6D65">
        <w:trPr>
          <w:trHeight w:hRule="exact" w:val="288"/>
        </w:trPr>
        <w:tc>
          <w:tcPr>
            <w:tcW w:w="9780" w:type="dxa"/>
            <w:gridSpan w:val="3"/>
            <w:tcBorders>
              <w:top w:val="single" w:sz="4" w:space="0" w:color="auto"/>
              <w:left w:val="single" w:sz="4" w:space="0" w:color="auto"/>
              <w:bottom w:val="single" w:sz="4" w:space="0" w:color="auto"/>
              <w:right w:val="single" w:sz="4" w:space="0" w:color="auto"/>
            </w:tcBorders>
            <w:shd w:val="clear" w:color="auto" w:fill="FFFFFF"/>
          </w:tcPr>
          <w:p w:rsidR="00AF6D65" w:rsidRPr="00D04D34" w:rsidRDefault="00AF6D65" w:rsidP="00096CD9">
            <w:pPr>
              <w:pStyle w:val="2a"/>
              <w:spacing w:line="230" w:lineRule="exact"/>
              <w:jc w:val="center"/>
              <w:rPr>
                <w:color w:val="auto"/>
              </w:rPr>
            </w:pPr>
            <w:r w:rsidRPr="00D04D34">
              <w:rPr>
                <w:rStyle w:val="115pt"/>
                <w:color w:val="auto"/>
              </w:rPr>
              <w:t>Документы</w:t>
            </w:r>
          </w:p>
        </w:tc>
      </w:tr>
      <w:tr w:rsidR="00AF6D65" w:rsidRPr="00D04D34" w:rsidTr="00AF6D65">
        <w:trPr>
          <w:trHeight w:hRule="exact" w:val="288"/>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tcPr>
          <w:p w:rsidR="00AF6D65" w:rsidRPr="00D04D34" w:rsidRDefault="00AF6D65" w:rsidP="00096CD9">
            <w:pPr>
              <w:pStyle w:val="2a"/>
              <w:shd w:val="clear" w:color="auto" w:fill="auto"/>
              <w:spacing w:line="230" w:lineRule="exact"/>
              <w:jc w:val="center"/>
              <w:rPr>
                <w:rStyle w:val="115pt"/>
                <w:color w:val="auto"/>
              </w:rPr>
            </w:pPr>
          </w:p>
        </w:tc>
        <w:tc>
          <w:tcPr>
            <w:tcW w:w="5520" w:type="dxa"/>
            <w:tcBorders>
              <w:top w:val="single" w:sz="4" w:space="0" w:color="auto"/>
              <w:left w:val="single" w:sz="4" w:space="0" w:color="auto"/>
              <w:bottom w:val="single" w:sz="4" w:space="0" w:color="auto"/>
              <w:right w:val="single" w:sz="4" w:space="0" w:color="auto"/>
            </w:tcBorders>
            <w:shd w:val="clear" w:color="auto" w:fill="FFFFFF"/>
          </w:tcPr>
          <w:p w:rsidR="00AF6D65" w:rsidRPr="00D04D34" w:rsidRDefault="00AF6D65" w:rsidP="00096CD9">
            <w:pPr>
              <w:pStyle w:val="2a"/>
              <w:shd w:val="clear" w:color="auto" w:fill="auto"/>
              <w:spacing w:line="230" w:lineRule="exact"/>
              <w:jc w:val="center"/>
              <w:rPr>
                <w:rStyle w:val="115pt"/>
                <w:color w:val="auto"/>
              </w:rPr>
            </w:pPr>
          </w:p>
        </w:tc>
      </w:tr>
    </w:tbl>
    <w:p w:rsidR="00AF6D65" w:rsidRDefault="00AF6D65" w:rsidP="00AF6D65">
      <w:pPr>
        <w:pStyle w:val="22"/>
        <w:shd w:val="clear" w:color="auto" w:fill="auto"/>
        <w:spacing w:after="0" w:line="240" w:lineRule="auto"/>
        <w:jc w:val="left"/>
      </w:pPr>
    </w:p>
    <w:p w:rsidR="00AF6D65" w:rsidRDefault="00AF6D65" w:rsidP="00AF6D65">
      <w:pPr>
        <w:pStyle w:val="22"/>
        <w:shd w:val="clear" w:color="auto" w:fill="auto"/>
        <w:spacing w:after="0" w:line="240" w:lineRule="auto"/>
        <w:jc w:val="left"/>
      </w:pPr>
    </w:p>
    <w:p w:rsidR="00AF6D65" w:rsidRDefault="00AF6D65" w:rsidP="00AF6D65">
      <w:pPr>
        <w:pStyle w:val="22"/>
        <w:shd w:val="clear" w:color="auto" w:fill="auto"/>
        <w:spacing w:after="0" w:line="240" w:lineRule="auto"/>
        <w:jc w:val="left"/>
      </w:pPr>
    </w:p>
    <w:p w:rsidR="00AF6D65" w:rsidRDefault="00AF6D65" w:rsidP="00AF6D65">
      <w:pPr>
        <w:pStyle w:val="22"/>
        <w:shd w:val="clear" w:color="auto" w:fill="auto"/>
        <w:spacing w:after="0" w:line="240" w:lineRule="auto"/>
        <w:jc w:val="left"/>
      </w:pPr>
    </w:p>
    <w:p w:rsidR="00D04D34" w:rsidRDefault="00D0577A" w:rsidP="00D04D34">
      <w:pPr>
        <w:pStyle w:val="22"/>
        <w:shd w:val="clear" w:color="auto" w:fill="auto"/>
        <w:spacing w:after="0" w:line="240" w:lineRule="auto"/>
        <w:ind w:left="5103"/>
        <w:jc w:val="left"/>
        <w:rPr>
          <w:rFonts w:ascii="Times New Roman" w:hAnsi="Times New Roman" w:cs="Times New Roman"/>
        </w:rPr>
      </w:pPr>
      <w:r w:rsidRPr="00D04D34">
        <w:rPr>
          <w:rFonts w:ascii="Times New Roman" w:hAnsi="Times New Roman" w:cs="Times New Roman"/>
        </w:rPr>
        <w:t xml:space="preserve">Приложение № 2 </w:t>
      </w:r>
    </w:p>
    <w:p w:rsidR="00D0577A" w:rsidRDefault="00D0577A" w:rsidP="00D04D34">
      <w:pPr>
        <w:pStyle w:val="22"/>
        <w:shd w:val="clear" w:color="auto" w:fill="auto"/>
        <w:spacing w:after="0" w:line="240" w:lineRule="auto"/>
        <w:ind w:left="5103"/>
        <w:jc w:val="left"/>
        <w:rPr>
          <w:rFonts w:ascii="Times New Roman" w:hAnsi="Times New Roman" w:cs="Times New Roman"/>
        </w:rPr>
      </w:pPr>
      <w:r w:rsidRPr="00D04D34">
        <w:rPr>
          <w:rFonts w:ascii="Times New Roman" w:hAnsi="Times New Roman" w:cs="Times New Roman"/>
        </w:rPr>
        <w:t>к Административному регламенту по предост</w:t>
      </w:r>
      <w:r w:rsidR="00723820" w:rsidRPr="00D04D34">
        <w:rPr>
          <w:rFonts w:ascii="Times New Roman" w:hAnsi="Times New Roman" w:cs="Times New Roman"/>
        </w:rPr>
        <w:t>авлению муниципальной услуги «У</w:t>
      </w:r>
      <w:r w:rsidRPr="00D04D34">
        <w:rPr>
          <w:rFonts w:ascii="Times New Roman" w:hAnsi="Times New Roman" w:cs="Times New Roman"/>
        </w:rPr>
        <w:t>становка информационной вывески, согласование дизайн</w:t>
      </w:r>
      <w:r w:rsidR="00D04D34">
        <w:rPr>
          <w:rFonts w:ascii="Times New Roman" w:hAnsi="Times New Roman" w:cs="Times New Roman"/>
        </w:rPr>
        <w:t xml:space="preserve"> – </w:t>
      </w:r>
      <w:r w:rsidRPr="00D04D34">
        <w:rPr>
          <w:rFonts w:ascii="Times New Roman" w:hAnsi="Times New Roman" w:cs="Times New Roman"/>
        </w:rPr>
        <w:t>проекта размещения вывески»</w:t>
      </w:r>
    </w:p>
    <w:p w:rsidR="00D04D34" w:rsidRDefault="00D04D34" w:rsidP="00D04D34">
      <w:pPr>
        <w:pStyle w:val="22"/>
        <w:shd w:val="clear" w:color="auto" w:fill="auto"/>
        <w:spacing w:after="0" w:line="240" w:lineRule="auto"/>
        <w:ind w:left="5103"/>
        <w:jc w:val="left"/>
        <w:rPr>
          <w:rFonts w:ascii="Times New Roman" w:hAnsi="Times New Roman" w:cs="Times New Roman"/>
        </w:rPr>
      </w:pPr>
    </w:p>
    <w:p w:rsidR="00AF6D65" w:rsidRPr="00D04D34" w:rsidRDefault="00AF6D65" w:rsidP="00D04D34">
      <w:pPr>
        <w:pStyle w:val="22"/>
        <w:shd w:val="clear" w:color="auto" w:fill="auto"/>
        <w:spacing w:after="0" w:line="240" w:lineRule="auto"/>
        <w:ind w:left="5103"/>
        <w:jc w:val="left"/>
        <w:rPr>
          <w:rFonts w:ascii="Times New Roman" w:hAnsi="Times New Roman" w:cs="Times New Roman"/>
        </w:rPr>
      </w:pPr>
    </w:p>
    <w:p w:rsidR="00D0577A" w:rsidRPr="00D04D34" w:rsidRDefault="00D0577A" w:rsidP="00723820">
      <w:pPr>
        <w:pStyle w:val="90"/>
        <w:shd w:val="clear" w:color="auto" w:fill="auto"/>
        <w:spacing w:before="0"/>
        <w:jc w:val="center"/>
        <w:rPr>
          <w:b w:val="0"/>
          <w:sz w:val="28"/>
          <w:szCs w:val="28"/>
        </w:rPr>
      </w:pPr>
      <w:r w:rsidRPr="00D04D34">
        <w:rPr>
          <w:b w:val="0"/>
          <w:sz w:val="28"/>
          <w:szCs w:val="28"/>
        </w:rPr>
        <w:t>УВЕДОМЛЕНИЕ О СОГЛАСОВАНИИ</w:t>
      </w:r>
    </w:p>
    <w:p w:rsidR="00D0577A" w:rsidRPr="00D04D34" w:rsidRDefault="00D0577A" w:rsidP="00723820">
      <w:pPr>
        <w:pStyle w:val="22"/>
        <w:shd w:val="clear" w:color="auto" w:fill="auto"/>
        <w:spacing w:after="373" w:line="413" w:lineRule="exact"/>
        <w:ind w:right="740"/>
        <w:rPr>
          <w:rFonts w:ascii="Times New Roman" w:hAnsi="Times New Roman" w:cs="Times New Roman"/>
        </w:rPr>
      </w:pPr>
      <w:r w:rsidRPr="00D04D34">
        <w:rPr>
          <w:rFonts w:ascii="Times New Roman" w:hAnsi="Times New Roman" w:cs="Times New Roman"/>
        </w:rPr>
        <w:t>установки информационной вывески, дизайн</w:t>
      </w:r>
      <w:r w:rsidR="00D04D34">
        <w:rPr>
          <w:rFonts w:ascii="Times New Roman" w:hAnsi="Times New Roman" w:cs="Times New Roman"/>
        </w:rPr>
        <w:t xml:space="preserve"> – </w:t>
      </w:r>
      <w:r w:rsidRPr="00D04D34">
        <w:rPr>
          <w:rFonts w:ascii="Times New Roman" w:hAnsi="Times New Roman" w:cs="Times New Roman"/>
        </w:rPr>
        <w:t>проекта размещения вывески №</w:t>
      </w:r>
      <w:r w:rsidRPr="00D04D34">
        <w:rPr>
          <w:rFonts w:ascii="Times New Roman" w:hAnsi="Times New Roman" w:cs="Times New Roman"/>
        </w:rPr>
        <w:tab/>
      </w:r>
      <w:proofErr w:type="gramStart"/>
      <w:r w:rsidRPr="00D04D34">
        <w:rPr>
          <w:rFonts w:ascii="Times New Roman" w:hAnsi="Times New Roman" w:cs="Times New Roman"/>
        </w:rPr>
        <w:t>от</w:t>
      </w:r>
      <w:proofErr w:type="gramEnd"/>
    </w:p>
    <w:p w:rsidR="00D0577A" w:rsidRPr="00D04D34" w:rsidRDefault="00D0577A" w:rsidP="00D0577A">
      <w:pPr>
        <w:pStyle w:val="22"/>
        <w:shd w:val="clear" w:color="auto" w:fill="auto"/>
        <w:tabs>
          <w:tab w:val="left" w:leader="underscore" w:pos="5035"/>
        </w:tabs>
        <w:spacing w:after="0" w:line="547" w:lineRule="exact"/>
        <w:jc w:val="left"/>
        <w:rPr>
          <w:rFonts w:ascii="Times New Roman" w:hAnsi="Times New Roman" w:cs="Times New Roman"/>
        </w:rPr>
      </w:pPr>
      <w:r w:rsidRPr="00D04D34">
        <w:rPr>
          <w:rFonts w:ascii="Times New Roman" w:hAnsi="Times New Roman" w:cs="Times New Roman"/>
        </w:rPr>
        <w:t>Получатель согласования:</w:t>
      </w:r>
      <w:r w:rsidRPr="00D04D34">
        <w:rPr>
          <w:rFonts w:ascii="Times New Roman" w:hAnsi="Times New Roman" w:cs="Times New Roman"/>
        </w:rPr>
        <w:tab/>
      </w:r>
    </w:p>
    <w:p w:rsidR="00D0577A" w:rsidRPr="00D04D34" w:rsidRDefault="00D0577A" w:rsidP="00D0577A">
      <w:pPr>
        <w:pStyle w:val="22"/>
        <w:shd w:val="clear" w:color="auto" w:fill="auto"/>
        <w:tabs>
          <w:tab w:val="left" w:leader="underscore" w:pos="3466"/>
        </w:tabs>
        <w:spacing w:after="0" w:line="547" w:lineRule="exact"/>
        <w:jc w:val="left"/>
        <w:rPr>
          <w:rFonts w:ascii="Times New Roman" w:hAnsi="Times New Roman" w:cs="Times New Roman"/>
        </w:rPr>
      </w:pPr>
      <w:r w:rsidRPr="00D04D34">
        <w:rPr>
          <w:rFonts w:ascii="Times New Roman" w:hAnsi="Times New Roman" w:cs="Times New Roman"/>
        </w:rPr>
        <w:t>Тип вывески:</w:t>
      </w:r>
      <w:r w:rsidRPr="00D04D34">
        <w:rPr>
          <w:rFonts w:ascii="Times New Roman" w:hAnsi="Times New Roman" w:cs="Times New Roman"/>
        </w:rPr>
        <w:tab/>
      </w:r>
    </w:p>
    <w:p w:rsidR="00D0577A" w:rsidRPr="00D04D34" w:rsidRDefault="00D0577A" w:rsidP="00D0577A">
      <w:pPr>
        <w:pStyle w:val="22"/>
        <w:shd w:val="clear" w:color="auto" w:fill="auto"/>
        <w:tabs>
          <w:tab w:val="left" w:leader="underscore" w:pos="4330"/>
        </w:tabs>
        <w:spacing w:after="0" w:line="547" w:lineRule="exact"/>
        <w:jc w:val="left"/>
        <w:rPr>
          <w:rFonts w:ascii="Times New Roman" w:hAnsi="Times New Roman" w:cs="Times New Roman"/>
        </w:rPr>
      </w:pPr>
      <w:r w:rsidRPr="00D04D34">
        <w:rPr>
          <w:rFonts w:ascii="Times New Roman" w:hAnsi="Times New Roman" w:cs="Times New Roman"/>
        </w:rPr>
        <w:t>Адрес размещения:</w:t>
      </w:r>
      <w:r w:rsidRPr="00D04D34">
        <w:rPr>
          <w:rFonts w:ascii="Times New Roman" w:hAnsi="Times New Roman" w:cs="Times New Roman"/>
        </w:rPr>
        <w:tab/>
      </w:r>
    </w:p>
    <w:p w:rsidR="00D0577A" w:rsidRPr="00D04D34" w:rsidRDefault="00D0577A" w:rsidP="00D0577A">
      <w:pPr>
        <w:pStyle w:val="22"/>
        <w:shd w:val="clear" w:color="auto" w:fill="auto"/>
        <w:tabs>
          <w:tab w:val="left" w:leader="underscore" w:pos="4694"/>
        </w:tabs>
        <w:spacing w:after="0" w:line="547" w:lineRule="exact"/>
        <w:jc w:val="left"/>
        <w:rPr>
          <w:rFonts w:ascii="Times New Roman" w:hAnsi="Times New Roman" w:cs="Times New Roman"/>
        </w:rPr>
      </w:pPr>
      <w:r w:rsidRPr="00D04D34">
        <w:rPr>
          <w:rFonts w:ascii="Times New Roman" w:hAnsi="Times New Roman" w:cs="Times New Roman"/>
        </w:rPr>
        <w:t>Дата начала размещения:</w:t>
      </w:r>
      <w:r w:rsidRPr="00D04D34">
        <w:rPr>
          <w:rFonts w:ascii="Times New Roman" w:hAnsi="Times New Roman" w:cs="Times New Roman"/>
        </w:rPr>
        <w:tab/>
      </w:r>
    </w:p>
    <w:p w:rsidR="00D0577A" w:rsidRPr="00D04D34" w:rsidRDefault="00D0577A" w:rsidP="00D0577A">
      <w:pPr>
        <w:pStyle w:val="22"/>
        <w:shd w:val="clear" w:color="auto" w:fill="auto"/>
        <w:tabs>
          <w:tab w:val="left" w:leader="underscore" w:pos="5083"/>
        </w:tabs>
        <w:spacing w:after="494" w:line="547" w:lineRule="exact"/>
        <w:jc w:val="left"/>
        <w:rPr>
          <w:rFonts w:ascii="Times New Roman" w:hAnsi="Times New Roman" w:cs="Times New Roman"/>
        </w:rPr>
      </w:pPr>
      <w:r w:rsidRPr="00D04D34">
        <w:rPr>
          <w:rFonts w:ascii="Times New Roman" w:hAnsi="Times New Roman" w:cs="Times New Roman"/>
        </w:rPr>
        <w:t>Дата окончания размещения:</w:t>
      </w:r>
      <w:r w:rsidRPr="00D04D34">
        <w:rPr>
          <w:rFonts w:ascii="Times New Roman" w:hAnsi="Times New Roman" w:cs="Times New Roman"/>
        </w:rPr>
        <w:tab/>
      </w:r>
    </w:p>
    <w:p w:rsidR="00D0577A" w:rsidRPr="00D04D34" w:rsidRDefault="00D0577A" w:rsidP="00D0577A">
      <w:pPr>
        <w:pStyle w:val="22"/>
        <w:shd w:val="clear" w:color="auto" w:fill="auto"/>
        <w:spacing w:after="0" w:line="230" w:lineRule="exact"/>
        <w:jc w:val="left"/>
        <w:rPr>
          <w:rFonts w:ascii="Times New Roman" w:hAnsi="Times New Roman" w:cs="Times New Roman"/>
        </w:rPr>
        <w:sectPr w:rsidR="00D0577A" w:rsidRPr="00D04D34" w:rsidSect="00D04D34">
          <w:type w:val="continuous"/>
          <w:pgSz w:w="11909" w:h="16838"/>
          <w:pgMar w:top="993" w:right="828" w:bottom="709" w:left="828" w:header="0" w:footer="3" w:gutter="182"/>
          <w:cols w:space="720"/>
          <w:noEndnote/>
          <w:docGrid w:linePitch="360"/>
        </w:sectPr>
      </w:pPr>
      <w:r w:rsidRPr="00D04D34">
        <w:rPr>
          <w:rFonts w:ascii="Times New Roman" w:hAnsi="Times New Roman" w:cs="Times New Roman"/>
        </w:rPr>
        <w:t>Дополнительная информация:</w:t>
      </w:r>
    </w:p>
    <w:p w:rsidR="00D04D34" w:rsidRDefault="00D0577A" w:rsidP="00D04D34">
      <w:pPr>
        <w:pStyle w:val="22"/>
        <w:shd w:val="clear" w:color="auto" w:fill="auto"/>
        <w:spacing w:after="0" w:line="240" w:lineRule="auto"/>
        <w:ind w:left="5103" w:right="23"/>
        <w:jc w:val="left"/>
        <w:rPr>
          <w:rFonts w:ascii="Times New Roman" w:hAnsi="Times New Roman" w:cs="Times New Roman"/>
        </w:rPr>
      </w:pPr>
      <w:r w:rsidRPr="00D04D34">
        <w:rPr>
          <w:rFonts w:ascii="Times New Roman" w:hAnsi="Times New Roman" w:cs="Times New Roman"/>
        </w:rPr>
        <w:lastRenderedPageBreak/>
        <w:t xml:space="preserve">Приложение № 3 </w:t>
      </w:r>
    </w:p>
    <w:p w:rsidR="00D0577A" w:rsidRPr="00D04D34" w:rsidRDefault="00D0577A" w:rsidP="00D04D34">
      <w:pPr>
        <w:pStyle w:val="22"/>
        <w:shd w:val="clear" w:color="auto" w:fill="auto"/>
        <w:spacing w:after="0" w:line="240" w:lineRule="auto"/>
        <w:ind w:left="5103" w:right="23"/>
        <w:jc w:val="left"/>
        <w:rPr>
          <w:rFonts w:ascii="Times New Roman" w:hAnsi="Times New Roman" w:cs="Times New Roman"/>
        </w:rPr>
      </w:pPr>
      <w:r w:rsidRPr="00D04D34">
        <w:rPr>
          <w:rFonts w:ascii="Times New Roman" w:hAnsi="Times New Roman" w:cs="Times New Roman"/>
        </w:rPr>
        <w:t>к Административному регламенту по предост</w:t>
      </w:r>
      <w:r w:rsidR="00527BD3" w:rsidRPr="00D04D34">
        <w:rPr>
          <w:rFonts w:ascii="Times New Roman" w:hAnsi="Times New Roman" w:cs="Times New Roman"/>
        </w:rPr>
        <w:t>авлению муниципальной услуги «У</w:t>
      </w:r>
      <w:r w:rsidRPr="00D04D34">
        <w:rPr>
          <w:rFonts w:ascii="Times New Roman" w:hAnsi="Times New Roman" w:cs="Times New Roman"/>
        </w:rPr>
        <w:t>становка информационной вывески, согласование дизайн</w:t>
      </w:r>
      <w:r w:rsidR="00D04D34">
        <w:rPr>
          <w:rFonts w:ascii="Times New Roman" w:hAnsi="Times New Roman" w:cs="Times New Roman"/>
        </w:rPr>
        <w:t xml:space="preserve"> – </w:t>
      </w:r>
      <w:r w:rsidRPr="00D04D34">
        <w:rPr>
          <w:rFonts w:ascii="Times New Roman" w:hAnsi="Times New Roman" w:cs="Times New Roman"/>
        </w:rPr>
        <w:t>проекта размещения вывески»</w:t>
      </w:r>
    </w:p>
    <w:p w:rsidR="00D04D34" w:rsidRDefault="00D04D34" w:rsidP="00527BD3">
      <w:pPr>
        <w:pStyle w:val="90"/>
        <w:shd w:val="clear" w:color="auto" w:fill="auto"/>
        <w:spacing w:before="0" w:line="230" w:lineRule="exact"/>
        <w:jc w:val="center"/>
        <w:rPr>
          <w:sz w:val="28"/>
          <w:szCs w:val="28"/>
        </w:rPr>
      </w:pPr>
    </w:p>
    <w:p w:rsidR="00D04D34" w:rsidRDefault="007C6259" w:rsidP="00D04D34">
      <w:pPr>
        <w:pStyle w:val="90"/>
        <w:shd w:val="clear" w:color="auto" w:fill="auto"/>
        <w:spacing w:before="0" w:line="230" w:lineRule="exact"/>
        <w:rPr>
          <w:sz w:val="28"/>
          <w:szCs w:val="28"/>
        </w:rPr>
      </w:pPr>
      <w:r>
        <w:rPr>
          <w:sz w:val="28"/>
          <w:szCs w:val="28"/>
        </w:rPr>
        <w:t xml:space="preserve"> </w:t>
      </w:r>
    </w:p>
    <w:p w:rsidR="00D04D34" w:rsidRDefault="00D04D34" w:rsidP="00D04D34">
      <w:pPr>
        <w:pStyle w:val="90"/>
        <w:shd w:val="clear" w:color="auto" w:fill="auto"/>
        <w:spacing w:before="0" w:line="230" w:lineRule="exact"/>
        <w:rPr>
          <w:sz w:val="28"/>
          <w:szCs w:val="28"/>
        </w:rPr>
      </w:pPr>
    </w:p>
    <w:p w:rsidR="00D0577A" w:rsidRPr="00D04D34" w:rsidRDefault="00D0577A" w:rsidP="00527BD3">
      <w:pPr>
        <w:pStyle w:val="90"/>
        <w:shd w:val="clear" w:color="auto" w:fill="auto"/>
        <w:spacing w:before="0" w:line="230" w:lineRule="exact"/>
        <w:jc w:val="center"/>
        <w:rPr>
          <w:b w:val="0"/>
          <w:sz w:val="28"/>
          <w:szCs w:val="28"/>
        </w:rPr>
      </w:pPr>
      <w:r w:rsidRPr="00D04D34">
        <w:rPr>
          <w:b w:val="0"/>
          <w:sz w:val="28"/>
          <w:szCs w:val="28"/>
        </w:rPr>
        <w:t>РЕШЕНИЕ</w:t>
      </w:r>
    </w:p>
    <w:p w:rsidR="00D0577A" w:rsidRPr="00D04D34" w:rsidRDefault="00D0577A" w:rsidP="00527BD3">
      <w:pPr>
        <w:pStyle w:val="90"/>
        <w:shd w:val="clear" w:color="auto" w:fill="auto"/>
        <w:spacing w:before="0" w:after="408" w:line="230" w:lineRule="exact"/>
        <w:jc w:val="center"/>
        <w:rPr>
          <w:b w:val="0"/>
          <w:sz w:val="28"/>
          <w:szCs w:val="28"/>
        </w:rPr>
      </w:pPr>
      <w:r w:rsidRPr="00D04D34">
        <w:rPr>
          <w:b w:val="0"/>
          <w:sz w:val="28"/>
          <w:szCs w:val="28"/>
        </w:rPr>
        <w:t>об отказе в приеме документов, необходимых для предоставления услуги</w:t>
      </w:r>
    </w:p>
    <w:p w:rsidR="00D0577A" w:rsidRPr="00D04D34" w:rsidRDefault="00D0577A" w:rsidP="00527BD3">
      <w:pPr>
        <w:pStyle w:val="22"/>
        <w:shd w:val="clear" w:color="auto" w:fill="auto"/>
        <w:tabs>
          <w:tab w:val="left" w:leader="underscore" w:pos="1738"/>
          <w:tab w:val="left" w:pos="7302"/>
          <w:tab w:val="left" w:leader="underscore" w:pos="9154"/>
        </w:tabs>
        <w:spacing w:after="373" w:line="230" w:lineRule="exact"/>
        <w:jc w:val="both"/>
        <w:rPr>
          <w:rFonts w:ascii="Times New Roman" w:hAnsi="Times New Roman" w:cs="Times New Roman"/>
        </w:rPr>
      </w:pPr>
      <w:r w:rsidRPr="00D04D34">
        <w:rPr>
          <w:rFonts w:ascii="Times New Roman" w:hAnsi="Times New Roman" w:cs="Times New Roman"/>
        </w:rPr>
        <w:t>от</w:t>
      </w:r>
      <w:r w:rsidRPr="00D04D34">
        <w:rPr>
          <w:rFonts w:ascii="Times New Roman" w:hAnsi="Times New Roman" w:cs="Times New Roman"/>
        </w:rPr>
        <w:tab/>
      </w:r>
      <w:r w:rsidRPr="00D04D34">
        <w:rPr>
          <w:rFonts w:ascii="Times New Roman" w:hAnsi="Times New Roman" w:cs="Times New Roman"/>
        </w:rPr>
        <w:tab/>
        <w:t>№</w:t>
      </w:r>
      <w:r w:rsidRPr="00D04D34">
        <w:rPr>
          <w:rFonts w:ascii="Times New Roman" w:hAnsi="Times New Roman" w:cs="Times New Roman"/>
        </w:rPr>
        <w:tab/>
      </w:r>
    </w:p>
    <w:p w:rsidR="00AF6D65" w:rsidRDefault="00AF6D65" w:rsidP="00527BD3">
      <w:pPr>
        <w:pStyle w:val="22"/>
        <w:shd w:val="clear" w:color="auto" w:fill="auto"/>
        <w:tabs>
          <w:tab w:val="left" w:leader="underscore" w:pos="6826"/>
          <w:tab w:val="left" w:leader="underscore" w:pos="9014"/>
        </w:tabs>
        <w:spacing w:after="0"/>
        <w:ind w:right="20"/>
        <w:jc w:val="right"/>
        <w:rPr>
          <w:rFonts w:ascii="Times New Roman" w:hAnsi="Times New Roman" w:cs="Times New Roman"/>
        </w:rPr>
      </w:pPr>
    </w:p>
    <w:p w:rsidR="00D0577A" w:rsidRPr="00D04D34" w:rsidRDefault="00D0577A" w:rsidP="00527BD3">
      <w:pPr>
        <w:pStyle w:val="22"/>
        <w:shd w:val="clear" w:color="auto" w:fill="auto"/>
        <w:tabs>
          <w:tab w:val="left" w:leader="underscore" w:pos="6826"/>
          <w:tab w:val="left" w:leader="underscore" w:pos="9014"/>
        </w:tabs>
        <w:spacing w:after="0"/>
        <w:ind w:right="20"/>
        <w:jc w:val="right"/>
        <w:rPr>
          <w:rFonts w:ascii="Times New Roman" w:hAnsi="Times New Roman" w:cs="Times New Roman"/>
        </w:rPr>
      </w:pPr>
      <w:r w:rsidRPr="00D04D34">
        <w:rPr>
          <w:rFonts w:ascii="Times New Roman" w:hAnsi="Times New Roman" w:cs="Times New Roman"/>
        </w:rPr>
        <w:t xml:space="preserve">По результатам рассмотрения заявления </w:t>
      </w:r>
      <w:proofErr w:type="gramStart"/>
      <w:r w:rsidRPr="00D04D34">
        <w:rPr>
          <w:rFonts w:ascii="Times New Roman" w:hAnsi="Times New Roman" w:cs="Times New Roman"/>
        </w:rPr>
        <w:t>от</w:t>
      </w:r>
      <w:proofErr w:type="gramEnd"/>
      <w:r w:rsidRPr="00D04D34">
        <w:rPr>
          <w:rFonts w:ascii="Times New Roman" w:hAnsi="Times New Roman" w:cs="Times New Roman"/>
        </w:rPr>
        <w:tab/>
        <w:t>№</w:t>
      </w:r>
      <w:r w:rsidRPr="00D04D34">
        <w:rPr>
          <w:rFonts w:ascii="Times New Roman" w:hAnsi="Times New Roman" w:cs="Times New Roman"/>
        </w:rPr>
        <w:tab/>
        <w:t>на</w:t>
      </w:r>
    </w:p>
    <w:p w:rsidR="00D0577A" w:rsidRPr="00D04D34" w:rsidRDefault="00D0577A" w:rsidP="00527BD3">
      <w:pPr>
        <w:pStyle w:val="22"/>
        <w:shd w:val="clear" w:color="auto" w:fill="auto"/>
        <w:spacing w:after="875"/>
        <w:ind w:right="20"/>
        <w:jc w:val="both"/>
        <w:rPr>
          <w:rFonts w:ascii="Times New Roman" w:hAnsi="Times New Roman" w:cs="Times New Roman"/>
        </w:rPr>
      </w:pPr>
      <w:r w:rsidRPr="00D04D34">
        <w:rPr>
          <w:rFonts w:ascii="Times New Roman" w:hAnsi="Times New Roman" w:cs="Times New Roman"/>
        </w:rPr>
        <w:t>предоставление услуги «Установка информационной вывески, согласование дизайн</w:t>
      </w:r>
      <w:r w:rsidR="00D04D34">
        <w:rPr>
          <w:rFonts w:ascii="Times New Roman" w:hAnsi="Times New Roman" w:cs="Times New Roman"/>
        </w:rPr>
        <w:t xml:space="preserve"> – </w:t>
      </w:r>
      <w:r w:rsidRPr="00D04D34">
        <w:rPr>
          <w:rFonts w:ascii="Times New Roman" w:hAnsi="Times New Roman" w:cs="Times New Roman"/>
        </w:rPr>
        <w:t>проекта размещения вывески» принято решение об отказе в приеме документов, необходимых для предоставления услуги, по следующим основаниям:</w:t>
      </w:r>
    </w:p>
    <w:p w:rsidR="00D0577A" w:rsidRPr="00D04D34" w:rsidRDefault="00D0577A" w:rsidP="00527BD3">
      <w:pPr>
        <w:pStyle w:val="22"/>
        <w:shd w:val="clear" w:color="auto" w:fill="auto"/>
        <w:spacing w:after="499" w:line="230" w:lineRule="exact"/>
        <w:ind w:firstLine="560"/>
        <w:jc w:val="left"/>
        <w:rPr>
          <w:rFonts w:ascii="Times New Roman" w:hAnsi="Times New Roman" w:cs="Times New Roman"/>
        </w:rPr>
      </w:pPr>
      <w:r w:rsidRPr="00D04D34">
        <w:rPr>
          <w:rFonts w:ascii="Times New Roman" w:hAnsi="Times New Roman" w:cs="Times New Roman"/>
        </w:rPr>
        <w:t>Дополнительная информация:</w:t>
      </w:r>
    </w:p>
    <w:p w:rsidR="00D0577A" w:rsidRPr="00D04D34" w:rsidRDefault="00D0577A" w:rsidP="00527BD3">
      <w:pPr>
        <w:pStyle w:val="22"/>
        <w:shd w:val="clear" w:color="auto" w:fill="auto"/>
        <w:spacing w:after="60" w:line="278" w:lineRule="exact"/>
        <w:ind w:right="20" w:firstLine="560"/>
        <w:jc w:val="both"/>
        <w:rPr>
          <w:rFonts w:ascii="Times New Roman" w:hAnsi="Times New Roman" w:cs="Times New Roman"/>
        </w:rPr>
      </w:pPr>
      <w:r w:rsidRPr="00D04D34">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D0577A" w:rsidRPr="00D04D34" w:rsidRDefault="00D0577A" w:rsidP="00527BD3">
      <w:pPr>
        <w:pStyle w:val="22"/>
        <w:shd w:val="clear" w:color="auto" w:fill="auto"/>
        <w:spacing w:after="0" w:line="278" w:lineRule="exact"/>
        <w:ind w:right="20" w:firstLine="560"/>
        <w:jc w:val="both"/>
        <w:rPr>
          <w:rFonts w:ascii="Times New Roman" w:hAnsi="Times New Roman" w:cs="Times New Roman"/>
        </w:rPr>
      </w:pPr>
      <w:r w:rsidRPr="00D04D34">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27BD3" w:rsidRPr="00D04D34" w:rsidRDefault="00527BD3" w:rsidP="00527BD3">
      <w:pPr>
        <w:pStyle w:val="22"/>
        <w:shd w:val="clear" w:color="auto" w:fill="auto"/>
        <w:spacing w:after="1133"/>
        <w:jc w:val="right"/>
        <w:rPr>
          <w:rFonts w:ascii="Times New Roman" w:hAnsi="Times New Roman" w:cs="Times New Roman"/>
        </w:rPr>
      </w:pPr>
    </w:p>
    <w:p w:rsidR="00527BD3" w:rsidRDefault="00527BD3" w:rsidP="00527BD3">
      <w:pPr>
        <w:pStyle w:val="22"/>
        <w:shd w:val="clear" w:color="auto" w:fill="auto"/>
        <w:spacing w:after="1133"/>
        <w:jc w:val="right"/>
        <w:rPr>
          <w:rFonts w:ascii="Times New Roman" w:hAnsi="Times New Roman" w:cs="Times New Roman"/>
        </w:rPr>
      </w:pPr>
    </w:p>
    <w:p w:rsidR="00D04D34" w:rsidRDefault="00D04D34" w:rsidP="00527BD3">
      <w:pPr>
        <w:pStyle w:val="22"/>
        <w:shd w:val="clear" w:color="auto" w:fill="auto"/>
        <w:spacing w:after="1133"/>
        <w:jc w:val="right"/>
        <w:rPr>
          <w:rFonts w:ascii="Times New Roman" w:hAnsi="Times New Roman" w:cs="Times New Roman"/>
        </w:rPr>
      </w:pPr>
    </w:p>
    <w:p w:rsidR="00D04D34" w:rsidRPr="00D04D34" w:rsidRDefault="00D04D34" w:rsidP="00D04D34">
      <w:pPr>
        <w:pStyle w:val="22"/>
        <w:shd w:val="clear" w:color="auto" w:fill="auto"/>
        <w:spacing w:after="1133"/>
        <w:jc w:val="left"/>
        <w:rPr>
          <w:rFonts w:ascii="Times New Roman" w:hAnsi="Times New Roman" w:cs="Times New Roman"/>
        </w:rPr>
      </w:pPr>
    </w:p>
    <w:p w:rsidR="00D04D34" w:rsidRDefault="00D0577A" w:rsidP="00D04D34">
      <w:pPr>
        <w:pStyle w:val="22"/>
        <w:shd w:val="clear" w:color="auto" w:fill="auto"/>
        <w:spacing w:after="0" w:line="240" w:lineRule="auto"/>
        <w:ind w:left="5103"/>
        <w:jc w:val="both"/>
        <w:rPr>
          <w:rFonts w:ascii="Times New Roman" w:hAnsi="Times New Roman" w:cs="Times New Roman"/>
        </w:rPr>
      </w:pPr>
      <w:r w:rsidRPr="00D04D34">
        <w:rPr>
          <w:rFonts w:ascii="Times New Roman" w:hAnsi="Times New Roman" w:cs="Times New Roman"/>
        </w:rPr>
        <w:lastRenderedPageBreak/>
        <w:t xml:space="preserve">Приложение № 4 </w:t>
      </w:r>
    </w:p>
    <w:p w:rsidR="00D04D34" w:rsidRDefault="00D0577A" w:rsidP="00D04D34">
      <w:pPr>
        <w:pStyle w:val="22"/>
        <w:shd w:val="clear" w:color="auto" w:fill="auto"/>
        <w:spacing w:after="0" w:line="240" w:lineRule="auto"/>
        <w:ind w:left="5103"/>
        <w:jc w:val="both"/>
        <w:rPr>
          <w:rFonts w:ascii="Times New Roman" w:hAnsi="Times New Roman" w:cs="Times New Roman"/>
        </w:rPr>
      </w:pPr>
      <w:r w:rsidRPr="00D04D34">
        <w:rPr>
          <w:rFonts w:ascii="Times New Roman" w:hAnsi="Times New Roman" w:cs="Times New Roman"/>
        </w:rPr>
        <w:t>к Административному регламенту по предост</w:t>
      </w:r>
      <w:r w:rsidR="00527BD3" w:rsidRPr="00D04D34">
        <w:rPr>
          <w:rFonts w:ascii="Times New Roman" w:hAnsi="Times New Roman" w:cs="Times New Roman"/>
        </w:rPr>
        <w:t>авлению муниципальной услуги «У</w:t>
      </w:r>
      <w:r w:rsidRPr="00D04D34">
        <w:rPr>
          <w:rFonts w:ascii="Times New Roman" w:hAnsi="Times New Roman" w:cs="Times New Roman"/>
        </w:rPr>
        <w:t>становка информационной вывески, согласование дизайн</w:t>
      </w:r>
      <w:r w:rsidR="00D04D34">
        <w:rPr>
          <w:rFonts w:ascii="Times New Roman" w:hAnsi="Times New Roman" w:cs="Times New Roman"/>
        </w:rPr>
        <w:t xml:space="preserve"> – </w:t>
      </w:r>
      <w:r w:rsidRPr="00D04D34">
        <w:rPr>
          <w:rFonts w:ascii="Times New Roman" w:hAnsi="Times New Roman" w:cs="Times New Roman"/>
        </w:rPr>
        <w:t>проекта</w:t>
      </w:r>
      <w:r w:rsidR="00D04D34">
        <w:rPr>
          <w:rFonts w:ascii="Times New Roman" w:hAnsi="Times New Roman" w:cs="Times New Roman"/>
        </w:rPr>
        <w:t xml:space="preserve"> </w:t>
      </w:r>
    </w:p>
    <w:p w:rsidR="00D0577A" w:rsidRDefault="00D0577A" w:rsidP="00D04D34">
      <w:pPr>
        <w:pStyle w:val="22"/>
        <w:shd w:val="clear" w:color="auto" w:fill="auto"/>
        <w:spacing w:after="0" w:line="240" w:lineRule="auto"/>
        <w:ind w:left="5103"/>
        <w:jc w:val="both"/>
        <w:rPr>
          <w:rFonts w:ascii="Times New Roman" w:hAnsi="Times New Roman" w:cs="Times New Roman"/>
        </w:rPr>
      </w:pPr>
      <w:r w:rsidRPr="00D04D34">
        <w:rPr>
          <w:rFonts w:ascii="Times New Roman" w:hAnsi="Times New Roman" w:cs="Times New Roman"/>
        </w:rPr>
        <w:t xml:space="preserve"> размещения вывески»</w:t>
      </w:r>
    </w:p>
    <w:p w:rsidR="00D04D34" w:rsidRPr="00D04D34" w:rsidRDefault="00D04D34" w:rsidP="00D04D34">
      <w:pPr>
        <w:pStyle w:val="22"/>
        <w:shd w:val="clear" w:color="auto" w:fill="auto"/>
        <w:spacing w:after="0" w:line="240" w:lineRule="auto"/>
        <w:ind w:left="5103"/>
        <w:jc w:val="both"/>
        <w:rPr>
          <w:rFonts w:ascii="Times New Roman" w:hAnsi="Times New Roman" w:cs="Times New Roman"/>
        </w:rPr>
      </w:pPr>
    </w:p>
    <w:p w:rsidR="00AF6D65" w:rsidRDefault="00AF6D65" w:rsidP="003C639A">
      <w:pPr>
        <w:pStyle w:val="90"/>
        <w:shd w:val="clear" w:color="auto" w:fill="auto"/>
        <w:spacing w:before="0" w:line="240" w:lineRule="auto"/>
        <w:jc w:val="center"/>
        <w:rPr>
          <w:b w:val="0"/>
          <w:sz w:val="28"/>
          <w:szCs w:val="28"/>
        </w:rPr>
      </w:pPr>
    </w:p>
    <w:p w:rsidR="00D04D34" w:rsidRDefault="00D0577A" w:rsidP="003C639A">
      <w:pPr>
        <w:pStyle w:val="90"/>
        <w:shd w:val="clear" w:color="auto" w:fill="auto"/>
        <w:spacing w:before="0" w:line="240" w:lineRule="auto"/>
        <w:jc w:val="center"/>
        <w:rPr>
          <w:b w:val="0"/>
          <w:sz w:val="28"/>
          <w:szCs w:val="28"/>
        </w:rPr>
      </w:pPr>
      <w:r w:rsidRPr="00D04D34">
        <w:rPr>
          <w:b w:val="0"/>
          <w:sz w:val="28"/>
          <w:szCs w:val="28"/>
        </w:rPr>
        <w:t xml:space="preserve">РЕШЕНИЕ </w:t>
      </w:r>
    </w:p>
    <w:p w:rsidR="00D0577A" w:rsidRPr="00D04D34" w:rsidRDefault="00D0577A" w:rsidP="003C639A">
      <w:pPr>
        <w:pStyle w:val="90"/>
        <w:shd w:val="clear" w:color="auto" w:fill="auto"/>
        <w:spacing w:before="0" w:line="240" w:lineRule="auto"/>
        <w:jc w:val="center"/>
        <w:rPr>
          <w:b w:val="0"/>
          <w:sz w:val="28"/>
          <w:szCs w:val="28"/>
        </w:rPr>
      </w:pPr>
      <w:r w:rsidRPr="00D04D34">
        <w:rPr>
          <w:b w:val="0"/>
          <w:sz w:val="28"/>
          <w:szCs w:val="28"/>
        </w:rPr>
        <w:t>об отказе в предоставлении услуги</w:t>
      </w:r>
    </w:p>
    <w:p w:rsidR="00D0577A" w:rsidRPr="00D04D34" w:rsidRDefault="00D0577A" w:rsidP="003C639A">
      <w:pPr>
        <w:pStyle w:val="22"/>
        <w:shd w:val="clear" w:color="auto" w:fill="auto"/>
        <w:tabs>
          <w:tab w:val="left" w:leader="underscore" w:pos="1738"/>
          <w:tab w:val="left" w:pos="7302"/>
          <w:tab w:val="left" w:leader="underscore" w:pos="9154"/>
        </w:tabs>
        <w:spacing w:after="0" w:line="240" w:lineRule="auto"/>
        <w:ind w:left="20"/>
        <w:jc w:val="both"/>
        <w:rPr>
          <w:rFonts w:ascii="Times New Roman" w:hAnsi="Times New Roman" w:cs="Times New Roman"/>
        </w:rPr>
      </w:pPr>
      <w:r w:rsidRPr="00D04D34">
        <w:rPr>
          <w:rFonts w:ascii="Times New Roman" w:hAnsi="Times New Roman" w:cs="Times New Roman"/>
        </w:rPr>
        <w:t>от</w:t>
      </w:r>
      <w:r w:rsidRPr="00D04D34">
        <w:rPr>
          <w:rFonts w:ascii="Times New Roman" w:hAnsi="Times New Roman" w:cs="Times New Roman"/>
        </w:rPr>
        <w:tab/>
      </w:r>
      <w:r w:rsidRPr="00D04D34">
        <w:rPr>
          <w:rFonts w:ascii="Times New Roman" w:hAnsi="Times New Roman" w:cs="Times New Roman"/>
        </w:rPr>
        <w:tab/>
        <w:t>№</w:t>
      </w:r>
      <w:r w:rsidRPr="00D04D34">
        <w:rPr>
          <w:rFonts w:ascii="Times New Roman" w:hAnsi="Times New Roman" w:cs="Times New Roman"/>
        </w:rPr>
        <w:tab/>
      </w:r>
    </w:p>
    <w:p w:rsidR="003C639A" w:rsidRPr="00D04D34" w:rsidRDefault="003C639A" w:rsidP="003C639A">
      <w:pPr>
        <w:pStyle w:val="22"/>
        <w:shd w:val="clear" w:color="auto" w:fill="auto"/>
        <w:tabs>
          <w:tab w:val="left" w:leader="underscore" w:pos="1738"/>
          <w:tab w:val="left" w:pos="7302"/>
          <w:tab w:val="left" w:leader="underscore" w:pos="9154"/>
        </w:tabs>
        <w:spacing w:after="0" w:line="240" w:lineRule="auto"/>
        <w:ind w:left="20"/>
        <w:jc w:val="both"/>
        <w:rPr>
          <w:rFonts w:ascii="Times New Roman" w:hAnsi="Times New Roman" w:cs="Times New Roman"/>
        </w:rPr>
      </w:pPr>
    </w:p>
    <w:p w:rsidR="003C639A" w:rsidRPr="00D04D34" w:rsidRDefault="003C639A" w:rsidP="003C639A">
      <w:pPr>
        <w:pStyle w:val="22"/>
        <w:shd w:val="clear" w:color="auto" w:fill="auto"/>
        <w:tabs>
          <w:tab w:val="left" w:leader="underscore" w:pos="1738"/>
          <w:tab w:val="left" w:pos="7302"/>
          <w:tab w:val="left" w:leader="underscore" w:pos="9154"/>
        </w:tabs>
        <w:spacing w:after="0" w:line="240" w:lineRule="auto"/>
        <w:ind w:left="20"/>
        <w:jc w:val="both"/>
        <w:rPr>
          <w:rFonts w:ascii="Times New Roman" w:hAnsi="Times New Roman" w:cs="Times New Roman"/>
        </w:rPr>
      </w:pPr>
    </w:p>
    <w:p w:rsidR="00D0577A" w:rsidRPr="00D04D34" w:rsidRDefault="00D0577A" w:rsidP="00D04D34">
      <w:pPr>
        <w:pStyle w:val="22"/>
        <w:shd w:val="clear" w:color="auto" w:fill="auto"/>
        <w:spacing w:after="0" w:line="240" w:lineRule="auto"/>
        <w:ind w:firstLine="851"/>
        <w:jc w:val="both"/>
        <w:rPr>
          <w:rFonts w:ascii="Times New Roman" w:hAnsi="Times New Roman" w:cs="Times New Roman"/>
        </w:rPr>
      </w:pPr>
      <w:r w:rsidRPr="00D04D34">
        <w:rPr>
          <w:rFonts w:ascii="Times New Roman" w:hAnsi="Times New Roman" w:cs="Times New Roman"/>
        </w:rPr>
        <w:t xml:space="preserve">По результатам рассмотрения заявления </w:t>
      </w:r>
      <w:proofErr w:type="gramStart"/>
      <w:r w:rsidRPr="00D04D34">
        <w:rPr>
          <w:rFonts w:ascii="Times New Roman" w:hAnsi="Times New Roman" w:cs="Times New Roman"/>
        </w:rPr>
        <w:t>от</w:t>
      </w:r>
      <w:proofErr w:type="gramEnd"/>
      <w:r w:rsidRPr="00D04D34">
        <w:rPr>
          <w:rFonts w:ascii="Times New Roman" w:hAnsi="Times New Roman" w:cs="Times New Roman"/>
        </w:rPr>
        <w:tab/>
        <w:t>№</w:t>
      </w:r>
      <w:r w:rsidRPr="00D04D34">
        <w:rPr>
          <w:rFonts w:ascii="Times New Roman" w:hAnsi="Times New Roman" w:cs="Times New Roman"/>
        </w:rPr>
        <w:tab/>
      </w:r>
      <w:proofErr w:type="gramStart"/>
      <w:r w:rsidRPr="00D04D34">
        <w:rPr>
          <w:rFonts w:ascii="Times New Roman" w:hAnsi="Times New Roman" w:cs="Times New Roman"/>
        </w:rPr>
        <w:t>на</w:t>
      </w:r>
      <w:proofErr w:type="gramEnd"/>
      <w:r w:rsidR="003C639A" w:rsidRPr="00D04D34">
        <w:rPr>
          <w:rFonts w:ascii="Times New Roman" w:hAnsi="Times New Roman" w:cs="Times New Roman"/>
        </w:rPr>
        <w:t xml:space="preserve"> </w:t>
      </w:r>
      <w:r w:rsidRPr="00D04D34">
        <w:rPr>
          <w:rFonts w:ascii="Times New Roman" w:hAnsi="Times New Roman" w:cs="Times New Roman"/>
        </w:rPr>
        <w:t>предоставление услуги «Установка информационной вывески, согласование дизайн</w:t>
      </w:r>
      <w:r w:rsidR="00D04D34">
        <w:rPr>
          <w:rFonts w:ascii="Times New Roman" w:hAnsi="Times New Roman" w:cs="Times New Roman"/>
        </w:rPr>
        <w:t xml:space="preserve"> – </w:t>
      </w:r>
      <w:r w:rsidRPr="00D04D34">
        <w:rPr>
          <w:rFonts w:ascii="Times New Roman" w:hAnsi="Times New Roman" w:cs="Times New Roman"/>
        </w:rPr>
        <w:t>проекта</w:t>
      </w:r>
      <w:r w:rsidR="00D04D34">
        <w:rPr>
          <w:rFonts w:ascii="Times New Roman" w:hAnsi="Times New Roman" w:cs="Times New Roman"/>
        </w:rPr>
        <w:t xml:space="preserve"> </w:t>
      </w:r>
      <w:r w:rsidRPr="00D04D34">
        <w:rPr>
          <w:rFonts w:ascii="Times New Roman" w:hAnsi="Times New Roman" w:cs="Times New Roman"/>
        </w:rPr>
        <w:t xml:space="preserve"> размещения вывески» принято решение об отказе в предоставлении услуги по следующим основаниям:</w:t>
      </w:r>
    </w:p>
    <w:p w:rsidR="00D0577A" w:rsidRPr="00D04D34" w:rsidRDefault="00D0577A" w:rsidP="00E71354">
      <w:pPr>
        <w:pStyle w:val="22"/>
        <w:shd w:val="clear" w:color="auto" w:fill="auto"/>
        <w:spacing w:after="0" w:line="240" w:lineRule="auto"/>
        <w:ind w:left="20" w:firstLine="831"/>
        <w:jc w:val="both"/>
        <w:rPr>
          <w:rFonts w:ascii="Times New Roman" w:hAnsi="Times New Roman" w:cs="Times New Roman"/>
        </w:rPr>
      </w:pPr>
      <w:r w:rsidRPr="00D04D34">
        <w:rPr>
          <w:rFonts w:ascii="Times New Roman" w:hAnsi="Times New Roman" w:cs="Times New Roman"/>
        </w:rPr>
        <w:t>Разъяснение причин отказа:</w:t>
      </w:r>
    </w:p>
    <w:p w:rsidR="00D0577A" w:rsidRPr="00D04D34" w:rsidRDefault="00D0577A" w:rsidP="00E71354">
      <w:pPr>
        <w:pStyle w:val="22"/>
        <w:shd w:val="clear" w:color="auto" w:fill="auto"/>
        <w:spacing w:after="0" w:line="240" w:lineRule="auto"/>
        <w:ind w:left="20" w:firstLine="831"/>
        <w:jc w:val="both"/>
        <w:rPr>
          <w:rFonts w:ascii="Times New Roman" w:hAnsi="Times New Roman" w:cs="Times New Roman"/>
        </w:rPr>
      </w:pPr>
      <w:r w:rsidRPr="00D04D34">
        <w:rPr>
          <w:rFonts w:ascii="Times New Roman" w:hAnsi="Times New Roman" w:cs="Times New Roman"/>
        </w:rPr>
        <w:t>Дополнительная информация:</w:t>
      </w:r>
    </w:p>
    <w:p w:rsidR="00D0577A" w:rsidRPr="00D04D34" w:rsidRDefault="00D0577A" w:rsidP="00E71354">
      <w:pPr>
        <w:pStyle w:val="22"/>
        <w:shd w:val="clear" w:color="auto" w:fill="auto"/>
        <w:spacing w:after="0" w:line="240" w:lineRule="auto"/>
        <w:ind w:left="20" w:firstLine="831"/>
        <w:jc w:val="both"/>
        <w:rPr>
          <w:rFonts w:ascii="Times New Roman" w:hAnsi="Times New Roman" w:cs="Times New Roman"/>
        </w:rPr>
      </w:pPr>
      <w:r w:rsidRPr="00D04D34">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D0577A" w:rsidRPr="00D04D34" w:rsidRDefault="00D0577A" w:rsidP="00E71354">
      <w:pPr>
        <w:pStyle w:val="22"/>
        <w:shd w:val="clear" w:color="auto" w:fill="auto"/>
        <w:spacing w:after="0" w:line="240" w:lineRule="auto"/>
        <w:ind w:left="20" w:firstLine="831"/>
        <w:jc w:val="both"/>
        <w:rPr>
          <w:rFonts w:ascii="Times New Roman" w:hAnsi="Times New Roman" w:cs="Times New Roman"/>
        </w:rPr>
        <w:sectPr w:rsidR="00D0577A" w:rsidRPr="00D04D34" w:rsidSect="00D04D34">
          <w:headerReference w:type="even" r:id="rId26"/>
          <w:headerReference w:type="default" r:id="rId27"/>
          <w:footerReference w:type="even" r:id="rId28"/>
          <w:footerReference w:type="default" r:id="rId29"/>
          <w:headerReference w:type="first" r:id="rId30"/>
          <w:footerReference w:type="first" r:id="rId31"/>
          <w:pgSz w:w="11909" w:h="16838"/>
          <w:pgMar w:top="1135" w:right="828" w:bottom="1418" w:left="828" w:header="0" w:footer="3" w:gutter="182"/>
          <w:cols w:space="720"/>
          <w:noEndnote/>
          <w:titlePg/>
          <w:docGrid w:linePitch="360"/>
        </w:sectPr>
      </w:pPr>
      <w:r w:rsidRPr="00D04D34">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D04D34" w:rsidRDefault="00D0577A" w:rsidP="00D04D34">
      <w:pPr>
        <w:pStyle w:val="22"/>
        <w:shd w:val="clear" w:color="auto" w:fill="auto"/>
        <w:spacing w:after="0" w:line="240" w:lineRule="auto"/>
        <w:ind w:left="10631" w:right="28"/>
        <w:jc w:val="left"/>
        <w:rPr>
          <w:rFonts w:ascii="Times New Roman" w:hAnsi="Times New Roman" w:cs="Times New Roman"/>
        </w:rPr>
      </w:pPr>
      <w:r w:rsidRPr="00D04D34">
        <w:rPr>
          <w:rFonts w:ascii="Times New Roman" w:hAnsi="Times New Roman" w:cs="Times New Roman"/>
        </w:rPr>
        <w:lastRenderedPageBreak/>
        <w:t xml:space="preserve">Приложение № 5 </w:t>
      </w:r>
    </w:p>
    <w:p w:rsidR="00D0577A" w:rsidRPr="00D04D34" w:rsidRDefault="00D0577A" w:rsidP="00D04D34">
      <w:pPr>
        <w:pStyle w:val="22"/>
        <w:shd w:val="clear" w:color="auto" w:fill="auto"/>
        <w:spacing w:after="0" w:line="240" w:lineRule="auto"/>
        <w:ind w:left="10631" w:right="28"/>
        <w:jc w:val="left"/>
        <w:rPr>
          <w:rFonts w:ascii="Times New Roman" w:hAnsi="Times New Roman" w:cs="Times New Roman"/>
        </w:rPr>
      </w:pPr>
      <w:r w:rsidRPr="00D04D34">
        <w:rPr>
          <w:rFonts w:ascii="Times New Roman" w:hAnsi="Times New Roman" w:cs="Times New Roman"/>
        </w:rPr>
        <w:t>к Административному регламенту по предоставлению муниципальной услуги «Установка информационной вывески, согласование дизайн</w:t>
      </w:r>
      <w:r w:rsidR="00D04D34">
        <w:rPr>
          <w:rFonts w:ascii="Times New Roman" w:hAnsi="Times New Roman" w:cs="Times New Roman"/>
        </w:rPr>
        <w:t xml:space="preserve"> – </w:t>
      </w:r>
      <w:r w:rsidRPr="00D04D34">
        <w:rPr>
          <w:rFonts w:ascii="Times New Roman" w:hAnsi="Times New Roman" w:cs="Times New Roman"/>
        </w:rPr>
        <w:t>проекта размещения вывески»</w:t>
      </w:r>
    </w:p>
    <w:p w:rsidR="00531A32" w:rsidRPr="00D04D34" w:rsidRDefault="00531A32" w:rsidP="00D0577A">
      <w:pPr>
        <w:pStyle w:val="22"/>
        <w:shd w:val="clear" w:color="auto" w:fill="auto"/>
        <w:spacing w:after="245"/>
        <w:ind w:left="9680" w:right="620"/>
        <w:jc w:val="right"/>
      </w:pPr>
    </w:p>
    <w:p w:rsidR="00923C73" w:rsidRDefault="00531A32" w:rsidP="00292479">
      <w:pPr>
        <w:pStyle w:val="22"/>
        <w:shd w:val="clear" w:color="auto" w:fill="auto"/>
        <w:spacing w:after="245"/>
        <w:ind w:right="620"/>
        <w:rPr>
          <w:rStyle w:val="afff"/>
          <w:rFonts w:eastAsiaTheme="minorHAnsi"/>
          <w:b w:val="0"/>
          <w:bCs w:val="0"/>
          <w:color w:val="auto"/>
          <w:sz w:val="28"/>
          <w:szCs w:val="28"/>
          <w:u w:val="none"/>
        </w:rPr>
      </w:pPr>
      <w:r w:rsidRPr="00D04D34">
        <w:rPr>
          <w:rFonts w:ascii="Times New Roman" w:hAnsi="Times New Roman" w:cs="Times New Roman"/>
        </w:rPr>
        <w:t xml:space="preserve">Состав, последовательность и сроки выполнения административных процедур (действий) при предоставлении муниципальной </w:t>
      </w:r>
      <w:r w:rsidRPr="00D04D34">
        <w:rPr>
          <w:rStyle w:val="afff"/>
          <w:rFonts w:eastAsiaTheme="minorHAnsi"/>
          <w:b w:val="0"/>
          <w:bCs w:val="0"/>
          <w:color w:val="auto"/>
          <w:sz w:val="28"/>
          <w:szCs w:val="28"/>
          <w:u w:val="none"/>
        </w:rPr>
        <w:t>услуги</w:t>
      </w:r>
    </w:p>
    <w:tbl>
      <w:tblPr>
        <w:tblStyle w:val="ab"/>
        <w:tblW w:w="15840" w:type="dxa"/>
        <w:tblLook w:val="04A0"/>
      </w:tblPr>
      <w:tblGrid>
        <w:gridCol w:w="2381"/>
        <w:gridCol w:w="2595"/>
        <w:gridCol w:w="2109"/>
        <w:gridCol w:w="2066"/>
        <w:gridCol w:w="2066"/>
        <w:gridCol w:w="2214"/>
        <w:gridCol w:w="2409"/>
      </w:tblGrid>
      <w:tr w:rsidR="00651286" w:rsidTr="00651286">
        <w:tc>
          <w:tcPr>
            <w:tcW w:w="2381" w:type="dxa"/>
          </w:tcPr>
          <w:p w:rsidR="00923C73" w:rsidRPr="00923C73" w:rsidRDefault="00923C73" w:rsidP="00923C73">
            <w:pPr>
              <w:pStyle w:val="22"/>
              <w:shd w:val="clear" w:color="auto" w:fill="auto"/>
              <w:spacing w:after="0" w:line="240" w:lineRule="auto"/>
              <w:rPr>
                <w:rFonts w:ascii="Times New Roman" w:hAnsi="Times New Roman" w:cs="Times New Roman"/>
                <w:sz w:val="22"/>
                <w:szCs w:val="22"/>
              </w:rPr>
            </w:pPr>
            <w:r w:rsidRPr="00923C73">
              <w:rPr>
                <w:rStyle w:val="115pt"/>
                <w:rFonts w:eastAsiaTheme="minorHAnsi"/>
                <w:sz w:val="22"/>
                <w:szCs w:val="22"/>
              </w:rPr>
              <w:t>Основание для начала административной процедуры</w:t>
            </w:r>
          </w:p>
        </w:tc>
        <w:tc>
          <w:tcPr>
            <w:tcW w:w="2595" w:type="dxa"/>
          </w:tcPr>
          <w:p w:rsidR="00923C73" w:rsidRPr="00923C73" w:rsidRDefault="00923C73" w:rsidP="00923C73">
            <w:pPr>
              <w:pStyle w:val="22"/>
              <w:shd w:val="clear" w:color="auto" w:fill="auto"/>
              <w:spacing w:after="0" w:line="240" w:lineRule="auto"/>
              <w:rPr>
                <w:rFonts w:ascii="Times New Roman" w:hAnsi="Times New Roman" w:cs="Times New Roman"/>
                <w:sz w:val="22"/>
                <w:szCs w:val="22"/>
              </w:rPr>
            </w:pPr>
            <w:r w:rsidRPr="00923C73">
              <w:rPr>
                <w:rStyle w:val="115pt"/>
                <w:rFonts w:eastAsiaTheme="minorHAnsi"/>
                <w:sz w:val="22"/>
                <w:szCs w:val="22"/>
              </w:rPr>
              <w:t>Содержание административных действий</w:t>
            </w:r>
          </w:p>
        </w:tc>
        <w:tc>
          <w:tcPr>
            <w:tcW w:w="2109" w:type="dxa"/>
          </w:tcPr>
          <w:p w:rsidR="00923C73" w:rsidRPr="00923C73" w:rsidRDefault="00923C73" w:rsidP="00923C73">
            <w:pPr>
              <w:pStyle w:val="2a"/>
              <w:shd w:val="clear" w:color="auto" w:fill="auto"/>
              <w:spacing w:line="240" w:lineRule="auto"/>
              <w:jc w:val="center"/>
              <w:rPr>
                <w:sz w:val="22"/>
                <w:szCs w:val="22"/>
              </w:rPr>
            </w:pPr>
            <w:r w:rsidRPr="00923C73">
              <w:rPr>
                <w:rStyle w:val="115pt"/>
                <w:sz w:val="22"/>
                <w:szCs w:val="22"/>
              </w:rPr>
              <w:t>Срок</w:t>
            </w:r>
          </w:p>
          <w:p w:rsidR="00923C73" w:rsidRPr="00923C73" w:rsidRDefault="00923C73" w:rsidP="00923C73">
            <w:pPr>
              <w:pStyle w:val="2a"/>
              <w:shd w:val="clear" w:color="auto" w:fill="auto"/>
              <w:spacing w:line="240" w:lineRule="auto"/>
              <w:jc w:val="center"/>
              <w:rPr>
                <w:sz w:val="22"/>
                <w:szCs w:val="22"/>
              </w:rPr>
            </w:pPr>
            <w:r w:rsidRPr="00923C73">
              <w:rPr>
                <w:rStyle w:val="115pt"/>
                <w:sz w:val="22"/>
                <w:szCs w:val="22"/>
              </w:rPr>
              <w:t>выполнения</w:t>
            </w:r>
          </w:p>
          <w:p w:rsidR="00923C73" w:rsidRPr="00923C73" w:rsidRDefault="00923C73" w:rsidP="00923C73">
            <w:pPr>
              <w:pStyle w:val="2a"/>
              <w:shd w:val="clear" w:color="auto" w:fill="auto"/>
              <w:spacing w:line="240" w:lineRule="auto"/>
              <w:jc w:val="center"/>
              <w:rPr>
                <w:sz w:val="22"/>
                <w:szCs w:val="22"/>
              </w:rPr>
            </w:pPr>
            <w:r w:rsidRPr="00923C73">
              <w:rPr>
                <w:rStyle w:val="115pt"/>
                <w:sz w:val="22"/>
                <w:szCs w:val="22"/>
              </w:rPr>
              <w:t>административных</w:t>
            </w:r>
          </w:p>
          <w:p w:rsidR="00923C73" w:rsidRPr="00923C73" w:rsidRDefault="00923C73" w:rsidP="00923C73">
            <w:pPr>
              <w:pStyle w:val="22"/>
              <w:shd w:val="clear" w:color="auto" w:fill="auto"/>
              <w:spacing w:after="0" w:line="240" w:lineRule="auto"/>
              <w:rPr>
                <w:rFonts w:ascii="Times New Roman" w:hAnsi="Times New Roman" w:cs="Times New Roman"/>
                <w:sz w:val="22"/>
                <w:szCs w:val="22"/>
              </w:rPr>
            </w:pPr>
            <w:r w:rsidRPr="00923C73">
              <w:rPr>
                <w:rStyle w:val="115pt"/>
                <w:rFonts w:eastAsiaTheme="minorHAnsi"/>
                <w:sz w:val="22"/>
                <w:szCs w:val="22"/>
              </w:rPr>
              <w:t>действий</w:t>
            </w:r>
          </w:p>
        </w:tc>
        <w:tc>
          <w:tcPr>
            <w:tcW w:w="2066" w:type="dxa"/>
          </w:tcPr>
          <w:p w:rsidR="00923C73" w:rsidRPr="00923C73" w:rsidRDefault="00923C73" w:rsidP="00923C73">
            <w:pPr>
              <w:pStyle w:val="2a"/>
              <w:shd w:val="clear" w:color="auto" w:fill="auto"/>
              <w:spacing w:line="240" w:lineRule="auto"/>
              <w:jc w:val="center"/>
              <w:rPr>
                <w:sz w:val="22"/>
                <w:szCs w:val="22"/>
              </w:rPr>
            </w:pPr>
            <w:r w:rsidRPr="00923C73">
              <w:rPr>
                <w:rStyle w:val="115pt"/>
                <w:sz w:val="22"/>
                <w:szCs w:val="22"/>
              </w:rPr>
              <w:t>Должностное лицо, ответственное за выполнение</w:t>
            </w:r>
          </w:p>
          <w:p w:rsidR="00923C73" w:rsidRPr="00923C73" w:rsidRDefault="00923C73" w:rsidP="00923C73">
            <w:pPr>
              <w:pStyle w:val="2a"/>
              <w:shd w:val="clear" w:color="auto" w:fill="auto"/>
              <w:spacing w:line="240" w:lineRule="auto"/>
              <w:jc w:val="center"/>
              <w:rPr>
                <w:sz w:val="22"/>
                <w:szCs w:val="22"/>
              </w:rPr>
            </w:pPr>
            <w:r w:rsidRPr="00923C73">
              <w:rPr>
                <w:rStyle w:val="115pt"/>
                <w:sz w:val="22"/>
                <w:szCs w:val="22"/>
              </w:rPr>
              <w:t>административного</w:t>
            </w:r>
          </w:p>
          <w:p w:rsidR="00923C73" w:rsidRPr="00923C73" w:rsidRDefault="00923C73" w:rsidP="00923C73">
            <w:pPr>
              <w:pStyle w:val="22"/>
              <w:shd w:val="clear" w:color="auto" w:fill="auto"/>
              <w:spacing w:after="0" w:line="240" w:lineRule="auto"/>
              <w:rPr>
                <w:rFonts w:ascii="Times New Roman" w:hAnsi="Times New Roman" w:cs="Times New Roman"/>
                <w:sz w:val="22"/>
                <w:szCs w:val="22"/>
              </w:rPr>
            </w:pPr>
            <w:r w:rsidRPr="00923C73">
              <w:rPr>
                <w:rStyle w:val="115pt"/>
                <w:rFonts w:eastAsiaTheme="minorHAnsi"/>
                <w:sz w:val="22"/>
                <w:szCs w:val="22"/>
              </w:rPr>
              <w:t>действия</w:t>
            </w:r>
          </w:p>
        </w:tc>
        <w:tc>
          <w:tcPr>
            <w:tcW w:w="2066" w:type="dxa"/>
          </w:tcPr>
          <w:p w:rsidR="00923C73" w:rsidRPr="00923C73" w:rsidRDefault="00923C73" w:rsidP="00923C73">
            <w:pPr>
              <w:pStyle w:val="22"/>
              <w:shd w:val="clear" w:color="auto" w:fill="auto"/>
              <w:spacing w:after="0" w:line="240" w:lineRule="auto"/>
              <w:rPr>
                <w:rFonts w:ascii="Times New Roman" w:hAnsi="Times New Roman" w:cs="Times New Roman"/>
                <w:sz w:val="22"/>
                <w:szCs w:val="22"/>
              </w:rPr>
            </w:pPr>
            <w:r w:rsidRPr="00923C73">
              <w:rPr>
                <w:rStyle w:val="115pt"/>
                <w:rFonts w:eastAsiaTheme="minorHAnsi"/>
                <w:sz w:val="22"/>
                <w:szCs w:val="22"/>
              </w:rPr>
              <w:t>Место выполнения административного действия/ используемая информационная система</w:t>
            </w:r>
          </w:p>
        </w:tc>
        <w:tc>
          <w:tcPr>
            <w:tcW w:w="2214" w:type="dxa"/>
          </w:tcPr>
          <w:p w:rsidR="00923C73" w:rsidRPr="00923C73" w:rsidRDefault="00923C73" w:rsidP="00923C73">
            <w:pPr>
              <w:pStyle w:val="2a"/>
              <w:shd w:val="clear" w:color="auto" w:fill="auto"/>
              <w:spacing w:line="240" w:lineRule="auto"/>
              <w:jc w:val="center"/>
              <w:rPr>
                <w:sz w:val="22"/>
                <w:szCs w:val="22"/>
              </w:rPr>
            </w:pPr>
            <w:r w:rsidRPr="00923C73">
              <w:rPr>
                <w:rStyle w:val="115pt"/>
                <w:sz w:val="22"/>
                <w:szCs w:val="22"/>
              </w:rPr>
              <w:t>Критерии</w:t>
            </w:r>
          </w:p>
          <w:p w:rsidR="00923C73" w:rsidRPr="00923C73" w:rsidRDefault="00923C73" w:rsidP="00923C73">
            <w:pPr>
              <w:pStyle w:val="2a"/>
              <w:shd w:val="clear" w:color="auto" w:fill="auto"/>
              <w:spacing w:line="240" w:lineRule="auto"/>
              <w:jc w:val="center"/>
              <w:rPr>
                <w:sz w:val="22"/>
                <w:szCs w:val="22"/>
              </w:rPr>
            </w:pPr>
            <w:r w:rsidRPr="00923C73">
              <w:rPr>
                <w:rStyle w:val="115pt"/>
                <w:sz w:val="22"/>
                <w:szCs w:val="22"/>
              </w:rPr>
              <w:t>принятия</w:t>
            </w:r>
          </w:p>
          <w:p w:rsidR="00923C73" w:rsidRPr="00923C73" w:rsidRDefault="00923C73" w:rsidP="00923C73">
            <w:pPr>
              <w:pStyle w:val="22"/>
              <w:shd w:val="clear" w:color="auto" w:fill="auto"/>
              <w:spacing w:after="0" w:line="240" w:lineRule="auto"/>
              <w:rPr>
                <w:rFonts w:ascii="Times New Roman" w:hAnsi="Times New Roman" w:cs="Times New Roman"/>
                <w:sz w:val="22"/>
                <w:szCs w:val="22"/>
              </w:rPr>
            </w:pPr>
            <w:r w:rsidRPr="00923C73">
              <w:rPr>
                <w:rStyle w:val="115pt"/>
                <w:rFonts w:eastAsiaTheme="minorHAnsi"/>
                <w:sz w:val="22"/>
                <w:szCs w:val="22"/>
              </w:rPr>
              <w:t>решения</w:t>
            </w:r>
          </w:p>
        </w:tc>
        <w:tc>
          <w:tcPr>
            <w:tcW w:w="2409" w:type="dxa"/>
          </w:tcPr>
          <w:p w:rsidR="00923C73" w:rsidRPr="00923C73" w:rsidRDefault="00923C73" w:rsidP="00923C73">
            <w:pPr>
              <w:pStyle w:val="22"/>
              <w:shd w:val="clear" w:color="auto" w:fill="auto"/>
              <w:spacing w:after="0" w:line="240" w:lineRule="auto"/>
              <w:rPr>
                <w:rFonts w:ascii="Times New Roman" w:hAnsi="Times New Roman" w:cs="Times New Roman"/>
                <w:sz w:val="22"/>
                <w:szCs w:val="22"/>
              </w:rPr>
            </w:pPr>
            <w:r w:rsidRPr="00923C73">
              <w:rPr>
                <w:rStyle w:val="115pt"/>
                <w:rFonts w:eastAsiaTheme="minorHAnsi"/>
                <w:sz w:val="22"/>
                <w:szCs w:val="22"/>
              </w:rPr>
              <w:t>Результат административного действия, способ фиксации</w:t>
            </w:r>
          </w:p>
        </w:tc>
      </w:tr>
      <w:tr w:rsidR="00923C73" w:rsidTr="00651286">
        <w:trPr>
          <w:trHeight w:val="192"/>
        </w:trPr>
        <w:tc>
          <w:tcPr>
            <w:tcW w:w="15840" w:type="dxa"/>
            <w:gridSpan w:val="7"/>
          </w:tcPr>
          <w:p w:rsidR="00923C73" w:rsidRDefault="00923C73" w:rsidP="00923C73">
            <w:pPr>
              <w:pStyle w:val="22"/>
              <w:shd w:val="clear" w:color="auto" w:fill="auto"/>
              <w:spacing w:after="0" w:line="240" w:lineRule="auto"/>
              <w:rPr>
                <w:rFonts w:ascii="Times New Roman" w:hAnsi="Times New Roman" w:cs="Times New Roman"/>
              </w:rPr>
            </w:pPr>
            <w:r>
              <w:rPr>
                <w:rStyle w:val="115pt"/>
                <w:rFonts w:eastAsiaTheme="minorHAnsi"/>
              </w:rPr>
              <w:t>1. Проверка документов и регистрация заявления</w:t>
            </w:r>
          </w:p>
        </w:tc>
      </w:tr>
      <w:tr w:rsidR="00651286" w:rsidTr="00651286">
        <w:tc>
          <w:tcPr>
            <w:tcW w:w="2381" w:type="dxa"/>
            <w:vMerge w:val="restart"/>
          </w:tcPr>
          <w:p w:rsidR="00292479" w:rsidRPr="00292479" w:rsidRDefault="00292479" w:rsidP="00292479">
            <w:pPr>
              <w:pStyle w:val="2a"/>
              <w:shd w:val="clear" w:color="auto" w:fill="auto"/>
              <w:spacing w:line="274" w:lineRule="exact"/>
              <w:jc w:val="center"/>
              <w:rPr>
                <w:sz w:val="22"/>
                <w:szCs w:val="22"/>
              </w:rPr>
            </w:pPr>
            <w:r w:rsidRPr="00292479">
              <w:rPr>
                <w:rStyle w:val="115pt"/>
                <w:sz w:val="22"/>
                <w:szCs w:val="22"/>
              </w:rPr>
              <w:t xml:space="preserve">Поступление заявления и документов для предоставления муниципальной услуги в </w:t>
            </w:r>
            <w:r w:rsidRPr="00292479">
              <w:rPr>
                <w:rStyle w:val="115pt"/>
                <w:rFonts w:eastAsiaTheme="minorHAnsi"/>
                <w:sz w:val="22"/>
                <w:szCs w:val="22"/>
              </w:rPr>
              <w:t>У</w:t>
            </w:r>
            <w:r w:rsidRPr="00292479">
              <w:rPr>
                <w:rStyle w:val="115pt"/>
                <w:sz w:val="22"/>
                <w:szCs w:val="22"/>
              </w:rPr>
              <w:t>полномоченный</w:t>
            </w:r>
            <w:r w:rsidRPr="00292479">
              <w:rPr>
                <w:rStyle w:val="115pt"/>
                <w:rFonts w:eastAsiaTheme="minorHAnsi"/>
                <w:sz w:val="22"/>
                <w:szCs w:val="22"/>
              </w:rPr>
              <w:t xml:space="preserve"> </w:t>
            </w:r>
            <w:r w:rsidRPr="00292479">
              <w:rPr>
                <w:rStyle w:val="115pt"/>
                <w:sz w:val="22"/>
                <w:szCs w:val="22"/>
              </w:rPr>
              <w:t>орган</w:t>
            </w:r>
          </w:p>
        </w:tc>
        <w:tc>
          <w:tcPr>
            <w:tcW w:w="2595" w:type="dxa"/>
          </w:tcPr>
          <w:p w:rsidR="00292479" w:rsidRPr="00292479" w:rsidRDefault="00292479" w:rsidP="00292479">
            <w:pPr>
              <w:pStyle w:val="2a"/>
              <w:shd w:val="clear" w:color="auto" w:fill="auto"/>
              <w:spacing w:line="274" w:lineRule="exact"/>
              <w:jc w:val="center"/>
              <w:rPr>
                <w:sz w:val="22"/>
                <w:szCs w:val="22"/>
              </w:rPr>
            </w:pPr>
            <w:r w:rsidRPr="00292479">
              <w:rPr>
                <w:rStyle w:val="115pt"/>
                <w:sz w:val="22"/>
                <w:szCs w:val="22"/>
              </w:rPr>
              <w:t xml:space="preserve">Прием и проверка комплектности документов </w:t>
            </w:r>
            <w:proofErr w:type="gramStart"/>
            <w:r w:rsidRPr="00292479">
              <w:rPr>
                <w:rStyle w:val="115pt"/>
                <w:sz w:val="22"/>
                <w:szCs w:val="22"/>
              </w:rPr>
              <w:t>на</w:t>
            </w:r>
            <w:proofErr w:type="gramEnd"/>
          </w:p>
          <w:p w:rsidR="00292479" w:rsidRPr="00292479" w:rsidRDefault="00292479" w:rsidP="00D225E5">
            <w:pPr>
              <w:pStyle w:val="22"/>
              <w:shd w:val="clear" w:color="auto" w:fill="auto"/>
              <w:spacing w:after="0" w:line="240" w:lineRule="auto"/>
              <w:rPr>
                <w:rFonts w:ascii="Times New Roman" w:hAnsi="Times New Roman" w:cs="Times New Roman"/>
                <w:sz w:val="22"/>
                <w:szCs w:val="22"/>
              </w:rPr>
            </w:pPr>
            <w:r w:rsidRPr="00292479">
              <w:rPr>
                <w:rStyle w:val="115pt"/>
                <w:rFonts w:eastAsiaTheme="minorHAnsi"/>
                <w:sz w:val="22"/>
                <w:szCs w:val="22"/>
              </w:rPr>
              <w:t>наличие/отсутствие оснований для отказа в приеме документов, предусмотренных пунктом 2.</w:t>
            </w:r>
            <w:r w:rsidR="00D225E5">
              <w:rPr>
                <w:rStyle w:val="115pt"/>
                <w:rFonts w:eastAsiaTheme="minorHAnsi"/>
                <w:sz w:val="22"/>
                <w:szCs w:val="22"/>
              </w:rPr>
              <w:t>7</w:t>
            </w:r>
            <w:r w:rsidRPr="00292479">
              <w:rPr>
                <w:rStyle w:val="115pt"/>
                <w:rFonts w:eastAsiaTheme="minorHAnsi"/>
                <w:sz w:val="22"/>
                <w:szCs w:val="22"/>
              </w:rPr>
              <w:t xml:space="preserve"> Административного регламента</w:t>
            </w:r>
          </w:p>
        </w:tc>
        <w:tc>
          <w:tcPr>
            <w:tcW w:w="2109" w:type="dxa"/>
          </w:tcPr>
          <w:p w:rsidR="00292479" w:rsidRPr="00292479" w:rsidRDefault="00292479" w:rsidP="00292479">
            <w:pPr>
              <w:pStyle w:val="22"/>
              <w:shd w:val="clear" w:color="auto" w:fill="auto"/>
              <w:spacing w:after="0" w:line="240" w:lineRule="auto"/>
              <w:rPr>
                <w:rFonts w:ascii="Times New Roman" w:hAnsi="Times New Roman" w:cs="Times New Roman"/>
                <w:sz w:val="22"/>
                <w:szCs w:val="22"/>
              </w:rPr>
            </w:pPr>
            <w:r w:rsidRPr="00292479">
              <w:rPr>
                <w:rStyle w:val="115pt"/>
                <w:rFonts w:eastAsiaTheme="minorHAnsi"/>
                <w:sz w:val="22"/>
                <w:szCs w:val="22"/>
              </w:rPr>
              <w:t>1 рабочий день (не входит в общий срок предоставления услуги)</w:t>
            </w:r>
          </w:p>
        </w:tc>
        <w:tc>
          <w:tcPr>
            <w:tcW w:w="2066" w:type="dxa"/>
          </w:tcPr>
          <w:p w:rsidR="00292479" w:rsidRPr="00292479" w:rsidRDefault="00292479" w:rsidP="00292479">
            <w:pPr>
              <w:pStyle w:val="2a"/>
              <w:shd w:val="clear" w:color="auto" w:fill="auto"/>
              <w:spacing w:line="274" w:lineRule="exact"/>
              <w:jc w:val="center"/>
              <w:rPr>
                <w:sz w:val="22"/>
                <w:szCs w:val="22"/>
              </w:rPr>
            </w:pPr>
            <w:r w:rsidRPr="00292479">
              <w:rPr>
                <w:rStyle w:val="115pt"/>
                <w:sz w:val="22"/>
                <w:szCs w:val="22"/>
              </w:rPr>
              <w:t>Уполномоченного</w:t>
            </w:r>
          </w:p>
          <w:p w:rsidR="00292479" w:rsidRPr="00292479" w:rsidRDefault="00292479" w:rsidP="00292479">
            <w:pPr>
              <w:pStyle w:val="2a"/>
              <w:shd w:val="clear" w:color="auto" w:fill="auto"/>
              <w:spacing w:line="274" w:lineRule="exact"/>
              <w:jc w:val="center"/>
              <w:rPr>
                <w:sz w:val="22"/>
                <w:szCs w:val="22"/>
              </w:rPr>
            </w:pPr>
            <w:r w:rsidRPr="00292479">
              <w:rPr>
                <w:rStyle w:val="115pt"/>
                <w:sz w:val="22"/>
                <w:szCs w:val="22"/>
              </w:rPr>
              <w:t>органа,</w:t>
            </w:r>
          </w:p>
          <w:p w:rsidR="00292479" w:rsidRPr="00292479" w:rsidRDefault="00292479" w:rsidP="00292479">
            <w:pPr>
              <w:pStyle w:val="2a"/>
              <w:shd w:val="clear" w:color="auto" w:fill="auto"/>
              <w:spacing w:line="274" w:lineRule="exact"/>
              <w:jc w:val="center"/>
              <w:rPr>
                <w:sz w:val="22"/>
                <w:szCs w:val="22"/>
              </w:rPr>
            </w:pPr>
            <w:r w:rsidRPr="00292479">
              <w:rPr>
                <w:rStyle w:val="115pt"/>
                <w:sz w:val="22"/>
                <w:szCs w:val="22"/>
              </w:rPr>
              <w:t>ответственное за</w:t>
            </w:r>
          </w:p>
          <w:p w:rsidR="00292479" w:rsidRPr="00292479" w:rsidRDefault="00292479" w:rsidP="00292479">
            <w:pPr>
              <w:pStyle w:val="2a"/>
              <w:shd w:val="clear" w:color="auto" w:fill="auto"/>
              <w:spacing w:line="274" w:lineRule="exact"/>
              <w:jc w:val="center"/>
              <w:rPr>
                <w:sz w:val="22"/>
                <w:szCs w:val="22"/>
              </w:rPr>
            </w:pPr>
            <w:r w:rsidRPr="00292479">
              <w:rPr>
                <w:rStyle w:val="115pt"/>
                <w:sz w:val="22"/>
                <w:szCs w:val="22"/>
              </w:rPr>
              <w:t>предоставление</w:t>
            </w:r>
            <w:r w:rsidRPr="00292479">
              <w:rPr>
                <w:rStyle w:val="115pt"/>
                <w:rFonts w:eastAsiaTheme="minorHAnsi"/>
                <w:sz w:val="22"/>
                <w:szCs w:val="22"/>
              </w:rPr>
              <w:t xml:space="preserve"> </w:t>
            </w:r>
            <w:proofErr w:type="gramStart"/>
            <w:r w:rsidRPr="00292479">
              <w:rPr>
                <w:rStyle w:val="115pt"/>
                <w:sz w:val="22"/>
                <w:szCs w:val="22"/>
              </w:rPr>
              <w:t>муниципальной</w:t>
            </w:r>
            <w:proofErr w:type="gramEnd"/>
          </w:p>
          <w:p w:rsidR="00292479" w:rsidRPr="00292479" w:rsidRDefault="00292479" w:rsidP="00292479">
            <w:pPr>
              <w:pStyle w:val="22"/>
              <w:shd w:val="clear" w:color="auto" w:fill="auto"/>
              <w:spacing w:after="0" w:line="240" w:lineRule="auto"/>
              <w:rPr>
                <w:rFonts w:ascii="Times New Roman" w:hAnsi="Times New Roman" w:cs="Times New Roman"/>
                <w:sz w:val="22"/>
                <w:szCs w:val="22"/>
              </w:rPr>
            </w:pPr>
            <w:r w:rsidRPr="00292479">
              <w:rPr>
                <w:rStyle w:val="115pt"/>
                <w:rFonts w:eastAsiaTheme="minorHAnsi"/>
                <w:sz w:val="22"/>
                <w:szCs w:val="22"/>
              </w:rPr>
              <w:t>услуги</w:t>
            </w:r>
          </w:p>
        </w:tc>
        <w:tc>
          <w:tcPr>
            <w:tcW w:w="2066" w:type="dxa"/>
          </w:tcPr>
          <w:p w:rsidR="00292479" w:rsidRPr="00292479" w:rsidRDefault="00292479" w:rsidP="00292479">
            <w:pPr>
              <w:pStyle w:val="22"/>
              <w:shd w:val="clear" w:color="auto" w:fill="auto"/>
              <w:spacing w:after="0" w:line="240" w:lineRule="auto"/>
              <w:rPr>
                <w:rFonts w:ascii="Times New Roman" w:hAnsi="Times New Roman" w:cs="Times New Roman"/>
                <w:sz w:val="22"/>
                <w:szCs w:val="22"/>
              </w:rPr>
            </w:pPr>
            <w:r w:rsidRPr="00292479">
              <w:rPr>
                <w:rStyle w:val="115pt"/>
                <w:rFonts w:eastAsiaTheme="minorHAnsi"/>
                <w:sz w:val="22"/>
                <w:szCs w:val="22"/>
              </w:rPr>
              <w:t>Уполномоченный орган / ГИС</w:t>
            </w:r>
          </w:p>
        </w:tc>
        <w:tc>
          <w:tcPr>
            <w:tcW w:w="2214" w:type="dxa"/>
          </w:tcPr>
          <w:p w:rsidR="00292479" w:rsidRPr="00292479" w:rsidRDefault="00292479" w:rsidP="00292479">
            <w:pPr>
              <w:pStyle w:val="22"/>
              <w:shd w:val="clear" w:color="auto" w:fill="auto"/>
              <w:spacing w:after="0" w:line="240" w:lineRule="auto"/>
              <w:rPr>
                <w:rFonts w:ascii="Times New Roman" w:hAnsi="Times New Roman" w:cs="Times New Roman"/>
                <w:sz w:val="22"/>
                <w:szCs w:val="22"/>
              </w:rPr>
            </w:pPr>
          </w:p>
        </w:tc>
        <w:tc>
          <w:tcPr>
            <w:tcW w:w="2409" w:type="dxa"/>
            <w:vMerge w:val="restart"/>
          </w:tcPr>
          <w:p w:rsidR="00292479" w:rsidRPr="00292479" w:rsidRDefault="00292479" w:rsidP="00923C73">
            <w:pPr>
              <w:pStyle w:val="22"/>
              <w:shd w:val="clear" w:color="auto" w:fill="auto"/>
              <w:spacing w:after="0" w:line="240" w:lineRule="auto"/>
              <w:rPr>
                <w:rFonts w:ascii="Times New Roman" w:hAnsi="Times New Roman" w:cs="Times New Roman"/>
                <w:sz w:val="22"/>
                <w:szCs w:val="22"/>
              </w:rPr>
            </w:pPr>
            <w:r w:rsidRPr="00292479">
              <w:rPr>
                <w:rStyle w:val="115pt"/>
                <w:rFonts w:eastAsiaTheme="minorHAnsi"/>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51286" w:rsidTr="00651286">
        <w:tc>
          <w:tcPr>
            <w:tcW w:w="2381" w:type="dxa"/>
            <w:vMerge/>
          </w:tcPr>
          <w:p w:rsidR="00292479" w:rsidRPr="00292479" w:rsidRDefault="00292479" w:rsidP="00292479">
            <w:pPr>
              <w:pStyle w:val="22"/>
              <w:shd w:val="clear" w:color="auto" w:fill="auto"/>
              <w:spacing w:after="0" w:line="240" w:lineRule="auto"/>
              <w:rPr>
                <w:rFonts w:ascii="Times New Roman" w:hAnsi="Times New Roman" w:cs="Times New Roman"/>
                <w:sz w:val="22"/>
                <w:szCs w:val="22"/>
              </w:rPr>
            </w:pPr>
          </w:p>
        </w:tc>
        <w:tc>
          <w:tcPr>
            <w:tcW w:w="2595" w:type="dxa"/>
          </w:tcPr>
          <w:p w:rsidR="00292479" w:rsidRPr="00292479" w:rsidRDefault="00292479" w:rsidP="00D225E5">
            <w:pPr>
              <w:pStyle w:val="22"/>
              <w:shd w:val="clear" w:color="auto" w:fill="auto"/>
              <w:spacing w:after="0" w:line="240" w:lineRule="auto"/>
              <w:rPr>
                <w:rFonts w:ascii="Times New Roman" w:hAnsi="Times New Roman" w:cs="Times New Roman"/>
                <w:sz w:val="22"/>
                <w:szCs w:val="22"/>
              </w:rPr>
            </w:pPr>
            <w:r w:rsidRPr="00292479">
              <w:rPr>
                <w:rStyle w:val="115pt"/>
                <w:rFonts w:eastAsiaTheme="minorHAnsi"/>
                <w:sz w:val="22"/>
                <w:szCs w:val="22"/>
              </w:rPr>
              <w:t>В случае отсутствия оснований для отказа в приеме документов, предусмотренных пунктом 2.</w:t>
            </w:r>
            <w:r w:rsidR="00D225E5">
              <w:rPr>
                <w:rStyle w:val="115pt"/>
                <w:rFonts w:eastAsiaTheme="minorHAnsi"/>
                <w:sz w:val="22"/>
                <w:szCs w:val="22"/>
              </w:rPr>
              <w:t>7</w:t>
            </w:r>
            <w:r w:rsidRPr="00292479">
              <w:rPr>
                <w:rStyle w:val="115pt"/>
                <w:rFonts w:eastAsiaTheme="minorHAnsi"/>
                <w:sz w:val="22"/>
                <w:szCs w:val="22"/>
              </w:rPr>
              <w:t xml:space="preserve"> Административного регламента, регистрация заявления в электронной базе данных по учету документов</w:t>
            </w:r>
          </w:p>
        </w:tc>
        <w:tc>
          <w:tcPr>
            <w:tcW w:w="2109" w:type="dxa"/>
            <w:vMerge w:val="restart"/>
          </w:tcPr>
          <w:p w:rsidR="00292479" w:rsidRPr="00292479" w:rsidRDefault="00292479" w:rsidP="00292479">
            <w:pPr>
              <w:pStyle w:val="22"/>
              <w:shd w:val="clear" w:color="auto" w:fill="auto"/>
              <w:spacing w:after="0" w:line="240" w:lineRule="auto"/>
              <w:rPr>
                <w:rFonts w:ascii="Times New Roman" w:hAnsi="Times New Roman" w:cs="Times New Roman"/>
                <w:sz w:val="22"/>
                <w:szCs w:val="22"/>
              </w:rPr>
            </w:pPr>
            <w:r w:rsidRPr="00292479">
              <w:rPr>
                <w:rStyle w:val="115pt"/>
                <w:rFonts w:eastAsiaTheme="minorHAnsi"/>
                <w:sz w:val="22"/>
                <w:szCs w:val="22"/>
              </w:rPr>
              <w:t>1 рабочий день                    (не входит в общий срок предоставления услуги)</w:t>
            </w:r>
          </w:p>
        </w:tc>
        <w:tc>
          <w:tcPr>
            <w:tcW w:w="2066" w:type="dxa"/>
          </w:tcPr>
          <w:p w:rsidR="00292479" w:rsidRPr="00292479" w:rsidRDefault="00292479" w:rsidP="00292479">
            <w:pPr>
              <w:pStyle w:val="2a"/>
              <w:shd w:val="clear" w:color="auto" w:fill="auto"/>
              <w:spacing w:line="274" w:lineRule="exact"/>
              <w:ind w:left="120"/>
              <w:jc w:val="center"/>
              <w:rPr>
                <w:sz w:val="22"/>
                <w:szCs w:val="22"/>
              </w:rPr>
            </w:pPr>
            <w:r w:rsidRPr="00292479">
              <w:rPr>
                <w:rStyle w:val="115pt"/>
                <w:sz w:val="22"/>
                <w:szCs w:val="22"/>
              </w:rPr>
              <w:t>Должностное лицо Уполномоченного органа, ответственное за регистрацию</w:t>
            </w:r>
          </w:p>
          <w:p w:rsidR="00292479" w:rsidRPr="00292479" w:rsidRDefault="00292479" w:rsidP="00292479">
            <w:pPr>
              <w:pStyle w:val="2a"/>
              <w:shd w:val="clear" w:color="auto" w:fill="auto"/>
              <w:spacing w:line="274" w:lineRule="exact"/>
              <w:jc w:val="center"/>
              <w:rPr>
                <w:sz w:val="22"/>
                <w:szCs w:val="22"/>
              </w:rPr>
            </w:pPr>
            <w:r w:rsidRPr="00292479">
              <w:rPr>
                <w:rStyle w:val="115pt"/>
                <w:sz w:val="22"/>
                <w:szCs w:val="22"/>
              </w:rPr>
              <w:t>корреспонденции</w:t>
            </w:r>
          </w:p>
        </w:tc>
        <w:tc>
          <w:tcPr>
            <w:tcW w:w="2066" w:type="dxa"/>
          </w:tcPr>
          <w:p w:rsidR="00292479" w:rsidRPr="00292479" w:rsidRDefault="00292479" w:rsidP="00292479">
            <w:pPr>
              <w:pStyle w:val="2a"/>
              <w:shd w:val="clear" w:color="auto" w:fill="auto"/>
              <w:spacing w:after="60" w:line="230" w:lineRule="exact"/>
              <w:jc w:val="center"/>
              <w:rPr>
                <w:sz w:val="22"/>
                <w:szCs w:val="22"/>
              </w:rPr>
            </w:pPr>
            <w:r w:rsidRPr="00292479">
              <w:rPr>
                <w:rStyle w:val="115pt"/>
                <w:sz w:val="22"/>
                <w:szCs w:val="22"/>
              </w:rPr>
              <w:t>Уполномоченный</w:t>
            </w:r>
          </w:p>
          <w:p w:rsidR="00292479" w:rsidRPr="00292479" w:rsidRDefault="00292479" w:rsidP="00292479">
            <w:pPr>
              <w:pStyle w:val="22"/>
              <w:shd w:val="clear" w:color="auto" w:fill="auto"/>
              <w:spacing w:after="0" w:line="240" w:lineRule="auto"/>
              <w:rPr>
                <w:rFonts w:ascii="Times New Roman" w:hAnsi="Times New Roman" w:cs="Times New Roman"/>
                <w:sz w:val="22"/>
                <w:szCs w:val="22"/>
              </w:rPr>
            </w:pPr>
            <w:r w:rsidRPr="00292479">
              <w:rPr>
                <w:rStyle w:val="115pt"/>
                <w:rFonts w:eastAsiaTheme="minorHAnsi"/>
                <w:sz w:val="22"/>
                <w:szCs w:val="22"/>
              </w:rPr>
              <w:t>орган/ГИС</w:t>
            </w:r>
          </w:p>
        </w:tc>
        <w:tc>
          <w:tcPr>
            <w:tcW w:w="2214" w:type="dxa"/>
          </w:tcPr>
          <w:p w:rsidR="00292479" w:rsidRPr="00292479" w:rsidRDefault="00292479" w:rsidP="00292479">
            <w:pPr>
              <w:pStyle w:val="22"/>
              <w:shd w:val="clear" w:color="auto" w:fill="auto"/>
              <w:spacing w:after="0" w:line="240" w:lineRule="auto"/>
              <w:rPr>
                <w:rFonts w:ascii="Times New Roman" w:hAnsi="Times New Roman" w:cs="Times New Roman"/>
                <w:sz w:val="22"/>
                <w:szCs w:val="22"/>
              </w:rPr>
            </w:pPr>
          </w:p>
        </w:tc>
        <w:tc>
          <w:tcPr>
            <w:tcW w:w="2409" w:type="dxa"/>
            <w:vMerge/>
          </w:tcPr>
          <w:p w:rsidR="00292479" w:rsidRPr="00292479" w:rsidRDefault="00292479" w:rsidP="00923C73">
            <w:pPr>
              <w:pStyle w:val="22"/>
              <w:shd w:val="clear" w:color="auto" w:fill="auto"/>
              <w:spacing w:after="0" w:line="240" w:lineRule="auto"/>
              <w:rPr>
                <w:rFonts w:ascii="Times New Roman" w:hAnsi="Times New Roman" w:cs="Times New Roman"/>
                <w:sz w:val="22"/>
                <w:szCs w:val="22"/>
              </w:rPr>
            </w:pPr>
          </w:p>
        </w:tc>
      </w:tr>
      <w:tr w:rsidR="00651286" w:rsidTr="00651286">
        <w:tc>
          <w:tcPr>
            <w:tcW w:w="2381" w:type="dxa"/>
            <w:vMerge/>
          </w:tcPr>
          <w:p w:rsidR="00292479" w:rsidRPr="00292479" w:rsidRDefault="00292479" w:rsidP="00292479">
            <w:pPr>
              <w:pStyle w:val="22"/>
              <w:shd w:val="clear" w:color="auto" w:fill="auto"/>
              <w:spacing w:after="0" w:line="240" w:lineRule="auto"/>
              <w:rPr>
                <w:rFonts w:ascii="Times New Roman" w:hAnsi="Times New Roman" w:cs="Times New Roman"/>
                <w:sz w:val="22"/>
                <w:szCs w:val="22"/>
              </w:rPr>
            </w:pPr>
          </w:p>
        </w:tc>
        <w:tc>
          <w:tcPr>
            <w:tcW w:w="2595" w:type="dxa"/>
          </w:tcPr>
          <w:p w:rsidR="00292479" w:rsidRPr="00292479" w:rsidRDefault="00292479" w:rsidP="00292479">
            <w:pPr>
              <w:pStyle w:val="22"/>
              <w:shd w:val="clear" w:color="auto" w:fill="auto"/>
              <w:spacing w:after="0" w:line="240" w:lineRule="auto"/>
              <w:rPr>
                <w:rFonts w:ascii="Times New Roman" w:hAnsi="Times New Roman" w:cs="Times New Roman"/>
                <w:sz w:val="22"/>
                <w:szCs w:val="22"/>
              </w:rPr>
            </w:pPr>
            <w:r w:rsidRPr="00292479">
              <w:rPr>
                <w:rStyle w:val="115pt"/>
                <w:rFonts w:eastAsiaTheme="minorHAnsi"/>
                <w:sz w:val="22"/>
                <w:szCs w:val="22"/>
              </w:rPr>
              <w:t>Проверка заявления и документов, представленных для получения муниципальной услуги</w:t>
            </w:r>
          </w:p>
        </w:tc>
        <w:tc>
          <w:tcPr>
            <w:tcW w:w="2109" w:type="dxa"/>
            <w:vMerge/>
          </w:tcPr>
          <w:p w:rsidR="00292479" w:rsidRPr="00292479" w:rsidRDefault="00292479" w:rsidP="00292479">
            <w:pPr>
              <w:pStyle w:val="22"/>
              <w:shd w:val="clear" w:color="auto" w:fill="auto"/>
              <w:spacing w:after="0" w:line="240" w:lineRule="auto"/>
              <w:rPr>
                <w:rFonts w:ascii="Times New Roman" w:hAnsi="Times New Roman" w:cs="Times New Roman"/>
                <w:sz w:val="22"/>
                <w:szCs w:val="22"/>
              </w:rPr>
            </w:pPr>
          </w:p>
        </w:tc>
        <w:tc>
          <w:tcPr>
            <w:tcW w:w="2066" w:type="dxa"/>
            <w:vMerge w:val="restart"/>
          </w:tcPr>
          <w:p w:rsidR="00292479" w:rsidRPr="00292479" w:rsidRDefault="00292479" w:rsidP="00292479">
            <w:pPr>
              <w:pStyle w:val="2a"/>
              <w:shd w:val="clear" w:color="auto" w:fill="auto"/>
              <w:spacing w:line="274" w:lineRule="exact"/>
              <w:ind w:left="120"/>
              <w:jc w:val="center"/>
              <w:rPr>
                <w:sz w:val="22"/>
                <w:szCs w:val="22"/>
              </w:rPr>
            </w:pPr>
            <w:r w:rsidRPr="00292479">
              <w:rPr>
                <w:rStyle w:val="115pt"/>
                <w:sz w:val="22"/>
                <w:szCs w:val="22"/>
              </w:rPr>
              <w:t>Должностное лицо Уполномоченного органа, ответственное за предоставление</w:t>
            </w:r>
          </w:p>
          <w:p w:rsidR="00292479" w:rsidRPr="00292479" w:rsidRDefault="00292479" w:rsidP="00292479">
            <w:pPr>
              <w:pStyle w:val="2a"/>
              <w:shd w:val="clear" w:color="auto" w:fill="auto"/>
              <w:spacing w:line="274" w:lineRule="exact"/>
              <w:jc w:val="center"/>
              <w:rPr>
                <w:sz w:val="22"/>
                <w:szCs w:val="22"/>
              </w:rPr>
            </w:pPr>
            <w:r w:rsidRPr="00292479">
              <w:rPr>
                <w:rStyle w:val="115pt"/>
                <w:sz w:val="22"/>
                <w:szCs w:val="22"/>
              </w:rPr>
              <w:t>муниципальной</w:t>
            </w:r>
          </w:p>
          <w:p w:rsidR="00292479" w:rsidRPr="00292479" w:rsidRDefault="00292479" w:rsidP="00292479">
            <w:pPr>
              <w:pStyle w:val="22"/>
              <w:shd w:val="clear" w:color="auto" w:fill="auto"/>
              <w:spacing w:after="0" w:line="240" w:lineRule="auto"/>
              <w:rPr>
                <w:rFonts w:ascii="Times New Roman" w:hAnsi="Times New Roman" w:cs="Times New Roman"/>
                <w:sz w:val="22"/>
                <w:szCs w:val="22"/>
              </w:rPr>
            </w:pPr>
            <w:r w:rsidRPr="00292479">
              <w:rPr>
                <w:rStyle w:val="115pt"/>
                <w:rFonts w:eastAsiaTheme="minorHAnsi"/>
                <w:sz w:val="22"/>
                <w:szCs w:val="22"/>
              </w:rPr>
              <w:t>услуги</w:t>
            </w:r>
          </w:p>
        </w:tc>
        <w:tc>
          <w:tcPr>
            <w:tcW w:w="2066" w:type="dxa"/>
            <w:vMerge w:val="restart"/>
          </w:tcPr>
          <w:p w:rsidR="00292479" w:rsidRPr="00292479" w:rsidRDefault="00292479" w:rsidP="00292479">
            <w:pPr>
              <w:pStyle w:val="2a"/>
              <w:shd w:val="clear" w:color="auto" w:fill="auto"/>
              <w:spacing w:after="60" w:line="230" w:lineRule="exact"/>
              <w:jc w:val="center"/>
              <w:rPr>
                <w:sz w:val="22"/>
                <w:szCs w:val="22"/>
              </w:rPr>
            </w:pPr>
            <w:r w:rsidRPr="00292479">
              <w:rPr>
                <w:rStyle w:val="115pt"/>
                <w:sz w:val="22"/>
                <w:szCs w:val="22"/>
              </w:rPr>
              <w:t>Уполномоченный</w:t>
            </w:r>
          </w:p>
          <w:p w:rsidR="00292479" w:rsidRPr="00292479" w:rsidRDefault="00292479" w:rsidP="00292479">
            <w:pPr>
              <w:pStyle w:val="22"/>
              <w:shd w:val="clear" w:color="auto" w:fill="auto"/>
              <w:spacing w:after="0" w:line="240" w:lineRule="auto"/>
              <w:rPr>
                <w:rFonts w:ascii="Times New Roman" w:hAnsi="Times New Roman" w:cs="Times New Roman"/>
                <w:sz w:val="22"/>
                <w:szCs w:val="22"/>
              </w:rPr>
            </w:pPr>
            <w:r w:rsidRPr="00292479">
              <w:rPr>
                <w:rStyle w:val="115pt"/>
                <w:rFonts w:eastAsiaTheme="minorHAnsi"/>
                <w:sz w:val="22"/>
                <w:szCs w:val="22"/>
              </w:rPr>
              <w:t>орган/ГИС</w:t>
            </w:r>
          </w:p>
        </w:tc>
        <w:tc>
          <w:tcPr>
            <w:tcW w:w="2214" w:type="dxa"/>
          </w:tcPr>
          <w:p w:rsidR="00292479" w:rsidRPr="00292479" w:rsidRDefault="00292479" w:rsidP="00292479">
            <w:pPr>
              <w:pStyle w:val="22"/>
              <w:shd w:val="clear" w:color="auto" w:fill="auto"/>
              <w:spacing w:after="0" w:line="240" w:lineRule="auto"/>
              <w:rPr>
                <w:rFonts w:ascii="Times New Roman" w:hAnsi="Times New Roman" w:cs="Times New Roman"/>
                <w:sz w:val="22"/>
                <w:szCs w:val="22"/>
              </w:rPr>
            </w:pPr>
          </w:p>
        </w:tc>
        <w:tc>
          <w:tcPr>
            <w:tcW w:w="2409" w:type="dxa"/>
            <w:vMerge w:val="restart"/>
          </w:tcPr>
          <w:p w:rsidR="00292479" w:rsidRPr="00292479" w:rsidRDefault="00292479" w:rsidP="00923C73">
            <w:pPr>
              <w:pStyle w:val="22"/>
              <w:shd w:val="clear" w:color="auto" w:fill="auto"/>
              <w:spacing w:after="0" w:line="240" w:lineRule="auto"/>
              <w:rPr>
                <w:rFonts w:ascii="Times New Roman" w:hAnsi="Times New Roman" w:cs="Times New Roman"/>
                <w:sz w:val="22"/>
                <w:szCs w:val="22"/>
              </w:rPr>
            </w:pPr>
            <w:r w:rsidRPr="00292479">
              <w:rPr>
                <w:rStyle w:val="115pt"/>
                <w:rFonts w:eastAsiaTheme="minorHAnsi"/>
                <w:sz w:val="22"/>
                <w:szCs w:val="22"/>
              </w:rPr>
              <w:t>Направленное заявителю электронное сообщение о приеме заявления к рассмотрению либо отказа в приеме заявления к рассмотрению</w:t>
            </w:r>
          </w:p>
        </w:tc>
      </w:tr>
      <w:tr w:rsidR="00651286" w:rsidTr="00651286">
        <w:tc>
          <w:tcPr>
            <w:tcW w:w="2381" w:type="dxa"/>
            <w:vMerge/>
          </w:tcPr>
          <w:p w:rsidR="00292479" w:rsidRDefault="00292479" w:rsidP="00292479">
            <w:pPr>
              <w:pStyle w:val="22"/>
              <w:shd w:val="clear" w:color="auto" w:fill="auto"/>
              <w:spacing w:after="0" w:line="240" w:lineRule="auto"/>
              <w:rPr>
                <w:rFonts w:ascii="Times New Roman" w:hAnsi="Times New Roman" w:cs="Times New Roman"/>
              </w:rPr>
            </w:pPr>
          </w:p>
        </w:tc>
        <w:tc>
          <w:tcPr>
            <w:tcW w:w="2595" w:type="dxa"/>
          </w:tcPr>
          <w:p w:rsidR="00292479" w:rsidRPr="00292479" w:rsidRDefault="00292479" w:rsidP="00292479">
            <w:pPr>
              <w:pStyle w:val="22"/>
              <w:shd w:val="clear" w:color="auto" w:fill="auto"/>
              <w:spacing w:after="0" w:line="240" w:lineRule="auto"/>
              <w:rPr>
                <w:rFonts w:ascii="Times New Roman" w:hAnsi="Times New Roman" w:cs="Times New Roman"/>
                <w:sz w:val="22"/>
                <w:szCs w:val="22"/>
              </w:rPr>
            </w:pPr>
            <w:r w:rsidRPr="00292479">
              <w:rPr>
                <w:rStyle w:val="115pt"/>
                <w:rFonts w:eastAsiaTheme="minorHAnsi"/>
                <w:sz w:val="22"/>
                <w:szCs w:val="22"/>
              </w:rPr>
              <w:t>Направление заявителю электронного сообщения о приеме заявления к рассмотрению либо отказа в</w:t>
            </w:r>
            <w:r w:rsidRPr="00292479">
              <w:rPr>
                <w:rStyle w:val="af3"/>
                <w:rFonts w:eastAsiaTheme="minorHAnsi"/>
                <w:sz w:val="22"/>
                <w:szCs w:val="22"/>
              </w:rPr>
              <w:t xml:space="preserve"> </w:t>
            </w:r>
            <w:r w:rsidRPr="00292479">
              <w:rPr>
                <w:rStyle w:val="115pt"/>
                <w:rFonts w:eastAsiaTheme="minorHAnsi"/>
                <w:sz w:val="22"/>
                <w:szCs w:val="22"/>
              </w:rPr>
              <w:t>приеме заявления к рассмотрению с обоснованием отказа</w:t>
            </w:r>
          </w:p>
        </w:tc>
        <w:tc>
          <w:tcPr>
            <w:tcW w:w="2109" w:type="dxa"/>
            <w:vMerge/>
          </w:tcPr>
          <w:p w:rsidR="00292479" w:rsidRDefault="00292479" w:rsidP="00292479">
            <w:pPr>
              <w:pStyle w:val="22"/>
              <w:shd w:val="clear" w:color="auto" w:fill="auto"/>
              <w:spacing w:after="0" w:line="240" w:lineRule="auto"/>
              <w:rPr>
                <w:rFonts w:ascii="Times New Roman" w:hAnsi="Times New Roman" w:cs="Times New Roman"/>
              </w:rPr>
            </w:pPr>
          </w:p>
        </w:tc>
        <w:tc>
          <w:tcPr>
            <w:tcW w:w="2066" w:type="dxa"/>
            <w:vMerge/>
          </w:tcPr>
          <w:p w:rsidR="00292479" w:rsidRDefault="00292479" w:rsidP="00292479">
            <w:pPr>
              <w:pStyle w:val="22"/>
              <w:shd w:val="clear" w:color="auto" w:fill="auto"/>
              <w:spacing w:after="0" w:line="240" w:lineRule="auto"/>
              <w:rPr>
                <w:rFonts w:ascii="Times New Roman" w:hAnsi="Times New Roman" w:cs="Times New Roman"/>
              </w:rPr>
            </w:pPr>
          </w:p>
        </w:tc>
        <w:tc>
          <w:tcPr>
            <w:tcW w:w="2066" w:type="dxa"/>
            <w:vMerge/>
          </w:tcPr>
          <w:p w:rsidR="00292479" w:rsidRDefault="00292479" w:rsidP="00292479">
            <w:pPr>
              <w:pStyle w:val="22"/>
              <w:shd w:val="clear" w:color="auto" w:fill="auto"/>
              <w:spacing w:after="0" w:line="240" w:lineRule="auto"/>
              <w:rPr>
                <w:rFonts w:ascii="Times New Roman" w:hAnsi="Times New Roman" w:cs="Times New Roman"/>
              </w:rPr>
            </w:pPr>
          </w:p>
        </w:tc>
        <w:tc>
          <w:tcPr>
            <w:tcW w:w="2214" w:type="dxa"/>
          </w:tcPr>
          <w:p w:rsidR="00292479" w:rsidRDefault="00292479" w:rsidP="00292479">
            <w:pPr>
              <w:pStyle w:val="2a"/>
              <w:shd w:val="clear" w:color="auto" w:fill="auto"/>
              <w:spacing w:line="274" w:lineRule="exact"/>
              <w:ind w:left="120"/>
              <w:jc w:val="center"/>
              <w:rPr>
                <w:rStyle w:val="115pt"/>
              </w:rPr>
            </w:pPr>
            <w:r>
              <w:rPr>
                <w:rStyle w:val="115pt"/>
              </w:rPr>
              <w:t>Наличие/</w:t>
            </w:r>
          </w:p>
          <w:p w:rsidR="00292479" w:rsidRDefault="00292479" w:rsidP="00292479">
            <w:pPr>
              <w:pStyle w:val="2a"/>
              <w:shd w:val="clear" w:color="auto" w:fill="auto"/>
              <w:spacing w:line="274" w:lineRule="exact"/>
              <w:ind w:left="120"/>
              <w:jc w:val="center"/>
            </w:pPr>
            <w:r>
              <w:rPr>
                <w:rStyle w:val="115pt"/>
              </w:rPr>
              <w:t>отсутствие оснований для отказа в приеме</w:t>
            </w:r>
            <w:r>
              <w:rPr>
                <w:rStyle w:val="af3"/>
              </w:rPr>
              <w:t xml:space="preserve"> </w:t>
            </w:r>
            <w:r>
              <w:rPr>
                <w:rStyle w:val="115pt"/>
              </w:rPr>
              <w:t>документов, предусмотренных пунктом 2.</w:t>
            </w:r>
            <w:r w:rsidR="00D225E5">
              <w:rPr>
                <w:rStyle w:val="115pt"/>
              </w:rPr>
              <w:t>7</w:t>
            </w:r>
          </w:p>
          <w:p w:rsidR="00292479" w:rsidRDefault="00292479" w:rsidP="00292479">
            <w:pPr>
              <w:pStyle w:val="2a"/>
              <w:shd w:val="clear" w:color="auto" w:fill="auto"/>
              <w:spacing w:line="274" w:lineRule="exact"/>
              <w:jc w:val="center"/>
            </w:pPr>
            <w:r>
              <w:rPr>
                <w:rStyle w:val="115pt"/>
              </w:rPr>
              <w:t>Административного</w:t>
            </w:r>
          </w:p>
          <w:p w:rsidR="00292479" w:rsidRDefault="00292479" w:rsidP="00292479">
            <w:pPr>
              <w:pStyle w:val="22"/>
              <w:shd w:val="clear" w:color="auto" w:fill="auto"/>
              <w:spacing w:after="0" w:line="240" w:lineRule="auto"/>
              <w:rPr>
                <w:rFonts w:ascii="Times New Roman" w:hAnsi="Times New Roman" w:cs="Times New Roman"/>
              </w:rPr>
            </w:pPr>
            <w:r>
              <w:rPr>
                <w:rStyle w:val="115pt"/>
                <w:rFonts w:eastAsiaTheme="minorHAnsi"/>
              </w:rPr>
              <w:t>регламента</w:t>
            </w:r>
          </w:p>
        </w:tc>
        <w:tc>
          <w:tcPr>
            <w:tcW w:w="2409" w:type="dxa"/>
            <w:vMerge/>
          </w:tcPr>
          <w:p w:rsidR="00292479" w:rsidRDefault="00292479" w:rsidP="00923C73">
            <w:pPr>
              <w:pStyle w:val="22"/>
              <w:shd w:val="clear" w:color="auto" w:fill="auto"/>
              <w:spacing w:after="0" w:line="240" w:lineRule="auto"/>
              <w:rPr>
                <w:rFonts w:ascii="Times New Roman" w:hAnsi="Times New Roman" w:cs="Times New Roman"/>
              </w:rPr>
            </w:pPr>
          </w:p>
        </w:tc>
      </w:tr>
      <w:tr w:rsidR="00292479" w:rsidTr="00651286">
        <w:tc>
          <w:tcPr>
            <w:tcW w:w="15840" w:type="dxa"/>
            <w:gridSpan w:val="7"/>
          </w:tcPr>
          <w:p w:rsidR="00292479" w:rsidRDefault="00292479" w:rsidP="00923C73">
            <w:pPr>
              <w:pStyle w:val="22"/>
              <w:shd w:val="clear" w:color="auto" w:fill="auto"/>
              <w:spacing w:after="0" w:line="240" w:lineRule="auto"/>
              <w:rPr>
                <w:rFonts w:ascii="Times New Roman" w:hAnsi="Times New Roman" w:cs="Times New Roman"/>
              </w:rPr>
            </w:pPr>
            <w:r>
              <w:rPr>
                <w:rStyle w:val="115pt"/>
                <w:rFonts w:eastAsiaTheme="minorHAnsi"/>
              </w:rPr>
              <w:t>2. Получение сведений посредством СМЭВ</w:t>
            </w:r>
          </w:p>
        </w:tc>
      </w:tr>
      <w:tr w:rsidR="00292479" w:rsidTr="00651286">
        <w:tc>
          <w:tcPr>
            <w:tcW w:w="2381" w:type="dxa"/>
            <w:vMerge w:val="restart"/>
          </w:tcPr>
          <w:p w:rsidR="00292479" w:rsidRPr="00292479" w:rsidRDefault="00292479" w:rsidP="00292479">
            <w:pPr>
              <w:pStyle w:val="2a"/>
              <w:shd w:val="clear" w:color="auto" w:fill="auto"/>
              <w:spacing w:line="274" w:lineRule="exact"/>
              <w:ind w:left="120"/>
              <w:jc w:val="center"/>
              <w:rPr>
                <w:sz w:val="22"/>
                <w:szCs w:val="22"/>
              </w:rPr>
            </w:pPr>
            <w:r w:rsidRPr="00292479">
              <w:rPr>
                <w:rStyle w:val="115pt"/>
                <w:sz w:val="22"/>
                <w:szCs w:val="22"/>
              </w:rPr>
              <w:t>Пакет</w:t>
            </w:r>
          </w:p>
          <w:p w:rsidR="00292479" w:rsidRPr="00292479" w:rsidRDefault="00292479" w:rsidP="00292479">
            <w:pPr>
              <w:pStyle w:val="2a"/>
              <w:shd w:val="clear" w:color="auto" w:fill="auto"/>
              <w:spacing w:line="274" w:lineRule="exact"/>
              <w:ind w:left="120"/>
              <w:jc w:val="center"/>
              <w:rPr>
                <w:sz w:val="22"/>
                <w:szCs w:val="22"/>
              </w:rPr>
            </w:pPr>
            <w:r w:rsidRPr="00292479">
              <w:rPr>
                <w:rStyle w:val="115pt"/>
                <w:sz w:val="22"/>
                <w:szCs w:val="22"/>
              </w:rPr>
              <w:t>зарегистрированных документов, поступивших должностному лицу,</w:t>
            </w:r>
          </w:p>
          <w:p w:rsidR="00292479" w:rsidRPr="00292479" w:rsidRDefault="00292479" w:rsidP="00292479">
            <w:pPr>
              <w:pStyle w:val="22"/>
              <w:shd w:val="clear" w:color="auto" w:fill="auto"/>
              <w:spacing w:after="0" w:line="240" w:lineRule="auto"/>
              <w:rPr>
                <w:rFonts w:ascii="Times New Roman" w:hAnsi="Times New Roman" w:cs="Times New Roman"/>
                <w:sz w:val="22"/>
                <w:szCs w:val="22"/>
              </w:rPr>
            </w:pPr>
            <w:proofErr w:type="gramStart"/>
            <w:r w:rsidRPr="00292479">
              <w:rPr>
                <w:rStyle w:val="115pt"/>
                <w:rFonts w:eastAsiaTheme="minorHAnsi"/>
                <w:sz w:val="22"/>
                <w:szCs w:val="22"/>
              </w:rPr>
              <w:t>ответственному</w:t>
            </w:r>
            <w:proofErr w:type="gramEnd"/>
            <w:r w:rsidRPr="00292479">
              <w:rPr>
                <w:rStyle w:val="115pt"/>
                <w:rFonts w:eastAsiaTheme="minorHAnsi"/>
                <w:sz w:val="22"/>
                <w:szCs w:val="22"/>
              </w:rPr>
              <w:t xml:space="preserve"> за предоставление муниципальной услуги</w:t>
            </w:r>
          </w:p>
        </w:tc>
        <w:tc>
          <w:tcPr>
            <w:tcW w:w="2595" w:type="dxa"/>
          </w:tcPr>
          <w:p w:rsidR="00292479" w:rsidRPr="00292479" w:rsidRDefault="00292479" w:rsidP="00D225E5">
            <w:pPr>
              <w:pStyle w:val="22"/>
              <w:shd w:val="clear" w:color="auto" w:fill="auto"/>
              <w:spacing w:after="0" w:line="240" w:lineRule="auto"/>
              <w:rPr>
                <w:rStyle w:val="115pt"/>
                <w:rFonts w:eastAsiaTheme="minorHAnsi"/>
                <w:sz w:val="22"/>
                <w:szCs w:val="22"/>
              </w:rPr>
            </w:pPr>
            <w:r w:rsidRPr="00292479">
              <w:rPr>
                <w:rStyle w:val="115pt"/>
                <w:rFonts w:eastAsiaTheme="minorHAnsi"/>
                <w:sz w:val="22"/>
                <w:szCs w:val="22"/>
              </w:rPr>
              <w:t>Направление межведомственных запросов в органы и организации, указанные в пункте 2.</w:t>
            </w:r>
            <w:r w:rsidR="00D225E5">
              <w:rPr>
                <w:rStyle w:val="115pt"/>
                <w:rFonts w:eastAsiaTheme="minorHAnsi"/>
                <w:sz w:val="22"/>
                <w:szCs w:val="22"/>
              </w:rPr>
              <w:t>2</w:t>
            </w:r>
            <w:r w:rsidRPr="00292479">
              <w:rPr>
                <w:rStyle w:val="115pt"/>
                <w:rFonts w:eastAsiaTheme="minorHAnsi"/>
                <w:sz w:val="22"/>
                <w:szCs w:val="22"/>
              </w:rPr>
              <w:t xml:space="preserve"> Административного регламента</w:t>
            </w:r>
          </w:p>
        </w:tc>
        <w:tc>
          <w:tcPr>
            <w:tcW w:w="2109" w:type="dxa"/>
          </w:tcPr>
          <w:p w:rsidR="00292479" w:rsidRPr="00292479" w:rsidRDefault="00292479" w:rsidP="00292479">
            <w:pPr>
              <w:pStyle w:val="22"/>
              <w:shd w:val="clear" w:color="auto" w:fill="auto"/>
              <w:spacing w:after="0" w:line="240" w:lineRule="auto"/>
              <w:rPr>
                <w:rFonts w:ascii="Times New Roman" w:hAnsi="Times New Roman" w:cs="Times New Roman"/>
                <w:sz w:val="22"/>
                <w:szCs w:val="22"/>
              </w:rPr>
            </w:pPr>
            <w:r w:rsidRPr="00292479">
              <w:rPr>
                <w:rStyle w:val="115pt"/>
                <w:rFonts w:eastAsiaTheme="minorHAnsi"/>
                <w:sz w:val="22"/>
                <w:szCs w:val="22"/>
              </w:rPr>
              <w:t>В день регистрации заявления и документов</w:t>
            </w:r>
          </w:p>
        </w:tc>
        <w:tc>
          <w:tcPr>
            <w:tcW w:w="2066" w:type="dxa"/>
          </w:tcPr>
          <w:p w:rsidR="00292479" w:rsidRPr="00292479" w:rsidRDefault="00292479" w:rsidP="00292479">
            <w:pPr>
              <w:pStyle w:val="2a"/>
              <w:shd w:val="clear" w:color="auto" w:fill="auto"/>
              <w:spacing w:line="274" w:lineRule="exact"/>
              <w:jc w:val="center"/>
              <w:rPr>
                <w:sz w:val="22"/>
                <w:szCs w:val="22"/>
              </w:rPr>
            </w:pPr>
            <w:r w:rsidRPr="00292479">
              <w:rPr>
                <w:rStyle w:val="115pt"/>
                <w:sz w:val="22"/>
                <w:szCs w:val="22"/>
              </w:rPr>
              <w:t>Должностное лицо</w:t>
            </w:r>
          </w:p>
          <w:p w:rsidR="00292479" w:rsidRPr="00292479" w:rsidRDefault="00292479" w:rsidP="00292479">
            <w:pPr>
              <w:pStyle w:val="2a"/>
              <w:shd w:val="clear" w:color="auto" w:fill="auto"/>
              <w:spacing w:line="274" w:lineRule="exact"/>
              <w:jc w:val="center"/>
              <w:rPr>
                <w:sz w:val="22"/>
                <w:szCs w:val="22"/>
              </w:rPr>
            </w:pPr>
            <w:r w:rsidRPr="00292479">
              <w:rPr>
                <w:rStyle w:val="115pt"/>
                <w:sz w:val="22"/>
                <w:szCs w:val="22"/>
              </w:rPr>
              <w:t>Уполномоченного</w:t>
            </w:r>
          </w:p>
          <w:p w:rsidR="00292479" w:rsidRPr="00292479" w:rsidRDefault="00292479" w:rsidP="00292479">
            <w:pPr>
              <w:pStyle w:val="2a"/>
              <w:shd w:val="clear" w:color="auto" w:fill="auto"/>
              <w:spacing w:line="274" w:lineRule="exact"/>
              <w:ind w:left="120"/>
              <w:jc w:val="center"/>
              <w:rPr>
                <w:sz w:val="22"/>
                <w:szCs w:val="22"/>
              </w:rPr>
            </w:pPr>
            <w:r w:rsidRPr="00292479">
              <w:rPr>
                <w:rStyle w:val="115pt"/>
                <w:sz w:val="22"/>
                <w:szCs w:val="22"/>
              </w:rPr>
              <w:t>органа,</w:t>
            </w:r>
          </w:p>
          <w:p w:rsidR="00292479" w:rsidRPr="00292479" w:rsidRDefault="00292479" w:rsidP="00292479">
            <w:pPr>
              <w:pStyle w:val="2a"/>
              <w:shd w:val="clear" w:color="auto" w:fill="auto"/>
              <w:spacing w:line="274" w:lineRule="exact"/>
              <w:jc w:val="center"/>
              <w:rPr>
                <w:sz w:val="22"/>
                <w:szCs w:val="22"/>
              </w:rPr>
            </w:pPr>
            <w:r w:rsidRPr="00292479">
              <w:rPr>
                <w:rStyle w:val="115pt"/>
                <w:sz w:val="22"/>
                <w:szCs w:val="22"/>
              </w:rPr>
              <w:t>ответственное за</w:t>
            </w:r>
          </w:p>
          <w:p w:rsidR="00292479" w:rsidRPr="00292479" w:rsidRDefault="00292479" w:rsidP="00292479">
            <w:pPr>
              <w:pStyle w:val="2a"/>
              <w:shd w:val="clear" w:color="auto" w:fill="auto"/>
              <w:spacing w:line="274" w:lineRule="exact"/>
              <w:jc w:val="center"/>
              <w:rPr>
                <w:sz w:val="22"/>
                <w:szCs w:val="22"/>
              </w:rPr>
            </w:pPr>
            <w:r w:rsidRPr="00292479">
              <w:rPr>
                <w:rStyle w:val="115pt"/>
                <w:sz w:val="22"/>
                <w:szCs w:val="22"/>
              </w:rPr>
              <w:t>предоставление</w:t>
            </w:r>
          </w:p>
          <w:p w:rsidR="00292479" w:rsidRPr="00292479" w:rsidRDefault="00292479" w:rsidP="00292479">
            <w:pPr>
              <w:pStyle w:val="2a"/>
              <w:shd w:val="clear" w:color="auto" w:fill="auto"/>
              <w:spacing w:line="274" w:lineRule="exact"/>
              <w:jc w:val="center"/>
              <w:rPr>
                <w:sz w:val="22"/>
                <w:szCs w:val="22"/>
              </w:rPr>
            </w:pPr>
            <w:r w:rsidRPr="00292479">
              <w:rPr>
                <w:rStyle w:val="115pt"/>
                <w:sz w:val="22"/>
                <w:szCs w:val="22"/>
              </w:rPr>
              <w:t>муниципальной</w:t>
            </w:r>
          </w:p>
          <w:p w:rsidR="00292479" w:rsidRPr="00292479" w:rsidRDefault="00292479" w:rsidP="00292479">
            <w:pPr>
              <w:pStyle w:val="22"/>
              <w:shd w:val="clear" w:color="auto" w:fill="auto"/>
              <w:spacing w:after="0" w:line="240" w:lineRule="auto"/>
              <w:rPr>
                <w:rFonts w:ascii="Times New Roman" w:hAnsi="Times New Roman" w:cs="Times New Roman"/>
                <w:sz w:val="22"/>
                <w:szCs w:val="22"/>
              </w:rPr>
            </w:pPr>
            <w:r w:rsidRPr="00292479">
              <w:rPr>
                <w:rStyle w:val="115pt"/>
                <w:rFonts w:eastAsiaTheme="minorHAnsi"/>
                <w:sz w:val="22"/>
                <w:szCs w:val="22"/>
              </w:rPr>
              <w:t>услуги</w:t>
            </w:r>
          </w:p>
        </w:tc>
        <w:tc>
          <w:tcPr>
            <w:tcW w:w="2066" w:type="dxa"/>
          </w:tcPr>
          <w:p w:rsidR="00292479" w:rsidRPr="00292479" w:rsidRDefault="00292479" w:rsidP="00292479">
            <w:pPr>
              <w:pStyle w:val="22"/>
              <w:shd w:val="clear" w:color="auto" w:fill="auto"/>
              <w:spacing w:after="0" w:line="240" w:lineRule="auto"/>
              <w:rPr>
                <w:rFonts w:ascii="Times New Roman" w:hAnsi="Times New Roman" w:cs="Times New Roman"/>
                <w:sz w:val="22"/>
                <w:szCs w:val="22"/>
              </w:rPr>
            </w:pPr>
            <w:r w:rsidRPr="00292479">
              <w:rPr>
                <w:rStyle w:val="115pt"/>
                <w:rFonts w:eastAsiaTheme="minorHAnsi"/>
                <w:sz w:val="22"/>
                <w:szCs w:val="22"/>
              </w:rPr>
              <w:t>Уполномоченный орган/ГИС/ СМЭВ</w:t>
            </w:r>
          </w:p>
        </w:tc>
        <w:tc>
          <w:tcPr>
            <w:tcW w:w="2214" w:type="dxa"/>
          </w:tcPr>
          <w:p w:rsidR="00292479" w:rsidRPr="00292479" w:rsidRDefault="00292479" w:rsidP="00292479">
            <w:pPr>
              <w:pStyle w:val="2a"/>
              <w:shd w:val="clear" w:color="auto" w:fill="auto"/>
              <w:spacing w:line="274" w:lineRule="exact"/>
              <w:jc w:val="center"/>
              <w:rPr>
                <w:sz w:val="22"/>
                <w:szCs w:val="22"/>
              </w:rPr>
            </w:pPr>
            <w:r w:rsidRPr="00292479">
              <w:rPr>
                <w:rStyle w:val="115pt"/>
                <w:sz w:val="22"/>
                <w:szCs w:val="22"/>
              </w:rPr>
              <w:t>Отсутствие</w:t>
            </w:r>
          </w:p>
          <w:p w:rsidR="00292479" w:rsidRPr="00292479" w:rsidRDefault="00292479" w:rsidP="00292479">
            <w:pPr>
              <w:pStyle w:val="2a"/>
              <w:shd w:val="clear" w:color="auto" w:fill="auto"/>
              <w:spacing w:line="274" w:lineRule="exact"/>
              <w:jc w:val="center"/>
              <w:rPr>
                <w:sz w:val="22"/>
                <w:szCs w:val="22"/>
              </w:rPr>
            </w:pPr>
            <w:r w:rsidRPr="00292479">
              <w:rPr>
                <w:rStyle w:val="115pt"/>
                <w:sz w:val="22"/>
                <w:szCs w:val="22"/>
              </w:rPr>
              <w:t>документов,</w:t>
            </w:r>
          </w:p>
          <w:p w:rsidR="00292479" w:rsidRPr="00292479" w:rsidRDefault="00292479" w:rsidP="00292479">
            <w:pPr>
              <w:pStyle w:val="2a"/>
              <w:shd w:val="clear" w:color="auto" w:fill="auto"/>
              <w:spacing w:line="274" w:lineRule="exact"/>
              <w:jc w:val="center"/>
              <w:rPr>
                <w:sz w:val="22"/>
                <w:szCs w:val="22"/>
              </w:rPr>
            </w:pPr>
            <w:r w:rsidRPr="00292479">
              <w:rPr>
                <w:rStyle w:val="115pt"/>
                <w:sz w:val="22"/>
                <w:szCs w:val="22"/>
              </w:rPr>
              <w:t>необходимых</w:t>
            </w:r>
          </w:p>
          <w:p w:rsidR="00292479" w:rsidRPr="00292479" w:rsidRDefault="00292479" w:rsidP="00292479">
            <w:pPr>
              <w:pStyle w:val="2a"/>
              <w:shd w:val="clear" w:color="auto" w:fill="auto"/>
              <w:spacing w:line="274" w:lineRule="exact"/>
              <w:ind w:left="120"/>
              <w:jc w:val="center"/>
              <w:rPr>
                <w:sz w:val="22"/>
                <w:szCs w:val="22"/>
              </w:rPr>
            </w:pPr>
            <w:r w:rsidRPr="00292479">
              <w:rPr>
                <w:rStyle w:val="115pt"/>
                <w:sz w:val="22"/>
                <w:szCs w:val="22"/>
              </w:rPr>
              <w:t>для</w:t>
            </w:r>
          </w:p>
          <w:p w:rsidR="00292479" w:rsidRPr="00292479" w:rsidRDefault="00292479" w:rsidP="00292479">
            <w:pPr>
              <w:pStyle w:val="2a"/>
              <w:shd w:val="clear" w:color="auto" w:fill="auto"/>
              <w:spacing w:line="274" w:lineRule="exact"/>
              <w:jc w:val="center"/>
              <w:rPr>
                <w:sz w:val="22"/>
                <w:szCs w:val="22"/>
              </w:rPr>
            </w:pPr>
            <w:r w:rsidRPr="00292479">
              <w:rPr>
                <w:rStyle w:val="115pt"/>
                <w:sz w:val="22"/>
                <w:szCs w:val="22"/>
              </w:rPr>
              <w:t>предоставления</w:t>
            </w:r>
          </w:p>
          <w:p w:rsidR="00292479" w:rsidRPr="00292479" w:rsidRDefault="00292479" w:rsidP="00292479">
            <w:pPr>
              <w:pStyle w:val="2a"/>
              <w:shd w:val="clear" w:color="auto" w:fill="auto"/>
              <w:spacing w:line="274" w:lineRule="exact"/>
              <w:jc w:val="center"/>
              <w:rPr>
                <w:sz w:val="22"/>
                <w:szCs w:val="22"/>
              </w:rPr>
            </w:pPr>
            <w:r w:rsidRPr="00292479">
              <w:rPr>
                <w:rStyle w:val="115pt"/>
                <w:sz w:val="22"/>
                <w:szCs w:val="22"/>
              </w:rPr>
              <w:t>муниципальной</w:t>
            </w:r>
          </w:p>
          <w:p w:rsidR="00292479" w:rsidRPr="00292479" w:rsidRDefault="00292479" w:rsidP="00292479">
            <w:pPr>
              <w:pStyle w:val="2a"/>
              <w:shd w:val="clear" w:color="auto" w:fill="auto"/>
              <w:spacing w:line="274" w:lineRule="exact"/>
              <w:ind w:left="120"/>
              <w:jc w:val="center"/>
              <w:rPr>
                <w:sz w:val="22"/>
                <w:szCs w:val="22"/>
              </w:rPr>
            </w:pPr>
            <w:r w:rsidRPr="00292479">
              <w:rPr>
                <w:rStyle w:val="115pt"/>
                <w:sz w:val="22"/>
                <w:szCs w:val="22"/>
              </w:rPr>
              <w:t>услуги,</w:t>
            </w:r>
          </w:p>
          <w:p w:rsidR="00292479" w:rsidRPr="00292479" w:rsidRDefault="00292479" w:rsidP="00292479">
            <w:pPr>
              <w:pStyle w:val="2a"/>
              <w:shd w:val="clear" w:color="auto" w:fill="auto"/>
              <w:spacing w:line="274" w:lineRule="exact"/>
              <w:ind w:left="120"/>
              <w:jc w:val="center"/>
              <w:rPr>
                <w:rStyle w:val="115pt"/>
                <w:sz w:val="22"/>
                <w:szCs w:val="22"/>
              </w:rPr>
            </w:pPr>
            <w:r w:rsidRPr="00292479">
              <w:rPr>
                <w:rStyle w:val="115pt"/>
                <w:sz w:val="22"/>
                <w:szCs w:val="22"/>
              </w:rPr>
              <w:t>находящихся в распоряжении государственных органов (организаций)</w:t>
            </w:r>
          </w:p>
        </w:tc>
        <w:tc>
          <w:tcPr>
            <w:tcW w:w="2409" w:type="dxa"/>
          </w:tcPr>
          <w:p w:rsidR="00292479" w:rsidRPr="00292479" w:rsidRDefault="00292479" w:rsidP="00292479">
            <w:pPr>
              <w:pStyle w:val="2a"/>
              <w:shd w:val="clear" w:color="auto" w:fill="auto"/>
              <w:spacing w:line="274" w:lineRule="exact"/>
              <w:ind w:left="120"/>
              <w:jc w:val="center"/>
              <w:rPr>
                <w:sz w:val="22"/>
                <w:szCs w:val="22"/>
              </w:rPr>
            </w:pPr>
            <w:r w:rsidRPr="00292479">
              <w:rPr>
                <w:rStyle w:val="115pt"/>
                <w:sz w:val="22"/>
                <w:szCs w:val="22"/>
              </w:rPr>
              <w:t xml:space="preserve">Направление межведомственного запроса в органы (организации), предоставляющие документы (сведения), предусмотренные пунктом </w:t>
            </w:r>
            <w:r w:rsidR="00D225E5">
              <w:rPr>
                <w:rStyle w:val="115pt"/>
                <w:sz w:val="22"/>
                <w:szCs w:val="22"/>
              </w:rPr>
              <w:t>2.2</w:t>
            </w:r>
            <w:r w:rsidRPr="00292479">
              <w:rPr>
                <w:rStyle w:val="115pt"/>
                <w:sz w:val="22"/>
                <w:szCs w:val="22"/>
              </w:rPr>
              <w:t xml:space="preserve"> Административного регламента, в том числе </w:t>
            </w:r>
            <w:proofErr w:type="gramStart"/>
            <w:r w:rsidRPr="00292479">
              <w:rPr>
                <w:rStyle w:val="115pt"/>
                <w:sz w:val="22"/>
                <w:szCs w:val="22"/>
              </w:rPr>
              <w:t>с</w:t>
            </w:r>
            <w:proofErr w:type="gramEnd"/>
          </w:p>
          <w:p w:rsidR="00292479" w:rsidRPr="00292479" w:rsidRDefault="00292479" w:rsidP="00292479">
            <w:pPr>
              <w:pStyle w:val="2a"/>
              <w:shd w:val="clear" w:color="auto" w:fill="auto"/>
              <w:spacing w:line="274" w:lineRule="exact"/>
              <w:ind w:left="120"/>
              <w:jc w:val="center"/>
              <w:rPr>
                <w:sz w:val="22"/>
                <w:szCs w:val="22"/>
              </w:rPr>
            </w:pPr>
            <w:r w:rsidRPr="00292479">
              <w:rPr>
                <w:rStyle w:val="115pt"/>
                <w:sz w:val="22"/>
                <w:szCs w:val="22"/>
              </w:rPr>
              <w:t>использованием</w:t>
            </w:r>
          </w:p>
          <w:p w:rsidR="00292479" w:rsidRPr="00292479" w:rsidRDefault="00292479" w:rsidP="00292479">
            <w:pPr>
              <w:pStyle w:val="22"/>
              <w:shd w:val="clear" w:color="auto" w:fill="auto"/>
              <w:spacing w:after="0" w:line="240" w:lineRule="auto"/>
              <w:rPr>
                <w:rFonts w:ascii="Times New Roman" w:hAnsi="Times New Roman" w:cs="Times New Roman"/>
                <w:sz w:val="22"/>
                <w:szCs w:val="22"/>
              </w:rPr>
            </w:pPr>
            <w:r w:rsidRPr="00292479">
              <w:rPr>
                <w:rStyle w:val="115pt"/>
                <w:rFonts w:eastAsiaTheme="minorHAnsi"/>
                <w:sz w:val="22"/>
                <w:szCs w:val="22"/>
              </w:rPr>
              <w:t>СМЭВ</w:t>
            </w:r>
          </w:p>
        </w:tc>
      </w:tr>
      <w:tr w:rsidR="00292479" w:rsidTr="00651286">
        <w:tc>
          <w:tcPr>
            <w:tcW w:w="2381" w:type="dxa"/>
            <w:vMerge/>
          </w:tcPr>
          <w:p w:rsidR="00292479" w:rsidRPr="00292479" w:rsidRDefault="00292479" w:rsidP="00292479">
            <w:pPr>
              <w:pStyle w:val="22"/>
              <w:shd w:val="clear" w:color="auto" w:fill="auto"/>
              <w:spacing w:after="0" w:line="240" w:lineRule="auto"/>
              <w:rPr>
                <w:rFonts w:ascii="Times New Roman" w:hAnsi="Times New Roman" w:cs="Times New Roman"/>
                <w:sz w:val="22"/>
                <w:szCs w:val="22"/>
              </w:rPr>
            </w:pPr>
          </w:p>
        </w:tc>
        <w:tc>
          <w:tcPr>
            <w:tcW w:w="2595" w:type="dxa"/>
          </w:tcPr>
          <w:p w:rsidR="00292479" w:rsidRPr="00292479" w:rsidRDefault="00292479" w:rsidP="00292479">
            <w:pPr>
              <w:pStyle w:val="22"/>
              <w:shd w:val="clear" w:color="auto" w:fill="auto"/>
              <w:spacing w:after="0" w:line="240" w:lineRule="auto"/>
              <w:rPr>
                <w:rStyle w:val="115pt"/>
                <w:rFonts w:eastAsiaTheme="minorHAnsi"/>
                <w:sz w:val="22"/>
                <w:szCs w:val="22"/>
              </w:rPr>
            </w:pPr>
            <w:r w:rsidRPr="00292479">
              <w:rPr>
                <w:rStyle w:val="115pt"/>
                <w:rFonts w:eastAsiaTheme="minorHAnsi"/>
                <w:sz w:val="22"/>
                <w:szCs w:val="22"/>
              </w:rPr>
              <w:t>Получение ответов на межведомственные запросы, формирование полного комплекта документов</w:t>
            </w:r>
          </w:p>
        </w:tc>
        <w:tc>
          <w:tcPr>
            <w:tcW w:w="2109" w:type="dxa"/>
          </w:tcPr>
          <w:p w:rsidR="00292479" w:rsidRPr="00292479" w:rsidRDefault="00292479" w:rsidP="00292479">
            <w:pPr>
              <w:pStyle w:val="2a"/>
              <w:shd w:val="clear" w:color="auto" w:fill="auto"/>
              <w:spacing w:line="274" w:lineRule="exact"/>
              <w:jc w:val="center"/>
              <w:rPr>
                <w:sz w:val="22"/>
                <w:szCs w:val="22"/>
              </w:rPr>
            </w:pPr>
            <w:r w:rsidRPr="00292479">
              <w:rPr>
                <w:rStyle w:val="115pt"/>
                <w:sz w:val="22"/>
                <w:szCs w:val="22"/>
              </w:rPr>
              <w:t>5 рабочих</w:t>
            </w:r>
          </w:p>
          <w:p w:rsidR="00292479" w:rsidRPr="00292479" w:rsidRDefault="00292479" w:rsidP="00292479">
            <w:pPr>
              <w:pStyle w:val="2a"/>
              <w:shd w:val="clear" w:color="auto" w:fill="auto"/>
              <w:spacing w:line="274" w:lineRule="exact"/>
              <w:jc w:val="center"/>
              <w:rPr>
                <w:sz w:val="22"/>
                <w:szCs w:val="22"/>
              </w:rPr>
            </w:pPr>
            <w:r w:rsidRPr="00292479">
              <w:rPr>
                <w:rStyle w:val="115pt"/>
                <w:sz w:val="22"/>
                <w:szCs w:val="22"/>
              </w:rPr>
              <w:t>дней со дня</w:t>
            </w:r>
          </w:p>
          <w:p w:rsidR="00292479" w:rsidRPr="00292479" w:rsidRDefault="00292479" w:rsidP="00292479">
            <w:pPr>
              <w:pStyle w:val="2a"/>
              <w:shd w:val="clear" w:color="auto" w:fill="auto"/>
              <w:spacing w:line="274" w:lineRule="exact"/>
              <w:jc w:val="center"/>
              <w:rPr>
                <w:sz w:val="22"/>
                <w:szCs w:val="22"/>
              </w:rPr>
            </w:pPr>
            <w:r w:rsidRPr="00292479">
              <w:rPr>
                <w:rStyle w:val="115pt"/>
                <w:sz w:val="22"/>
                <w:szCs w:val="22"/>
              </w:rPr>
              <w:t>направления</w:t>
            </w:r>
          </w:p>
          <w:p w:rsidR="00292479" w:rsidRPr="00292479" w:rsidRDefault="00292479" w:rsidP="00292479">
            <w:pPr>
              <w:pStyle w:val="2a"/>
              <w:shd w:val="clear" w:color="auto" w:fill="auto"/>
              <w:spacing w:line="274" w:lineRule="exact"/>
              <w:jc w:val="center"/>
              <w:rPr>
                <w:sz w:val="22"/>
                <w:szCs w:val="22"/>
              </w:rPr>
            </w:pPr>
            <w:r w:rsidRPr="00292479">
              <w:rPr>
                <w:rStyle w:val="115pt"/>
                <w:sz w:val="22"/>
                <w:szCs w:val="22"/>
              </w:rPr>
              <w:t>межведомственного</w:t>
            </w:r>
          </w:p>
          <w:p w:rsidR="00292479" w:rsidRPr="00292479" w:rsidRDefault="00292479" w:rsidP="00292479">
            <w:pPr>
              <w:pStyle w:val="2a"/>
              <w:shd w:val="clear" w:color="auto" w:fill="auto"/>
              <w:spacing w:line="274" w:lineRule="exact"/>
              <w:jc w:val="center"/>
              <w:rPr>
                <w:sz w:val="22"/>
                <w:szCs w:val="22"/>
              </w:rPr>
            </w:pPr>
            <w:r w:rsidRPr="00292479">
              <w:rPr>
                <w:rStyle w:val="115pt"/>
                <w:sz w:val="22"/>
                <w:szCs w:val="22"/>
              </w:rPr>
              <w:t xml:space="preserve">запроса </w:t>
            </w:r>
            <w:proofErr w:type="gramStart"/>
            <w:r w:rsidRPr="00292479">
              <w:rPr>
                <w:rStyle w:val="115pt"/>
                <w:sz w:val="22"/>
                <w:szCs w:val="22"/>
              </w:rPr>
              <w:t>в</w:t>
            </w:r>
            <w:proofErr w:type="gramEnd"/>
          </w:p>
          <w:p w:rsidR="00292479" w:rsidRPr="00292479" w:rsidRDefault="00292479" w:rsidP="00292479">
            <w:pPr>
              <w:pStyle w:val="2a"/>
              <w:shd w:val="clear" w:color="auto" w:fill="auto"/>
              <w:spacing w:line="274" w:lineRule="exact"/>
              <w:jc w:val="center"/>
              <w:rPr>
                <w:sz w:val="22"/>
                <w:szCs w:val="22"/>
              </w:rPr>
            </w:pPr>
            <w:r w:rsidRPr="00292479">
              <w:rPr>
                <w:rStyle w:val="115pt"/>
                <w:sz w:val="22"/>
                <w:szCs w:val="22"/>
              </w:rPr>
              <w:t>орган или</w:t>
            </w:r>
          </w:p>
          <w:p w:rsidR="00292479" w:rsidRPr="00292479" w:rsidRDefault="00292479" w:rsidP="00292479">
            <w:pPr>
              <w:pStyle w:val="2a"/>
              <w:shd w:val="clear" w:color="auto" w:fill="auto"/>
              <w:spacing w:line="274" w:lineRule="exact"/>
              <w:jc w:val="center"/>
              <w:rPr>
                <w:sz w:val="22"/>
                <w:szCs w:val="22"/>
              </w:rPr>
            </w:pPr>
            <w:r w:rsidRPr="00292479">
              <w:rPr>
                <w:rStyle w:val="115pt"/>
                <w:sz w:val="22"/>
                <w:szCs w:val="22"/>
              </w:rPr>
              <w:t>организацию,</w:t>
            </w:r>
          </w:p>
          <w:p w:rsidR="00292479" w:rsidRPr="00292479" w:rsidRDefault="00292479" w:rsidP="00292479">
            <w:pPr>
              <w:pStyle w:val="2a"/>
              <w:shd w:val="clear" w:color="auto" w:fill="auto"/>
              <w:spacing w:line="274" w:lineRule="exact"/>
              <w:jc w:val="center"/>
              <w:rPr>
                <w:sz w:val="22"/>
                <w:szCs w:val="22"/>
              </w:rPr>
            </w:pPr>
            <w:r w:rsidRPr="00292479">
              <w:rPr>
                <w:rStyle w:val="115pt"/>
                <w:sz w:val="22"/>
                <w:szCs w:val="22"/>
              </w:rPr>
              <w:t>предоставляющие документ</w:t>
            </w:r>
            <w:r w:rsidRPr="00292479">
              <w:rPr>
                <w:sz w:val="22"/>
                <w:szCs w:val="22"/>
              </w:rPr>
              <w:t xml:space="preserve"> </w:t>
            </w:r>
            <w:r w:rsidRPr="00292479">
              <w:rPr>
                <w:rStyle w:val="115pt"/>
                <w:sz w:val="22"/>
                <w:szCs w:val="22"/>
              </w:rPr>
              <w:t>и</w:t>
            </w:r>
            <w:r w:rsidRPr="00292479">
              <w:rPr>
                <w:sz w:val="22"/>
                <w:szCs w:val="22"/>
              </w:rPr>
              <w:t xml:space="preserve"> </w:t>
            </w:r>
            <w:r w:rsidRPr="00292479">
              <w:rPr>
                <w:rStyle w:val="115pt"/>
                <w:sz w:val="22"/>
                <w:szCs w:val="22"/>
              </w:rPr>
              <w:t>информацию, если иные</w:t>
            </w:r>
            <w:r w:rsidRPr="00292479">
              <w:rPr>
                <w:rStyle w:val="115pt"/>
                <w:rFonts w:eastAsiaTheme="minorHAnsi"/>
                <w:sz w:val="22"/>
                <w:szCs w:val="22"/>
              </w:rPr>
              <w:t xml:space="preserve"> </w:t>
            </w:r>
            <w:r w:rsidRPr="00292479">
              <w:rPr>
                <w:rStyle w:val="115pt"/>
                <w:sz w:val="22"/>
                <w:szCs w:val="22"/>
              </w:rPr>
              <w:t>сроки не</w:t>
            </w:r>
          </w:p>
          <w:p w:rsidR="00292479" w:rsidRPr="00292479" w:rsidRDefault="00292479" w:rsidP="00292479">
            <w:pPr>
              <w:pStyle w:val="2a"/>
              <w:shd w:val="clear" w:color="auto" w:fill="auto"/>
              <w:spacing w:line="274" w:lineRule="exact"/>
              <w:jc w:val="center"/>
              <w:rPr>
                <w:sz w:val="22"/>
                <w:szCs w:val="22"/>
              </w:rPr>
            </w:pPr>
            <w:r w:rsidRPr="00292479">
              <w:rPr>
                <w:rStyle w:val="115pt"/>
                <w:sz w:val="22"/>
                <w:szCs w:val="22"/>
              </w:rPr>
              <w:t>предусмотрены</w:t>
            </w:r>
          </w:p>
          <w:p w:rsidR="00292479" w:rsidRPr="00292479" w:rsidRDefault="00292479" w:rsidP="00292479">
            <w:pPr>
              <w:pStyle w:val="22"/>
              <w:shd w:val="clear" w:color="auto" w:fill="auto"/>
              <w:spacing w:after="0" w:line="240" w:lineRule="auto"/>
              <w:rPr>
                <w:rFonts w:ascii="Times New Roman" w:hAnsi="Times New Roman" w:cs="Times New Roman"/>
                <w:sz w:val="22"/>
                <w:szCs w:val="22"/>
              </w:rPr>
            </w:pPr>
            <w:r w:rsidRPr="00292479">
              <w:rPr>
                <w:rStyle w:val="115pt"/>
                <w:rFonts w:eastAsiaTheme="minorHAnsi"/>
                <w:sz w:val="22"/>
                <w:szCs w:val="22"/>
              </w:rPr>
              <w:t xml:space="preserve">законодательством </w:t>
            </w:r>
            <w:r w:rsidRPr="00292479">
              <w:rPr>
                <w:rStyle w:val="115pt"/>
                <w:rFonts w:eastAsiaTheme="minorHAnsi"/>
                <w:sz w:val="22"/>
                <w:szCs w:val="22"/>
              </w:rPr>
              <w:lastRenderedPageBreak/>
              <w:t>РФ и субъекта РФ</w:t>
            </w:r>
          </w:p>
        </w:tc>
        <w:tc>
          <w:tcPr>
            <w:tcW w:w="2066" w:type="dxa"/>
          </w:tcPr>
          <w:p w:rsidR="00292479" w:rsidRPr="00292479" w:rsidRDefault="00292479" w:rsidP="00292479">
            <w:pPr>
              <w:pStyle w:val="2a"/>
              <w:shd w:val="clear" w:color="auto" w:fill="auto"/>
              <w:spacing w:line="274" w:lineRule="exact"/>
              <w:jc w:val="center"/>
              <w:rPr>
                <w:sz w:val="22"/>
                <w:szCs w:val="22"/>
              </w:rPr>
            </w:pPr>
            <w:r w:rsidRPr="00292479">
              <w:rPr>
                <w:rStyle w:val="115pt"/>
                <w:sz w:val="22"/>
                <w:szCs w:val="22"/>
              </w:rPr>
              <w:lastRenderedPageBreak/>
              <w:t>Должностное лицо</w:t>
            </w:r>
          </w:p>
          <w:p w:rsidR="00292479" w:rsidRPr="00292479" w:rsidRDefault="00292479" w:rsidP="00292479">
            <w:pPr>
              <w:pStyle w:val="2a"/>
              <w:shd w:val="clear" w:color="auto" w:fill="auto"/>
              <w:spacing w:line="274" w:lineRule="exact"/>
              <w:jc w:val="center"/>
              <w:rPr>
                <w:sz w:val="22"/>
                <w:szCs w:val="22"/>
              </w:rPr>
            </w:pPr>
            <w:r w:rsidRPr="00292479">
              <w:rPr>
                <w:rStyle w:val="115pt"/>
                <w:sz w:val="22"/>
                <w:szCs w:val="22"/>
              </w:rPr>
              <w:t>Уполномоченного</w:t>
            </w:r>
          </w:p>
          <w:p w:rsidR="00292479" w:rsidRPr="00292479" w:rsidRDefault="00292479" w:rsidP="00292479">
            <w:pPr>
              <w:pStyle w:val="2a"/>
              <w:shd w:val="clear" w:color="auto" w:fill="auto"/>
              <w:spacing w:line="274" w:lineRule="exact"/>
              <w:ind w:left="120"/>
              <w:jc w:val="center"/>
              <w:rPr>
                <w:sz w:val="22"/>
                <w:szCs w:val="22"/>
              </w:rPr>
            </w:pPr>
            <w:r w:rsidRPr="00292479">
              <w:rPr>
                <w:rStyle w:val="115pt"/>
                <w:sz w:val="22"/>
                <w:szCs w:val="22"/>
              </w:rPr>
              <w:t>органа,</w:t>
            </w:r>
          </w:p>
          <w:p w:rsidR="00292479" w:rsidRPr="00292479" w:rsidRDefault="00292479" w:rsidP="00292479">
            <w:pPr>
              <w:pStyle w:val="2a"/>
              <w:shd w:val="clear" w:color="auto" w:fill="auto"/>
              <w:spacing w:line="274" w:lineRule="exact"/>
              <w:jc w:val="center"/>
              <w:rPr>
                <w:sz w:val="22"/>
                <w:szCs w:val="22"/>
              </w:rPr>
            </w:pPr>
            <w:r w:rsidRPr="00292479">
              <w:rPr>
                <w:rStyle w:val="115pt"/>
                <w:sz w:val="22"/>
                <w:szCs w:val="22"/>
              </w:rPr>
              <w:t>ответственное за</w:t>
            </w:r>
          </w:p>
          <w:p w:rsidR="00292479" w:rsidRPr="00292479" w:rsidRDefault="00292479" w:rsidP="00292479">
            <w:pPr>
              <w:pStyle w:val="2a"/>
              <w:shd w:val="clear" w:color="auto" w:fill="auto"/>
              <w:spacing w:line="274" w:lineRule="exact"/>
              <w:jc w:val="center"/>
              <w:rPr>
                <w:sz w:val="22"/>
                <w:szCs w:val="22"/>
              </w:rPr>
            </w:pPr>
            <w:r w:rsidRPr="00292479">
              <w:rPr>
                <w:rStyle w:val="115pt"/>
                <w:sz w:val="22"/>
                <w:szCs w:val="22"/>
              </w:rPr>
              <w:t>предоставление</w:t>
            </w:r>
          </w:p>
          <w:p w:rsidR="00292479" w:rsidRPr="00292479" w:rsidRDefault="00292479" w:rsidP="00292479">
            <w:pPr>
              <w:pStyle w:val="2a"/>
              <w:shd w:val="clear" w:color="auto" w:fill="auto"/>
              <w:spacing w:line="274" w:lineRule="exact"/>
              <w:jc w:val="center"/>
              <w:rPr>
                <w:sz w:val="22"/>
                <w:szCs w:val="22"/>
              </w:rPr>
            </w:pPr>
            <w:r w:rsidRPr="00292479">
              <w:rPr>
                <w:rStyle w:val="115pt"/>
                <w:sz w:val="22"/>
                <w:szCs w:val="22"/>
              </w:rPr>
              <w:t>муниципальной</w:t>
            </w:r>
          </w:p>
          <w:p w:rsidR="00292479" w:rsidRPr="00292479" w:rsidRDefault="00292479" w:rsidP="00292479">
            <w:pPr>
              <w:pStyle w:val="22"/>
              <w:shd w:val="clear" w:color="auto" w:fill="auto"/>
              <w:spacing w:after="0" w:line="240" w:lineRule="auto"/>
              <w:rPr>
                <w:rFonts w:ascii="Times New Roman" w:hAnsi="Times New Roman" w:cs="Times New Roman"/>
                <w:sz w:val="22"/>
                <w:szCs w:val="22"/>
              </w:rPr>
            </w:pPr>
            <w:r w:rsidRPr="00292479">
              <w:rPr>
                <w:rStyle w:val="115pt"/>
                <w:rFonts w:eastAsiaTheme="minorHAnsi"/>
                <w:sz w:val="22"/>
                <w:szCs w:val="22"/>
              </w:rPr>
              <w:t>услуги</w:t>
            </w:r>
          </w:p>
        </w:tc>
        <w:tc>
          <w:tcPr>
            <w:tcW w:w="2066" w:type="dxa"/>
          </w:tcPr>
          <w:p w:rsidR="00292479" w:rsidRPr="00292479" w:rsidRDefault="00292479" w:rsidP="00292479">
            <w:pPr>
              <w:pStyle w:val="22"/>
              <w:shd w:val="clear" w:color="auto" w:fill="auto"/>
              <w:spacing w:after="0" w:line="240" w:lineRule="auto"/>
              <w:rPr>
                <w:rFonts w:ascii="Times New Roman" w:hAnsi="Times New Roman" w:cs="Times New Roman"/>
                <w:sz w:val="22"/>
                <w:szCs w:val="22"/>
              </w:rPr>
            </w:pPr>
            <w:proofErr w:type="gramStart"/>
            <w:r w:rsidRPr="00292479">
              <w:rPr>
                <w:rStyle w:val="115pt"/>
                <w:rFonts w:eastAsiaTheme="minorHAnsi"/>
                <w:sz w:val="22"/>
                <w:szCs w:val="22"/>
              </w:rPr>
              <w:t>Уполномоченный орган) /ГИС/ СМЭВ</w:t>
            </w:r>
            <w:proofErr w:type="gramEnd"/>
          </w:p>
        </w:tc>
        <w:tc>
          <w:tcPr>
            <w:tcW w:w="2214" w:type="dxa"/>
          </w:tcPr>
          <w:p w:rsidR="00292479" w:rsidRPr="00292479" w:rsidRDefault="00292479" w:rsidP="00292479">
            <w:pPr>
              <w:pStyle w:val="2a"/>
              <w:shd w:val="clear" w:color="auto" w:fill="auto"/>
              <w:spacing w:line="274" w:lineRule="exact"/>
              <w:ind w:left="120"/>
              <w:jc w:val="center"/>
              <w:rPr>
                <w:rStyle w:val="115pt"/>
                <w:sz w:val="22"/>
                <w:szCs w:val="22"/>
              </w:rPr>
            </w:pPr>
          </w:p>
        </w:tc>
        <w:tc>
          <w:tcPr>
            <w:tcW w:w="2409" w:type="dxa"/>
          </w:tcPr>
          <w:p w:rsidR="00292479" w:rsidRPr="00292479" w:rsidRDefault="00292479" w:rsidP="00292479">
            <w:pPr>
              <w:pStyle w:val="2a"/>
              <w:shd w:val="clear" w:color="auto" w:fill="auto"/>
              <w:spacing w:line="274" w:lineRule="exact"/>
              <w:ind w:left="120"/>
              <w:jc w:val="center"/>
              <w:rPr>
                <w:sz w:val="22"/>
                <w:szCs w:val="22"/>
              </w:rPr>
            </w:pPr>
            <w:r w:rsidRPr="00292479">
              <w:rPr>
                <w:rStyle w:val="115pt"/>
                <w:sz w:val="22"/>
                <w:szCs w:val="22"/>
              </w:rPr>
              <w:t>Получение</w:t>
            </w:r>
          </w:p>
          <w:p w:rsidR="00292479" w:rsidRPr="00292479" w:rsidRDefault="00292479" w:rsidP="00292479">
            <w:pPr>
              <w:pStyle w:val="2a"/>
              <w:shd w:val="clear" w:color="auto" w:fill="auto"/>
              <w:spacing w:line="274" w:lineRule="exact"/>
              <w:ind w:left="120"/>
              <w:jc w:val="center"/>
              <w:rPr>
                <w:sz w:val="22"/>
                <w:szCs w:val="22"/>
              </w:rPr>
            </w:pPr>
            <w:r w:rsidRPr="00292479">
              <w:rPr>
                <w:rStyle w:val="115pt"/>
                <w:sz w:val="22"/>
                <w:szCs w:val="22"/>
              </w:rPr>
              <w:t>документов</w:t>
            </w:r>
          </w:p>
          <w:p w:rsidR="00292479" w:rsidRPr="00292479" w:rsidRDefault="00292479" w:rsidP="00292479">
            <w:pPr>
              <w:pStyle w:val="2a"/>
              <w:shd w:val="clear" w:color="auto" w:fill="auto"/>
              <w:spacing w:line="274" w:lineRule="exact"/>
              <w:ind w:left="120"/>
              <w:jc w:val="center"/>
              <w:rPr>
                <w:sz w:val="22"/>
                <w:szCs w:val="22"/>
              </w:rPr>
            </w:pPr>
            <w:r w:rsidRPr="00292479">
              <w:rPr>
                <w:rStyle w:val="115pt"/>
                <w:sz w:val="22"/>
                <w:szCs w:val="22"/>
              </w:rPr>
              <w:t>(сведений),</w:t>
            </w:r>
          </w:p>
          <w:p w:rsidR="00292479" w:rsidRPr="00292479" w:rsidRDefault="00292479" w:rsidP="00292479">
            <w:pPr>
              <w:pStyle w:val="2a"/>
              <w:shd w:val="clear" w:color="auto" w:fill="auto"/>
              <w:spacing w:line="274" w:lineRule="exact"/>
              <w:ind w:left="120"/>
              <w:jc w:val="center"/>
              <w:rPr>
                <w:sz w:val="22"/>
                <w:szCs w:val="22"/>
              </w:rPr>
            </w:pPr>
            <w:r w:rsidRPr="00292479">
              <w:rPr>
                <w:rStyle w:val="115pt"/>
                <w:sz w:val="22"/>
                <w:szCs w:val="22"/>
              </w:rPr>
              <w:t>необходимых для</w:t>
            </w:r>
          </w:p>
          <w:p w:rsidR="00292479" w:rsidRPr="00292479" w:rsidRDefault="00292479" w:rsidP="00292479">
            <w:pPr>
              <w:pStyle w:val="2a"/>
              <w:shd w:val="clear" w:color="auto" w:fill="auto"/>
              <w:spacing w:line="274" w:lineRule="exact"/>
              <w:ind w:left="120"/>
              <w:jc w:val="center"/>
              <w:rPr>
                <w:sz w:val="22"/>
                <w:szCs w:val="22"/>
              </w:rPr>
            </w:pPr>
            <w:r w:rsidRPr="00292479">
              <w:rPr>
                <w:rStyle w:val="115pt"/>
                <w:sz w:val="22"/>
                <w:szCs w:val="22"/>
              </w:rPr>
              <w:t>предоставления</w:t>
            </w:r>
          </w:p>
          <w:p w:rsidR="00292479" w:rsidRPr="00292479" w:rsidRDefault="00292479" w:rsidP="00292479">
            <w:pPr>
              <w:pStyle w:val="2a"/>
              <w:shd w:val="clear" w:color="auto" w:fill="auto"/>
              <w:spacing w:line="274" w:lineRule="exact"/>
              <w:ind w:left="120"/>
              <w:jc w:val="center"/>
              <w:rPr>
                <w:sz w:val="22"/>
                <w:szCs w:val="22"/>
              </w:rPr>
            </w:pPr>
            <w:r w:rsidRPr="00292479">
              <w:rPr>
                <w:rStyle w:val="115pt"/>
                <w:sz w:val="22"/>
                <w:szCs w:val="22"/>
              </w:rPr>
              <w:t>муниципальной</w:t>
            </w:r>
          </w:p>
          <w:p w:rsidR="00292479" w:rsidRPr="00292479" w:rsidRDefault="00292479" w:rsidP="00292479">
            <w:pPr>
              <w:pStyle w:val="22"/>
              <w:shd w:val="clear" w:color="auto" w:fill="auto"/>
              <w:spacing w:after="0" w:line="240" w:lineRule="auto"/>
              <w:rPr>
                <w:rFonts w:ascii="Times New Roman" w:hAnsi="Times New Roman" w:cs="Times New Roman"/>
                <w:sz w:val="22"/>
                <w:szCs w:val="22"/>
              </w:rPr>
            </w:pPr>
            <w:r w:rsidRPr="00292479">
              <w:rPr>
                <w:rStyle w:val="115pt"/>
                <w:rFonts w:eastAsiaTheme="minorHAnsi"/>
                <w:sz w:val="22"/>
                <w:szCs w:val="22"/>
              </w:rPr>
              <w:t>услуги</w:t>
            </w:r>
          </w:p>
        </w:tc>
      </w:tr>
      <w:tr w:rsidR="00292479" w:rsidTr="00651286">
        <w:tc>
          <w:tcPr>
            <w:tcW w:w="15840" w:type="dxa"/>
            <w:gridSpan w:val="7"/>
          </w:tcPr>
          <w:p w:rsidR="00292479" w:rsidRDefault="00292479" w:rsidP="00923C73">
            <w:pPr>
              <w:pStyle w:val="22"/>
              <w:shd w:val="clear" w:color="auto" w:fill="auto"/>
              <w:spacing w:after="0" w:line="240" w:lineRule="auto"/>
              <w:rPr>
                <w:rFonts w:ascii="Times New Roman" w:hAnsi="Times New Roman" w:cs="Times New Roman"/>
              </w:rPr>
            </w:pPr>
            <w:r>
              <w:rPr>
                <w:rStyle w:val="115pt"/>
                <w:rFonts w:eastAsiaTheme="minorHAnsi"/>
              </w:rPr>
              <w:lastRenderedPageBreak/>
              <w:t>3. Рассмотрение документов и сведений</w:t>
            </w:r>
          </w:p>
        </w:tc>
      </w:tr>
      <w:tr w:rsidR="00651286" w:rsidTr="00651286">
        <w:tc>
          <w:tcPr>
            <w:tcW w:w="2381" w:type="dxa"/>
          </w:tcPr>
          <w:p w:rsidR="00292479" w:rsidRDefault="00292479" w:rsidP="00292479">
            <w:pPr>
              <w:pStyle w:val="2a"/>
              <w:shd w:val="clear" w:color="auto" w:fill="auto"/>
              <w:spacing w:line="274" w:lineRule="exact"/>
              <w:ind w:left="140"/>
              <w:jc w:val="center"/>
            </w:pPr>
            <w:r>
              <w:rPr>
                <w:rStyle w:val="115pt"/>
              </w:rPr>
              <w:t>Пакет</w:t>
            </w:r>
          </w:p>
          <w:p w:rsidR="00292479" w:rsidRDefault="00292479" w:rsidP="00292479">
            <w:pPr>
              <w:pStyle w:val="2a"/>
              <w:shd w:val="clear" w:color="auto" w:fill="auto"/>
              <w:spacing w:line="274" w:lineRule="exact"/>
              <w:ind w:left="140"/>
              <w:jc w:val="center"/>
            </w:pPr>
            <w:r>
              <w:rPr>
                <w:rStyle w:val="115pt"/>
              </w:rPr>
              <w:t>зарегистрированных документов, поступивших должностному лицу, ответственному за предоставление муниципальной услуги</w:t>
            </w:r>
          </w:p>
        </w:tc>
        <w:tc>
          <w:tcPr>
            <w:tcW w:w="2595" w:type="dxa"/>
          </w:tcPr>
          <w:p w:rsidR="00292479" w:rsidRDefault="00292479" w:rsidP="00292479">
            <w:pPr>
              <w:pStyle w:val="22"/>
              <w:shd w:val="clear" w:color="auto" w:fill="auto"/>
              <w:spacing w:after="0" w:line="240" w:lineRule="auto"/>
              <w:rPr>
                <w:rStyle w:val="115pt"/>
                <w:rFonts w:eastAsiaTheme="minorHAnsi"/>
              </w:rPr>
            </w:pPr>
            <w:r>
              <w:rPr>
                <w:rStyle w:val="115pt"/>
                <w:rFonts w:eastAsiaTheme="minorHAnsi"/>
              </w:rPr>
              <w:t>Проверка соответствия документов и сведений требованиям нормативных правовых актов предоставления муниципальной услуги</w:t>
            </w:r>
          </w:p>
        </w:tc>
        <w:tc>
          <w:tcPr>
            <w:tcW w:w="2109" w:type="dxa"/>
          </w:tcPr>
          <w:p w:rsidR="00292479" w:rsidRDefault="00292479" w:rsidP="00292479">
            <w:pPr>
              <w:pStyle w:val="22"/>
              <w:shd w:val="clear" w:color="auto" w:fill="auto"/>
              <w:spacing w:after="0" w:line="240" w:lineRule="auto"/>
              <w:rPr>
                <w:rFonts w:ascii="Times New Roman" w:hAnsi="Times New Roman" w:cs="Times New Roman"/>
              </w:rPr>
            </w:pPr>
            <w:r>
              <w:rPr>
                <w:rStyle w:val="115pt"/>
                <w:rFonts w:eastAsiaTheme="minorHAnsi"/>
              </w:rPr>
              <w:t>5 рабочих дней</w:t>
            </w:r>
          </w:p>
        </w:tc>
        <w:tc>
          <w:tcPr>
            <w:tcW w:w="2066" w:type="dxa"/>
          </w:tcPr>
          <w:p w:rsidR="00292479" w:rsidRDefault="00292479" w:rsidP="00292479">
            <w:pPr>
              <w:pStyle w:val="2a"/>
              <w:shd w:val="clear" w:color="auto" w:fill="auto"/>
              <w:spacing w:line="274" w:lineRule="exact"/>
              <w:jc w:val="center"/>
            </w:pPr>
            <w:r>
              <w:rPr>
                <w:rStyle w:val="115pt"/>
              </w:rPr>
              <w:t>Должностное лицо</w:t>
            </w:r>
          </w:p>
          <w:p w:rsidR="00292479" w:rsidRDefault="00292479" w:rsidP="00292479">
            <w:pPr>
              <w:pStyle w:val="2a"/>
              <w:shd w:val="clear" w:color="auto" w:fill="auto"/>
              <w:spacing w:line="274" w:lineRule="exact"/>
              <w:jc w:val="center"/>
            </w:pPr>
            <w:r>
              <w:rPr>
                <w:rStyle w:val="115pt"/>
              </w:rPr>
              <w:t>Уполномоченного</w:t>
            </w:r>
          </w:p>
          <w:p w:rsidR="00292479" w:rsidRDefault="00292479" w:rsidP="00292479">
            <w:pPr>
              <w:pStyle w:val="2a"/>
              <w:shd w:val="clear" w:color="auto" w:fill="auto"/>
              <w:spacing w:line="274" w:lineRule="exact"/>
              <w:jc w:val="center"/>
            </w:pPr>
            <w:r>
              <w:rPr>
                <w:rStyle w:val="115pt"/>
              </w:rPr>
              <w:t>органа,</w:t>
            </w:r>
          </w:p>
          <w:p w:rsidR="00292479" w:rsidRDefault="00292479" w:rsidP="00292479">
            <w:pPr>
              <w:pStyle w:val="2a"/>
              <w:shd w:val="clear" w:color="auto" w:fill="auto"/>
              <w:spacing w:line="274" w:lineRule="exact"/>
              <w:jc w:val="center"/>
            </w:pPr>
            <w:r>
              <w:rPr>
                <w:rStyle w:val="115pt"/>
              </w:rPr>
              <w:t>ответственное за</w:t>
            </w:r>
          </w:p>
          <w:p w:rsidR="00292479" w:rsidRDefault="00292479" w:rsidP="00292479">
            <w:pPr>
              <w:pStyle w:val="2a"/>
              <w:shd w:val="clear" w:color="auto" w:fill="auto"/>
              <w:spacing w:line="274" w:lineRule="exact"/>
              <w:jc w:val="center"/>
            </w:pPr>
            <w:r>
              <w:rPr>
                <w:rStyle w:val="115pt"/>
              </w:rPr>
              <w:t>предоставление</w:t>
            </w:r>
          </w:p>
          <w:p w:rsidR="00292479" w:rsidRDefault="00D225E5" w:rsidP="00292479">
            <w:pPr>
              <w:pStyle w:val="2a"/>
              <w:shd w:val="clear" w:color="auto" w:fill="auto"/>
              <w:spacing w:line="274" w:lineRule="exact"/>
              <w:jc w:val="center"/>
            </w:pPr>
            <w:r>
              <w:rPr>
                <w:rStyle w:val="115pt"/>
              </w:rPr>
              <w:t>муниципальной</w:t>
            </w:r>
          </w:p>
          <w:p w:rsidR="00292479" w:rsidRDefault="00292479" w:rsidP="00292479">
            <w:pPr>
              <w:pStyle w:val="22"/>
              <w:shd w:val="clear" w:color="auto" w:fill="auto"/>
              <w:spacing w:after="0" w:line="240" w:lineRule="auto"/>
              <w:rPr>
                <w:rFonts w:ascii="Times New Roman" w:hAnsi="Times New Roman" w:cs="Times New Roman"/>
              </w:rPr>
            </w:pPr>
            <w:r>
              <w:rPr>
                <w:rStyle w:val="115pt"/>
                <w:rFonts w:eastAsiaTheme="minorHAnsi"/>
              </w:rPr>
              <w:t>услуги</w:t>
            </w:r>
          </w:p>
        </w:tc>
        <w:tc>
          <w:tcPr>
            <w:tcW w:w="2066" w:type="dxa"/>
          </w:tcPr>
          <w:p w:rsidR="00292479" w:rsidRDefault="00292479" w:rsidP="00292479">
            <w:pPr>
              <w:pStyle w:val="22"/>
              <w:shd w:val="clear" w:color="auto" w:fill="auto"/>
              <w:spacing w:after="0" w:line="240" w:lineRule="auto"/>
              <w:rPr>
                <w:rFonts w:ascii="Times New Roman" w:hAnsi="Times New Roman" w:cs="Times New Roman"/>
              </w:rPr>
            </w:pPr>
            <w:proofErr w:type="gramStart"/>
            <w:r>
              <w:rPr>
                <w:rStyle w:val="115pt"/>
                <w:rFonts w:eastAsiaTheme="minorHAnsi"/>
              </w:rPr>
              <w:t>Уполномоченный орган) / ГИС</w:t>
            </w:r>
            <w:proofErr w:type="gramEnd"/>
          </w:p>
        </w:tc>
        <w:tc>
          <w:tcPr>
            <w:tcW w:w="2214" w:type="dxa"/>
          </w:tcPr>
          <w:p w:rsidR="00292479" w:rsidRDefault="00292479" w:rsidP="00292479">
            <w:pPr>
              <w:pStyle w:val="2a"/>
              <w:shd w:val="clear" w:color="auto" w:fill="auto"/>
              <w:spacing w:line="274" w:lineRule="exact"/>
              <w:ind w:left="120"/>
              <w:jc w:val="center"/>
            </w:pPr>
            <w:r>
              <w:rPr>
                <w:rStyle w:val="115pt"/>
              </w:rPr>
              <w:t>Основания отказа в предоставлении</w:t>
            </w:r>
          </w:p>
          <w:p w:rsidR="00292479" w:rsidRDefault="00292479" w:rsidP="00292479">
            <w:pPr>
              <w:pStyle w:val="2a"/>
              <w:shd w:val="clear" w:color="auto" w:fill="auto"/>
              <w:spacing w:line="274" w:lineRule="exact"/>
              <w:jc w:val="center"/>
            </w:pPr>
            <w:r>
              <w:rPr>
                <w:rStyle w:val="115pt"/>
              </w:rPr>
              <w:t>муниципальной</w:t>
            </w:r>
          </w:p>
          <w:p w:rsidR="00292479" w:rsidRDefault="00292479" w:rsidP="00292479">
            <w:pPr>
              <w:pStyle w:val="2a"/>
              <w:shd w:val="clear" w:color="auto" w:fill="auto"/>
              <w:spacing w:line="274" w:lineRule="exact"/>
              <w:ind w:left="120"/>
              <w:jc w:val="center"/>
            </w:pPr>
            <w:r>
              <w:rPr>
                <w:rStyle w:val="115pt"/>
              </w:rPr>
              <w:t>услуги,</w:t>
            </w:r>
          </w:p>
          <w:p w:rsidR="00292479" w:rsidRDefault="00292479" w:rsidP="00292479">
            <w:pPr>
              <w:pStyle w:val="2a"/>
              <w:shd w:val="clear" w:color="auto" w:fill="auto"/>
              <w:spacing w:line="274" w:lineRule="exact"/>
              <w:ind w:left="120"/>
              <w:jc w:val="center"/>
            </w:pPr>
            <w:proofErr w:type="gramStart"/>
            <w:r>
              <w:rPr>
                <w:rStyle w:val="115pt"/>
              </w:rPr>
              <w:t>предусмотренные</w:t>
            </w:r>
            <w:proofErr w:type="gramEnd"/>
            <w:r>
              <w:rPr>
                <w:rStyle w:val="115pt"/>
              </w:rPr>
              <w:t xml:space="preserve"> пунктом 2.</w:t>
            </w:r>
            <w:r w:rsidR="00D225E5">
              <w:rPr>
                <w:rStyle w:val="115pt"/>
              </w:rPr>
              <w:t>8</w:t>
            </w:r>
          </w:p>
          <w:p w:rsidR="00292479" w:rsidRDefault="00292479" w:rsidP="00292479">
            <w:pPr>
              <w:pStyle w:val="2a"/>
              <w:shd w:val="clear" w:color="auto" w:fill="auto"/>
              <w:spacing w:line="274" w:lineRule="exact"/>
              <w:jc w:val="center"/>
            </w:pPr>
            <w:r>
              <w:rPr>
                <w:rStyle w:val="115pt"/>
              </w:rPr>
              <w:t>Административного</w:t>
            </w:r>
          </w:p>
          <w:p w:rsidR="00292479" w:rsidRDefault="00292479" w:rsidP="00292479">
            <w:pPr>
              <w:pStyle w:val="2a"/>
              <w:shd w:val="clear" w:color="auto" w:fill="auto"/>
              <w:spacing w:line="274" w:lineRule="exact"/>
              <w:ind w:left="120"/>
              <w:jc w:val="center"/>
              <w:rPr>
                <w:rStyle w:val="115pt"/>
              </w:rPr>
            </w:pPr>
            <w:r>
              <w:rPr>
                <w:rStyle w:val="115pt"/>
              </w:rPr>
              <w:t>регламента</w:t>
            </w:r>
          </w:p>
        </w:tc>
        <w:tc>
          <w:tcPr>
            <w:tcW w:w="2409" w:type="dxa"/>
          </w:tcPr>
          <w:p w:rsidR="00292479" w:rsidRDefault="00292479" w:rsidP="00292479">
            <w:pPr>
              <w:pStyle w:val="2a"/>
              <w:shd w:val="clear" w:color="auto" w:fill="auto"/>
              <w:spacing w:line="274" w:lineRule="exact"/>
              <w:jc w:val="center"/>
            </w:pPr>
            <w:r>
              <w:rPr>
                <w:rStyle w:val="115pt"/>
              </w:rPr>
              <w:t xml:space="preserve">Проект результата предоставления муниципальной услуги по форме, приведенной в приложениях </w:t>
            </w:r>
            <w:r w:rsidR="00D225E5">
              <w:rPr>
                <w:rStyle w:val="115pt"/>
              </w:rPr>
              <w:t xml:space="preserve">                     </w:t>
            </w:r>
            <w:r>
              <w:rPr>
                <w:rStyle w:val="115pt"/>
              </w:rPr>
              <w:t xml:space="preserve">№ 2,  № 4 </w:t>
            </w:r>
            <w:proofErr w:type="gramStart"/>
            <w:r>
              <w:rPr>
                <w:rStyle w:val="115pt"/>
              </w:rPr>
              <w:t>к</w:t>
            </w:r>
            <w:proofErr w:type="gramEnd"/>
          </w:p>
          <w:p w:rsidR="00292479" w:rsidRDefault="00292479" w:rsidP="00292479">
            <w:pPr>
              <w:pStyle w:val="2a"/>
              <w:shd w:val="clear" w:color="auto" w:fill="auto"/>
              <w:spacing w:line="274" w:lineRule="exact"/>
              <w:jc w:val="center"/>
            </w:pPr>
            <w:r>
              <w:rPr>
                <w:rStyle w:val="115pt"/>
              </w:rPr>
              <w:t>Административному</w:t>
            </w:r>
          </w:p>
          <w:p w:rsidR="00292479" w:rsidRDefault="00292479" w:rsidP="00292479">
            <w:pPr>
              <w:pStyle w:val="22"/>
              <w:shd w:val="clear" w:color="auto" w:fill="auto"/>
              <w:spacing w:after="0" w:line="240" w:lineRule="auto"/>
              <w:rPr>
                <w:rFonts w:ascii="Times New Roman" w:hAnsi="Times New Roman" w:cs="Times New Roman"/>
              </w:rPr>
            </w:pPr>
            <w:r>
              <w:rPr>
                <w:rStyle w:val="115pt"/>
                <w:rFonts w:eastAsiaTheme="minorHAnsi"/>
              </w:rPr>
              <w:t>регламенту</w:t>
            </w:r>
          </w:p>
        </w:tc>
      </w:tr>
      <w:tr w:rsidR="00292479" w:rsidTr="00651286">
        <w:tc>
          <w:tcPr>
            <w:tcW w:w="15840" w:type="dxa"/>
            <w:gridSpan w:val="7"/>
          </w:tcPr>
          <w:p w:rsidR="00292479" w:rsidRDefault="00292479" w:rsidP="00923C73">
            <w:pPr>
              <w:pStyle w:val="22"/>
              <w:shd w:val="clear" w:color="auto" w:fill="auto"/>
              <w:spacing w:after="0" w:line="240" w:lineRule="auto"/>
              <w:rPr>
                <w:rFonts w:ascii="Times New Roman" w:hAnsi="Times New Roman" w:cs="Times New Roman"/>
              </w:rPr>
            </w:pPr>
            <w:r>
              <w:rPr>
                <w:rStyle w:val="115pt"/>
                <w:rFonts w:eastAsiaTheme="minorHAnsi"/>
              </w:rPr>
              <w:t>4. Принятие решения</w:t>
            </w:r>
          </w:p>
        </w:tc>
      </w:tr>
      <w:tr w:rsidR="00651286" w:rsidTr="00651286">
        <w:tc>
          <w:tcPr>
            <w:tcW w:w="2381" w:type="dxa"/>
          </w:tcPr>
          <w:p w:rsidR="00292479" w:rsidRDefault="00292479" w:rsidP="00651286">
            <w:pPr>
              <w:pStyle w:val="2a"/>
              <w:shd w:val="clear" w:color="auto" w:fill="auto"/>
              <w:spacing w:line="274" w:lineRule="exact"/>
              <w:ind w:right="-103"/>
              <w:jc w:val="center"/>
            </w:pPr>
            <w:r>
              <w:rPr>
                <w:rStyle w:val="115pt"/>
              </w:rPr>
              <w:t>Проект результата предоставления муниципальной услуги по форме согласно</w:t>
            </w:r>
          </w:p>
          <w:p w:rsidR="00292479" w:rsidRDefault="00292479" w:rsidP="00651286">
            <w:pPr>
              <w:pStyle w:val="2a"/>
              <w:shd w:val="clear" w:color="auto" w:fill="auto"/>
              <w:spacing w:line="274" w:lineRule="exact"/>
              <w:ind w:right="-103"/>
              <w:jc w:val="center"/>
            </w:pPr>
            <w:r>
              <w:rPr>
                <w:rStyle w:val="115pt"/>
              </w:rPr>
              <w:t xml:space="preserve">приложениям </w:t>
            </w:r>
            <w:r w:rsidR="00651286">
              <w:rPr>
                <w:rStyle w:val="115pt"/>
              </w:rPr>
              <w:t xml:space="preserve">                           № 2, </w:t>
            </w:r>
            <w:r>
              <w:rPr>
                <w:rStyle w:val="115pt"/>
              </w:rPr>
              <w:t xml:space="preserve">№ 4 </w:t>
            </w:r>
            <w:proofErr w:type="gramStart"/>
            <w:r>
              <w:rPr>
                <w:rStyle w:val="115pt"/>
              </w:rPr>
              <w:t>к</w:t>
            </w:r>
            <w:proofErr w:type="gramEnd"/>
          </w:p>
          <w:p w:rsidR="00292479" w:rsidRDefault="00292479" w:rsidP="00651286">
            <w:pPr>
              <w:pStyle w:val="22"/>
              <w:shd w:val="clear" w:color="auto" w:fill="auto"/>
              <w:spacing w:after="0" w:line="240" w:lineRule="auto"/>
              <w:ind w:right="-103"/>
              <w:rPr>
                <w:rFonts w:ascii="Times New Roman" w:hAnsi="Times New Roman" w:cs="Times New Roman"/>
              </w:rPr>
            </w:pPr>
            <w:proofErr w:type="gramStart"/>
            <w:r>
              <w:rPr>
                <w:rStyle w:val="115pt"/>
                <w:rFonts w:eastAsiaTheme="minorHAnsi"/>
              </w:rPr>
              <w:t>Административном</w:t>
            </w:r>
            <w:proofErr w:type="gramEnd"/>
            <w:r>
              <w:rPr>
                <w:rStyle w:val="115pt"/>
                <w:rFonts w:eastAsiaTheme="minorHAnsi"/>
              </w:rPr>
              <w:t xml:space="preserve"> у регламенту</w:t>
            </w:r>
          </w:p>
        </w:tc>
        <w:tc>
          <w:tcPr>
            <w:tcW w:w="2595" w:type="dxa"/>
          </w:tcPr>
          <w:p w:rsidR="00292479" w:rsidRDefault="00292479" w:rsidP="00651286">
            <w:pPr>
              <w:pStyle w:val="2a"/>
              <w:shd w:val="clear" w:color="auto" w:fill="auto"/>
              <w:spacing w:after="240" w:line="278" w:lineRule="exact"/>
              <w:ind w:right="-103"/>
              <w:jc w:val="center"/>
            </w:pPr>
            <w:r>
              <w:rPr>
                <w:rStyle w:val="115pt"/>
              </w:rPr>
              <w:t>Принятие решения о предоставления муниципальной услуги или об отказе в предоставлении услуги</w:t>
            </w:r>
          </w:p>
          <w:p w:rsidR="00292479" w:rsidRDefault="00292479" w:rsidP="00651286">
            <w:pPr>
              <w:pStyle w:val="22"/>
              <w:shd w:val="clear" w:color="auto" w:fill="auto"/>
              <w:spacing w:after="0" w:line="240" w:lineRule="auto"/>
              <w:ind w:right="-103"/>
              <w:rPr>
                <w:rStyle w:val="115pt"/>
                <w:rFonts w:eastAsiaTheme="minorHAnsi"/>
              </w:rPr>
            </w:pPr>
            <w:r>
              <w:rPr>
                <w:rStyle w:val="115pt"/>
                <w:rFonts w:eastAsiaTheme="minorHAnsi"/>
              </w:rPr>
              <w:t>Формирование решения о предоставлении муниципальной услуги или об отказе в предоставлении муниципальной услуги</w:t>
            </w:r>
          </w:p>
        </w:tc>
        <w:tc>
          <w:tcPr>
            <w:tcW w:w="2109" w:type="dxa"/>
          </w:tcPr>
          <w:p w:rsidR="00292479" w:rsidRDefault="00292479" w:rsidP="00651286">
            <w:pPr>
              <w:pStyle w:val="2a"/>
              <w:shd w:val="clear" w:color="auto" w:fill="auto"/>
              <w:spacing w:line="274" w:lineRule="exact"/>
              <w:ind w:right="-103"/>
              <w:jc w:val="center"/>
            </w:pPr>
            <w:r>
              <w:rPr>
                <w:rStyle w:val="115pt"/>
              </w:rPr>
              <w:t>1 рабочий день</w:t>
            </w:r>
          </w:p>
          <w:p w:rsidR="00292479" w:rsidRDefault="00292479" w:rsidP="00651286">
            <w:pPr>
              <w:pStyle w:val="22"/>
              <w:shd w:val="clear" w:color="auto" w:fill="auto"/>
              <w:spacing w:after="0" w:line="240" w:lineRule="auto"/>
              <w:ind w:right="-103"/>
              <w:rPr>
                <w:rFonts w:ascii="Times New Roman" w:hAnsi="Times New Roman" w:cs="Times New Roman"/>
              </w:rPr>
            </w:pPr>
            <w:r>
              <w:rPr>
                <w:rStyle w:val="115pt"/>
                <w:rFonts w:eastAsiaTheme="minorHAnsi"/>
              </w:rPr>
              <w:t>(включ</w:t>
            </w:r>
            <w:r w:rsidR="00651286">
              <w:rPr>
                <w:rStyle w:val="115pt"/>
                <w:rFonts w:eastAsiaTheme="minorHAnsi"/>
              </w:rPr>
              <w:t>ается в общий срок предоставлен</w:t>
            </w:r>
            <w:r>
              <w:rPr>
                <w:rStyle w:val="115pt"/>
                <w:rFonts w:eastAsiaTheme="minorHAnsi"/>
              </w:rPr>
              <w:t>ия услуги)</w:t>
            </w:r>
          </w:p>
        </w:tc>
        <w:tc>
          <w:tcPr>
            <w:tcW w:w="2066" w:type="dxa"/>
          </w:tcPr>
          <w:p w:rsidR="00651286" w:rsidRDefault="00651286" w:rsidP="00651286">
            <w:pPr>
              <w:pStyle w:val="2a"/>
              <w:shd w:val="clear" w:color="auto" w:fill="auto"/>
              <w:spacing w:line="274" w:lineRule="exact"/>
              <w:ind w:right="-103"/>
              <w:jc w:val="center"/>
            </w:pPr>
            <w:r>
              <w:rPr>
                <w:rStyle w:val="115pt"/>
              </w:rPr>
              <w:t>Должностное лицо</w:t>
            </w:r>
          </w:p>
          <w:p w:rsidR="00651286" w:rsidRDefault="00651286" w:rsidP="00651286">
            <w:pPr>
              <w:pStyle w:val="2a"/>
              <w:shd w:val="clear" w:color="auto" w:fill="auto"/>
              <w:spacing w:line="274" w:lineRule="exact"/>
              <w:ind w:right="-103"/>
              <w:jc w:val="center"/>
            </w:pPr>
            <w:r>
              <w:rPr>
                <w:rStyle w:val="115pt"/>
              </w:rPr>
              <w:t>Уполномоченного</w:t>
            </w:r>
          </w:p>
          <w:p w:rsidR="00651286" w:rsidRDefault="00651286" w:rsidP="00651286">
            <w:pPr>
              <w:pStyle w:val="2a"/>
              <w:shd w:val="clear" w:color="auto" w:fill="auto"/>
              <w:spacing w:line="274" w:lineRule="exact"/>
              <w:ind w:right="-103"/>
              <w:jc w:val="center"/>
            </w:pPr>
            <w:r>
              <w:rPr>
                <w:rStyle w:val="115pt"/>
              </w:rPr>
              <w:t>органа,</w:t>
            </w:r>
          </w:p>
          <w:p w:rsidR="00651286" w:rsidRDefault="00651286" w:rsidP="00651286">
            <w:pPr>
              <w:pStyle w:val="2a"/>
              <w:shd w:val="clear" w:color="auto" w:fill="auto"/>
              <w:spacing w:line="274" w:lineRule="exact"/>
              <w:ind w:right="-103"/>
              <w:jc w:val="center"/>
            </w:pPr>
            <w:r>
              <w:rPr>
                <w:rStyle w:val="115pt"/>
              </w:rPr>
              <w:t>ответственное за</w:t>
            </w:r>
          </w:p>
          <w:p w:rsidR="00651286" w:rsidRDefault="00651286" w:rsidP="00651286">
            <w:pPr>
              <w:pStyle w:val="2a"/>
              <w:shd w:val="clear" w:color="auto" w:fill="auto"/>
              <w:spacing w:line="274" w:lineRule="exact"/>
              <w:ind w:right="-103"/>
              <w:jc w:val="center"/>
            </w:pPr>
            <w:r>
              <w:rPr>
                <w:rStyle w:val="115pt"/>
              </w:rPr>
              <w:t>предоставление</w:t>
            </w:r>
          </w:p>
          <w:p w:rsidR="00651286" w:rsidRDefault="00651286" w:rsidP="00651286">
            <w:pPr>
              <w:pStyle w:val="2a"/>
              <w:shd w:val="clear" w:color="auto" w:fill="auto"/>
              <w:spacing w:line="274" w:lineRule="exact"/>
              <w:ind w:right="-103"/>
              <w:jc w:val="center"/>
            </w:pPr>
            <w:r>
              <w:rPr>
                <w:rStyle w:val="115pt"/>
              </w:rPr>
              <w:t>муниципальной</w:t>
            </w:r>
          </w:p>
          <w:p w:rsidR="00651286" w:rsidRDefault="00651286" w:rsidP="00651286">
            <w:pPr>
              <w:pStyle w:val="2a"/>
              <w:shd w:val="clear" w:color="auto" w:fill="auto"/>
              <w:spacing w:line="274" w:lineRule="exact"/>
              <w:ind w:right="-103"/>
              <w:jc w:val="center"/>
            </w:pPr>
            <w:r>
              <w:rPr>
                <w:rStyle w:val="115pt"/>
              </w:rPr>
              <w:t>услуги;</w:t>
            </w:r>
          </w:p>
          <w:p w:rsidR="00651286" w:rsidRDefault="00651286" w:rsidP="00651286">
            <w:pPr>
              <w:pStyle w:val="2a"/>
              <w:shd w:val="clear" w:color="auto" w:fill="auto"/>
              <w:spacing w:line="274" w:lineRule="exact"/>
              <w:ind w:right="-103"/>
              <w:jc w:val="center"/>
            </w:pPr>
            <w:r>
              <w:rPr>
                <w:rStyle w:val="115pt"/>
              </w:rPr>
              <w:t>Руководитель</w:t>
            </w:r>
          </w:p>
          <w:p w:rsidR="00651286" w:rsidRDefault="00651286" w:rsidP="00651286">
            <w:pPr>
              <w:pStyle w:val="2a"/>
              <w:shd w:val="clear" w:color="auto" w:fill="auto"/>
              <w:spacing w:line="274" w:lineRule="exact"/>
              <w:ind w:right="-103"/>
              <w:jc w:val="center"/>
            </w:pPr>
            <w:r>
              <w:rPr>
                <w:rStyle w:val="115pt"/>
              </w:rPr>
              <w:t>Уполномоченного</w:t>
            </w:r>
          </w:p>
          <w:p w:rsidR="00651286" w:rsidRDefault="00651286" w:rsidP="00651286">
            <w:pPr>
              <w:pStyle w:val="2a"/>
              <w:shd w:val="clear" w:color="auto" w:fill="auto"/>
              <w:spacing w:line="274" w:lineRule="exact"/>
              <w:ind w:right="-103"/>
              <w:jc w:val="center"/>
            </w:pPr>
            <w:r>
              <w:rPr>
                <w:rStyle w:val="115pt"/>
              </w:rPr>
              <w:t>органа)</w:t>
            </w:r>
          </w:p>
          <w:p w:rsidR="00651286" w:rsidRDefault="00651286" w:rsidP="00651286">
            <w:pPr>
              <w:pStyle w:val="2a"/>
              <w:shd w:val="clear" w:color="auto" w:fill="auto"/>
              <w:spacing w:line="274" w:lineRule="exact"/>
              <w:ind w:right="-103"/>
              <w:jc w:val="center"/>
            </w:pPr>
            <w:r>
              <w:rPr>
                <w:rStyle w:val="115pt"/>
              </w:rPr>
              <w:t>или иное</w:t>
            </w:r>
          </w:p>
          <w:p w:rsidR="00651286" w:rsidRDefault="00651286" w:rsidP="00651286">
            <w:pPr>
              <w:pStyle w:val="2a"/>
              <w:shd w:val="clear" w:color="auto" w:fill="auto"/>
              <w:spacing w:line="274" w:lineRule="exact"/>
              <w:ind w:right="-103"/>
              <w:jc w:val="center"/>
            </w:pPr>
            <w:proofErr w:type="gramStart"/>
            <w:r>
              <w:rPr>
                <w:rStyle w:val="115pt"/>
              </w:rPr>
              <w:t>уполномоченное</w:t>
            </w:r>
            <w:proofErr w:type="gramEnd"/>
            <w:r>
              <w:rPr>
                <w:rStyle w:val="115pt"/>
              </w:rPr>
              <w:t xml:space="preserve"> им</w:t>
            </w:r>
          </w:p>
          <w:p w:rsidR="00292479" w:rsidRDefault="00651286" w:rsidP="00651286">
            <w:pPr>
              <w:pStyle w:val="22"/>
              <w:shd w:val="clear" w:color="auto" w:fill="auto"/>
              <w:spacing w:after="0" w:line="240" w:lineRule="auto"/>
              <w:ind w:right="-103"/>
              <w:rPr>
                <w:rFonts w:ascii="Times New Roman" w:hAnsi="Times New Roman" w:cs="Times New Roman"/>
              </w:rPr>
            </w:pPr>
            <w:r>
              <w:rPr>
                <w:rStyle w:val="115pt"/>
                <w:rFonts w:eastAsiaTheme="minorHAnsi"/>
              </w:rPr>
              <w:t>лицо</w:t>
            </w:r>
          </w:p>
        </w:tc>
        <w:tc>
          <w:tcPr>
            <w:tcW w:w="2066" w:type="dxa"/>
          </w:tcPr>
          <w:p w:rsidR="00292479" w:rsidRDefault="00651286" w:rsidP="00651286">
            <w:pPr>
              <w:pStyle w:val="22"/>
              <w:shd w:val="clear" w:color="auto" w:fill="auto"/>
              <w:spacing w:after="0" w:line="240" w:lineRule="auto"/>
              <w:ind w:right="-103"/>
              <w:rPr>
                <w:rFonts w:ascii="Times New Roman" w:hAnsi="Times New Roman" w:cs="Times New Roman"/>
              </w:rPr>
            </w:pPr>
            <w:proofErr w:type="gramStart"/>
            <w:r>
              <w:rPr>
                <w:rStyle w:val="115pt"/>
                <w:rFonts w:eastAsiaTheme="minorHAnsi"/>
              </w:rPr>
              <w:t>Уполномоченный орган) / ГИС</w:t>
            </w:r>
            <w:proofErr w:type="gramEnd"/>
          </w:p>
        </w:tc>
        <w:tc>
          <w:tcPr>
            <w:tcW w:w="2214" w:type="dxa"/>
          </w:tcPr>
          <w:p w:rsidR="00292479" w:rsidRDefault="00292479" w:rsidP="00651286">
            <w:pPr>
              <w:pStyle w:val="2a"/>
              <w:shd w:val="clear" w:color="auto" w:fill="auto"/>
              <w:spacing w:line="274" w:lineRule="exact"/>
              <w:ind w:right="-103"/>
              <w:jc w:val="center"/>
              <w:rPr>
                <w:rStyle w:val="115pt"/>
              </w:rPr>
            </w:pPr>
          </w:p>
        </w:tc>
        <w:tc>
          <w:tcPr>
            <w:tcW w:w="2409" w:type="dxa"/>
          </w:tcPr>
          <w:p w:rsidR="00651286" w:rsidRDefault="00651286" w:rsidP="00651286">
            <w:pPr>
              <w:pStyle w:val="2a"/>
              <w:shd w:val="clear" w:color="auto" w:fill="auto"/>
              <w:spacing w:line="274" w:lineRule="exact"/>
              <w:ind w:right="-103"/>
              <w:jc w:val="center"/>
            </w:pPr>
            <w:r>
              <w:rPr>
                <w:rStyle w:val="115pt"/>
              </w:rPr>
              <w:t xml:space="preserve">Результат предоставления муниципальной услуги по форме, приведенной в приложениях                           № 2, № 4 </w:t>
            </w:r>
            <w:proofErr w:type="gramStart"/>
            <w:r>
              <w:rPr>
                <w:rStyle w:val="115pt"/>
              </w:rPr>
              <w:t>к</w:t>
            </w:r>
            <w:proofErr w:type="gramEnd"/>
          </w:p>
          <w:p w:rsidR="00651286" w:rsidRDefault="00651286" w:rsidP="00651286">
            <w:pPr>
              <w:pStyle w:val="2a"/>
              <w:shd w:val="clear" w:color="auto" w:fill="auto"/>
              <w:spacing w:line="274" w:lineRule="exact"/>
              <w:ind w:right="-103"/>
              <w:jc w:val="center"/>
            </w:pPr>
            <w:r>
              <w:rPr>
                <w:rStyle w:val="115pt"/>
              </w:rPr>
              <w:t>Административному</w:t>
            </w:r>
          </w:p>
          <w:p w:rsidR="00651286" w:rsidRDefault="00651286" w:rsidP="00651286">
            <w:pPr>
              <w:pStyle w:val="2a"/>
              <w:shd w:val="clear" w:color="auto" w:fill="auto"/>
              <w:spacing w:line="274" w:lineRule="exact"/>
              <w:ind w:right="-103"/>
              <w:jc w:val="center"/>
            </w:pPr>
            <w:r>
              <w:rPr>
                <w:rStyle w:val="115pt"/>
              </w:rPr>
              <w:t>регламенту,</w:t>
            </w:r>
          </w:p>
          <w:p w:rsidR="00651286" w:rsidRDefault="00651286" w:rsidP="00651286">
            <w:pPr>
              <w:pStyle w:val="2a"/>
              <w:shd w:val="clear" w:color="auto" w:fill="auto"/>
              <w:spacing w:line="274" w:lineRule="exact"/>
              <w:ind w:right="-103"/>
              <w:jc w:val="center"/>
            </w:pPr>
            <w:r>
              <w:rPr>
                <w:rStyle w:val="115pt"/>
              </w:rPr>
              <w:t>подписанный</w:t>
            </w:r>
          </w:p>
          <w:p w:rsidR="00651286" w:rsidRDefault="00651286" w:rsidP="00651286">
            <w:pPr>
              <w:pStyle w:val="2a"/>
              <w:shd w:val="clear" w:color="auto" w:fill="auto"/>
              <w:spacing w:line="274" w:lineRule="exact"/>
              <w:ind w:right="-103"/>
              <w:jc w:val="center"/>
            </w:pPr>
            <w:r>
              <w:rPr>
                <w:rStyle w:val="115pt"/>
              </w:rPr>
              <w:t>усиленной</w:t>
            </w:r>
          </w:p>
          <w:p w:rsidR="00651286" w:rsidRDefault="00651286" w:rsidP="00651286">
            <w:pPr>
              <w:pStyle w:val="2a"/>
              <w:shd w:val="clear" w:color="auto" w:fill="auto"/>
              <w:spacing w:line="274" w:lineRule="exact"/>
              <w:ind w:right="-103"/>
              <w:jc w:val="center"/>
            </w:pPr>
            <w:r>
              <w:rPr>
                <w:rStyle w:val="115pt"/>
              </w:rPr>
              <w:t>квалифицированной</w:t>
            </w:r>
          </w:p>
          <w:p w:rsidR="00651286" w:rsidRDefault="00651286" w:rsidP="00651286">
            <w:pPr>
              <w:pStyle w:val="2a"/>
              <w:shd w:val="clear" w:color="auto" w:fill="auto"/>
              <w:spacing w:line="274" w:lineRule="exact"/>
              <w:ind w:right="-103"/>
              <w:jc w:val="center"/>
            </w:pPr>
            <w:r>
              <w:rPr>
                <w:rStyle w:val="115pt"/>
              </w:rPr>
              <w:t>подписью</w:t>
            </w:r>
          </w:p>
          <w:p w:rsidR="00651286" w:rsidRDefault="00651286" w:rsidP="00651286">
            <w:pPr>
              <w:pStyle w:val="2a"/>
              <w:shd w:val="clear" w:color="auto" w:fill="auto"/>
              <w:spacing w:line="274" w:lineRule="exact"/>
              <w:ind w:right="-103"/>
              <w:jc w:val="center"/>
            </w:pPr>
            <w:r>
              <w:rPr>
                <w:rStyle w:val="115pt"/>
              </w:rPr>
              <w:t>руководителем</w:t>
            </w:r>
          </w:p>
          <w:p w:rsidR="00651286" w:rsidRDefault="00651286" w:rsidP="00651286">
            <w:pPr>
              <w:pStyle w:val="2a"/>
              <w:shd w:val="clear" w:color="auto" w:fill="auto"/>
              <w:spacing w:line="274" w:lineRule="exact"/>
              <w:ind w:right="-103"/>
              <w:jc w:val="center"/>
            </w:pPr>
            <w:r>
              <w:rPr>
                <w:rStyle w:val="115pt"/>
              </w:rPr>
              <w:t>Уполномоченного</w:t>
            </w:r>
          </w:p>
          <w:p w:rsidR="00651286" w:rsidRDefault="00651286" w:rsidP="00651286">
            <w:pPr>
              <w:pStyle w:val="2a"/>
              <w:shd w:val="clear" w:color="auto" w:fill="auto"/>
              <w:spacing w:line="274" w:lineRule="exact"/>
              <w:ind w:right="-103"/>
              <w:jc w:val="center"/>
            </w:pPr>
            <w:r>
              <w:rPr>
                <w:rStyle w:val="115pt"/>
              </w:rPr>
              <w:t>органа или иного</w:t>
            </w:r>
          </w:p>
          <w:p w:rsidR="00651286" w:rsidRDefault="00651286" w:rsidP="00651286">
            <w:pPr>
              <w:pStyle w:val="2a"/>
              <w:shd w:val="clear" w:color="auto" w:fill="auto"/>
              <w:spacing w:line="274" w:lineRule="exact"/>
              <w:ind w:right="-103"/>
              <w:jc w:val="center"/>
            </w:pPr>
            <w:r>
              <w:rPr>
                <w:rStyle w:val="115pt"/>
              </w:rPr>
              <w:t>уполномоченного им</w:t>
            </w:r>
          </w:p>
          <w:p w:rsidR="00292479" w:rsidRPr="00651286" w:rsidRDefault="00651286" w:rsidP="00651286">
            <w:pPr>
              <w:ind w:right="-103"/>
              <w:jc w:val="center"/>
              <w:rPr>
                <w:lang w:eastAsia="en-US"/>
              </w:rPr>
            </w:pPr>
            <w:r>
              <w:rPr>
                <w:rStyle w:val="115pt"/>
              </w:rPr>
              <w:t>лица</w:t>
            </w:r>
          </w:p>
        </w:tc>
      </w:tr>
      <w:tr w:rsidR="00651286" w:rsidTr="00651286">
        <w:tc>
          <w:tcPr>
            <w:tcW w:w="15840" w:type="dxa"/>
            <w:gridSpan w:val="7"/>
          </w:tcPr>
          <w:p w:rsidR="00651286" w:rsidRPr="00651286" w:rsidRDefault="00651286" w:rsidP="00923C73">
            <w:pPr>
              <w:pStyle w:val="22"/>
              <w:shd w:val="clear" w:color="auto" w:fill="auto"/>
              <w:spacing w:after="0" w:line="240" w:lineRule="auto"/>
              <w:rPr>
                <w:rFonts w:ascii="Times New Roman" w:hAnsi="Times New Roman" w:cs="Times New Roman"/>
                <w:sz w:val="22"/>
                <w:szCs w:val="22"/>
              </w:rPr>
            </w:pPr>
            <w:r w:rsidRPr="00651286">
              <w:rPr>
                <w:rStyle w:val="115pt"/>
                <w:rFonts w:eastAsiaTheme="minorHAnsi"/>
                <w:sz w:val="22"/>
                <w:szCs w:val="22"/>
              </w:rPr>
              <w:t>5. Выдача результата</w:t>
            </w:r>
          </w:p>
        </w:tc>
      </w:tr>
      <w:tr w:rsidR="00651286" w:rsidTr="00651286">
        <w:tc>
          <w:tcPr>
            <w:tcW w:w="2381" w:type="dxa"/>
            <w:vMerge w:val="restart"/>
          </w:tcPr>
          <w:p w:rsidR="00651286" w:rsidRPr="00651286" w:rsidRDefault="00651286" w:rsidP="00651286">
            <w:pPr>
              <w:pStyle w:val="2a"/>
              <w:shd w:val="clear" w:color="auto" w:fill="auto"/>
              <w:spacing w:line="240" w:lineRule="auto"/>
              <w:jc w:val="center"/>
              <w:rPr>
                <w:sz w:val="22"/>
                <w:szCs w:val="22"/>
              </w:rPr>
            </w:pPr>
            <w:r w:rsidRPr="00651286">
              <w:rPr>
                <w:rStyle w:val="115pt"/>
                <w:sz w:val="22"/>
                <w:szCs w:val="22"/>
              </w:rPr>
              <w:t>Формирование и</w:t>
            </w:r>
          </w:p>
          <w:p w:rsidR="00651286" w:rsidRPr="00651286" w:rsidRDefault="00651286" w:rsidP="00651286">
            <w:pPr>
              <w:pStyle w:val="2a"/>
              <w:shd w:val="clear" w:color="auto" w:fill="auto"/>
              <w:spacing w:line="240" w:lineRule="auto"/>
              <w:jc w:val="center"/>
              <w:rPr>
                <w:sz w:val="22"/>
                <w:szCs w:val="22"/>
              </w:rPr>
            </w:pPr>
            <w:r w:rsidRPr="00651286">
              <w:rPr>
                <w:rStyle w:val="115pt"/>
                <w:sz w:val="22"/>
                <w:szCs w:val="22"/>
              </w:rPr>
              <w:t>регистрация</w:t>
            </w:r>
          </w:p>
          <w:p w:rsidR="00651286" w:rsidRPr="00651286" w:rsidRDefault="00651286" w:rsidP="00651286">
            <w:pPr>
              <w:pStyle w:val="2a"/>
              <w:shd w:val="clear" w:color="auto" w:fill="auto"/>
              <w:spacing w:line="240" w:lineRule="auto"/>
              <w:jc w:val="center"/>
              <w:rPr>
                <w:sz w:val="22"/>
                <w:szCs w:val="22"/>
              </w:rPr>
            </w:pPr>
            <w:r w:rsidRPr="00651286">
              <w:rPr>
                <w:rStyle w:val="115pt"/>
                <w:sz w:val="22"/>
                <w:szCs w:val="22"/>
              </w:rPr>
              <w:t>результата</w:t>
            </w:r>
          </w:p>
          <w:p w:rsidR="00651286" w:rsidRPr="00651286" w:rsidRDefault="00651286" w:rsidP="00651286">
            <w:pPr>
              <w:pStyle w:val="2a"/>
              <w:shd w:val="clear" w:color="auto" w:fill="auto"/>
              <w:spacing w:line="240" w:lineRule="auto"/>
              <w:jc w:val="center"/>
              <w:rPr>
                <w:sz w:val="22"/>
                <w:szCs w:val="22"/>
              </w:rPr>
            </w:pPr>
            <w:r w:rsidRPr="00651286">
              <w:rPr>
                <w:rStyle w:val="115pt"/>
                <w:sz w:val="22"/>
                <w:szCs w:val="22"/>
              </w:rPr>
              <w:t>муниципальной</w:t>
            </w:r>
          </w:p>
          <w:p w:rsidR="00651286" w:rsidRPr="00651286" w:rsidRDefault="00651286" w:rsidP="00651286">
            <w:pPr>
              <w:pStyle w:val="2a"/>
              <w:shd w:val="clear" w:color="auto" w:fill="auto"/>
              <w:spacing w:line="240" w:lineRule="auto"/>
              <w:jc w:val="center"/>
              <w:rPr>
                <w:sz w:val="22"/>
                <w:szCs w:val="22"/>
              </w:rPr>
            </w:pPr>
            <w:r w:rsidRPr="00651286">
              <w:rPr>
                <w:rStyle w:val="115pt"/>
                <w:sz w:val="22"/>
                <w:szCs w:val="22"/>
              </w:rPr>
              <w:t xml:space="preserve">услуги, </w:t>
            </w:r>
            <w:proofErr w:type="gramStart"/>
            <w:r w:rsidRPr="00651286">
              <w:rPr>
                <w:rStyle w:val="115pt"/>
                <w:sz w:val="22"/>
                <w:szCs w:val="22"/>
              </w:rPr>
              <w:t>указанного</w:t>
            </w:r>
            <w:proofErr w:type="gramEnd"/>
          </w:p>
          <w:p w:rsidR="00651286" w:rsidRPr="00651286" w:rsidRDefault="00651286" w:rsidP="00651286">
            <w:pPr>
              <w:pStyle w:val="2a"/>
              <w:shd w:val="clear" w:color="auto" w:fill="auto"/>
              <w:spacing w:line="240" w:lineRule="auto"/>
              <w:jc w:val="center"/>
              <w:rPr>
                <w:sz w:val="22"/>
                <w:szCs w:val="22"/>
              </w:rPr>
            </w:pPr>
            <w:r w:rsidRPr="00651286">
              <w:rPr>
                <w:rStyle w:val="115pt"/>
                <w:sz w:val="22"/>
                <w:szCs w:val="22"/>
              </w:rPr>
              <w:t>в пункте 2.</w:t>
            </w:r>
            <w:r w:rsidR="00D225E5">
              <w:rPr>
                <w:rStyle w:val="115pt"/>
                <w:sz w:val="22"/>
                <w:szCs w:val="22"/>
              </w:rPr>
              <w:t>3</w:t>
            </w:r>
          </w:p>
          <w:p w:rsidR="00651286" w:rsidRPr="00651286" w:rsidRDefault="00651286" w:rsidP="00651286">
            <w:pPr>
              <w:pStyle w:val="2a"/>
              <w:shd w:val="clear" w:color="auto" w:fill="auto"/>
              <w:spacing w:line="240" w:lineRule="auto"/>
              <w:jc w:val="center"/>
              <w:rPr>
                <w:sz w:val="22"/>
                <w:szCs w:val="22"/>
              </w:rPr>
            </w:pPr>
            <w:r w:rsidRPr="00651286">
              <w:rPr>
                <w:rStyle w:val="115pt"/>
                <w:sz w:val="22"/>
                <w:szCs w:val="22"/>
              </w:rPr>
              <w:t xml:space="preserve">Административного регламента, </w:t>
            </w:r>
            <w:proofErr w:type="gramStart"/>
            <w:r w:rsidRPr="00651286">
              <w:rPr>
                <w:rStyle w:val="115pt"/>
                <w:sz w:val="22"/>
                <w:szCs w:val="22"/>
              </w:rPr>
              <w:t>в</w:t>
            </w:r>
            <w:proofErr w:type="gramEnd"/>
          </w:p>
          <w:p w:rsidR="00651286" w:rsidRPr="00651286" w:rsidRDefault="00651286" w:rsidP="00651286">
            <w:pPr>
              <w:pStyle w:val="2a"/>
              <w:shd w:val="clear" w:color="auto" w:fill="auto"/>
              <w:spacing w:line="240" w:lineRule="auto"/>
              <w:jc w:val="center"/>
              <w:rPr>
                <w:sz w:val="22"/>
                <w:szCs w:val="22"/>
              </w:rPr>
            </w:pPr>
            <w:r w:rsidRPr="00651286">
              <w:rPr>
                <w:rStyle w:val="115pt"/>
                <w:sz w:val="22"/>
                <w:szCs w:val="22"/>
              </w:rPr>
              <w:t>форме</w:t>
            </w:r>
          </w:p>
          <w:p w:rsidR="00651286" w:rsidRPr="00651286" w:rsidRDefault="00651286" w:rsidP="00651286">
            <w:pPr>
              <w:pStyle w:val="2a"/>
              <w:shd w:val="clear" w:color="auto" w:fill="auto"/>
              <w:spacing w:line="240" w:lineRule="auto"/>
              <w:jc w:val="center"/>
              <w:rPr>
                <w:sz w:val="22"/>
                <w:szCs w:val="22"/>
              </w:rPr>
            </w:pPr>
            <w:r w:rsidRPr="00651286">
              <w:rPr>
                <w:rStyle w:val="115pt"/>
                <w:sz w:val="22"/>
                <w:szCs w:val="22"/>
              </w:rPr>
              <w:t>электронного</w:t>
            </w:r>
          </w:p>
          <w:p w:rsidR="00651286" w:rsidRPr="00651286" w:rsidRDefault="00651286" w:rsidP="00651286">
            <w:pPr>
              <w:pStyle w:val="2a"/>
              <w:spacing w:line="240" w:lineRule="auto"/>
              <w:jc w:val="center"/>
              <w:rPr>
                <w:sz w:val="22"/>
                <w:szCs w:val="22"/>
              </w:rPr>
            </w:pPr>
            <w:r w:rsidRPr="00651286">
              <w:rPr>
                <w:rStyle w:val="115pt"/>
                <w:sz w:val="22"/>
                <w:szCs w:val="22"/>
              </w:rPr>
              <w:t>документа в ГИС</w:t>
            </w:r>
          </w:p>
        </w:tc>
        <w:tc>
          <w:tcPr>
            <w:tcW w:w="2595" w:type="dxa"/>
          </w:tcPr>
          <w:p w:rsidR="00651286" w:rsidRPr="00651286" w:rsidRDefault="00651286" w:rsidP="00651286">
            <w:pPr>
              <w:pStyle w:val="2a"/>
              <w:shd w:val="clear" w:color="auto" w:fill="auto"/>
              <w:spacing w:line="240" w:lineRule="auto"/>
              <w:jc w:val="center"/>
              <w:rPr>
                <w:sz w:val="22"/>
                <w:szCs w:val="22"/>
              </w:rPr>
            </w:pPr>
            <w:r w:rsidRPr="00651286">
              <w:rPr>
                <w:rStyle w:val="115pt"/>
                <w:sz w:val="22"/>
                <w:szCs w:val="22"/>
              </w:rPr>
              <w:t>Регистрация результата</w:t>
            </w:r>
          </w:p>
          <w:p w:rsidR="00651286" w:rsidRPr="00651286" w:rsidRDefault="00651286" w:rsidP="00651286">
            <w:pPr>
              <w:pStyle w:val="2a"/>
              <w:shd w:val="clear" w:color="auto" w:fill="auto"/>
              <w:spacing w:line="240" w:lineRule="auto"/>
              <w:jc w:val="center"/>
              <w:rPr>
                <w:sz w:val="22"/>
                <w:szCs w:val="22"/>
              </w:rPr>
            </w:pPr>
            <w:r w:rsidRPr="00651286">
              <w:rPr>
                <w:rStyle w:val="115pt"/>
                <w:sz w:val="22"/>
                <w:szCs w:val="22"/>
              </w:rPr>
              <w:t xml:space="preserve">предоставления </w:t>
            </w:r>
            <w:proofErr w:type="gramStart"/>
            <w:r w:rsidRPr="00651286">
              <w:rPr>
                <w:rStyle w:val="115pt"/>
                <w:sz w:val="22"/>
                <w:szCs w:val="22"/>
              </w:rPr>
              <w:t>муниципальной</w:t>
            </w:r>
            <w:proofErr w:type="gramEnd"/>
          </w:p>
          <w:p w:rsidR="00651286" w:rsidRPr="00651286" w:rsidRDefault="00651286" w:rsidP="00651286">
            <w:pPr>
              <w:pStyle w:val="22"/>
              <w:shd w:val="clear" w:color="auto" w:fill="auto"/>
              <w:spacing w:after="0" w:line="240" w:lineRule="auto"/>
              <w:rPr>
                <w:rStyle w:val="115pt"/>
                <w:rFonts w:eastAsiaTheme="minorHAnsi"/>
                <w:sz w:val="22"/>
                <w:szCs w:val="22"/>
              </w:rPr>
            </w:pPr>
            <w:r w:rsidRPr="00651286">
              <w:rPr>
                <w:rStyle w:val="115pt"/>
                <w:rFonts w:eastAsiaTheme="minorHAnsi"/>
                <w:sz w:val="22"/>
                <w:szCs w:val="22"/>
              </w:rPr>
              <w:t>услуги</w:t>
            </w:r>
          </w:p>
        </w:tc>
        <w:tc>
          <w:tcPr>
            <w:tcW w:w="2109" w:type="dxa"/>
          </w:tcPr>
          <w:p w:rsidR="00651286" w:rsidRPr="00651286" w:rsidRDefault="00651286" w:rsidP="00651286">
            <w:pPr>
              <w:pStyle w:val="2a"/>
              <w:shd w:val="clear" w:color="auto" w:fill="auto"/>
              <w:spacing w:line="240" w:lineRule="auto"/>
              <w:jc w:val="center"/>
              <w:rPr>
                <w:sz w:val="22"/>
                <w:szCs w:val="22"/>
              </w:rPr>
            </w:pPr>
            <w:r w:rsidRPr="00651286">
              <w:rPr>
                <w:rStyle w:val="115pt"/>
                <w:sz w:val="22"/>
                <w:szCs w:val="22"/>
              </w:rPr>
              <w:t>После</w:t>
            </w:r>
          </w:p>
          <w:p w:rsidR="00651286" w:rsidRPr="00651286" w:rsidRDefault="00651286" w:rsidP="00651286">
            <w:pPr>
              <w:pStyle w:val="2a"/>
              <w:shd w:val="clear" w:color="auto" w:fill="auto"/>
              <w:spacing w:line="240" w:lineRule="auto"/>
              <w:jc w:val="center"/>
              <w:rPr>
                <w:sz w:val="22"/>
                <w:szCs w:val="22"/>
              </w:rPr>
            </w:pPr>
            <w:r w:rsidRPr="00651286">
              <w:rPr>
                <w:rStyle w:val="115pt"/>
                <w:sz w:val="22"/>
                <w:szCs w:val="22"/>
              </w:rPr>
              <w:t>окончания</w:t>
            </w:r>
          </w:p>
          <w:p w:rsidR="00651286" w:rsidRPr="00651286" w:rsidRDefault="00651286" w:rsidP="00651286">
            <w:pPr>
              <w:pStyle w:val="2a"/>
              <w:shd w:val="clear" w:color="auto" w:fill="auto"/>
              <w:spacing w:line="240" w:lineRule="auto"/>
              <w:jc w:val="center"/>
              <w:rPr>
                <w:sz w:val="22"/>
                <w:szCs w:val="22"/>
              </w:rPr>
            </w:pPr>
            <w:r w:rsidRPr="00651286">
              <w:rPr>
                <w:rStyle w:val="115pt"/>
                <w:sz w:val="22"/>
                <w:szCs w:val="22"/>
              </w:rPr>
              <w:t>процедуры</w:t>
            </w:r>
          </w:p>
          <w:p w:rsidR="00651286" w:rsidRPr="00651286" w:rsidRDefault="00651286" w:rsidP="00651286">
            <w:pPr>
              <w:pStyle w:val="2a"/>
              <w:shd w:val="clear" w:color="auto" w:fill="auto"/>
              <w:spacing w:line="240" w:lineRule="auto"/>
              <w:jc w:val="center"/>
              <w:rPr>
                <w:sz w:val="22"/>
                <w:szCs w:val="22"/>
              </w:rPr>
            </w:pPr>
            <w:r w:rsidRPr="00651286">
              <w:rPr>
                <w:rStyle w:val="115pt"/>
                <w:sz w:val="22"/>
                <w:szCs w:val="22"/>
              </w:rPr>
              <w:t>принятия</w:t>
            </w:r>
          </w:p>
          <w:p w:rsidR="00651286" w:rsidRPr="00651286" w:rsidRDefault="00651286" w:rsidP="00651286">
            <w:pPr>
              <w:pStyle w:val="2a"/>
              <w:shd w:val="clear" w:color="auto" w:fill="auto"/>
              <w:spacing w:line="240" w:lineRule="auto"/>
              <w:jc w:val="center"/>
              <w:rPr>
                <w:sz w:val="22"/>
                <w:szCs w:val="22"/>
              </w:rPr>
            </w:pPr>
            <w:proofErr w:type="gramStart"/>
            <w:r w:rsidRPr="00651286">
              <w:rPr>
                <w:rStyle w:val="115pt"/>
                <w:sz w:val="22"/>
                <w:szCs w:val="22"/>
              </w:rPr>
              <w:t>решения (в</w:t>
            </w:r>
            <w:proofErr w:type="gramEnd"/>
          </w:p>
          <w:p w:rsidR="00651286" w:rsidRPr="00651286" w:rsidRDefault="00651286" w:rsidP="00651286">
            <w:pPr>
              <w:pStyle w:val="2a"/>
              <w:shd w:val="clear" w:color="auto" w:fill="auto"/>
              <w:spacing w:line="240" w:lineRule="auto"/>
              <w:jc w:val="center"/>
              <w:rPr>
                <w:sz w:val="22"/>
                <w:szCs w:val="22"/>
              </w:rPr>
            </w:pPr>
            <w:r w:rsidRPr="00651286">
              <w:rPr>
                <w:rStyle w:val="115pt"/>
                <w:sz w:val="22"/>
                <w:szCs w:val="22"/>
              </w:rPr>
              <w:t>общий срок</w:t>
            </w:r>
          </w:p>
          <w:p w:rsidR="00651286" w:rsidRPr="00651286" w:rsidRDefault="00651286" w:rsidP="00651286">
            <w:pPr>
              <w:pStyle w:val="2a"/>
              <w:shd w:val="clear" w:color="auto" w:fill="auto"/>
              <w:spacing w:line="240" w:lineRule="auto"/>
              <w:jc w:val="center"/>
              <w:rPr>
                <w:sz w:val="22"/>
                <w:szCs w:val="22"/>
              </w:rPr>
            </w:pPr>
            <w:r w:rsidRPr="00651286">
              <w:rPr>
                <w:rStyle w:val="115pt"/>
                <w:sz w:val="22"/>
                <w:szCs w:val="22"/>
              </w:rPr>
              <w:t>предоставления</w:t>
            </w:r>
          </w:p>
          <w:p w:rsidR="00651286" w:rsidRPr="00651286" w:rsidRDefault="00651286" w:rsidP="00651286">
            <w:pPr>
              <w:pStyle w:val="2a"/>
              <w:shd w:val="clear" w:color="auto" w:fill="auto"/>
              <w:spacing w:line="240" w:lineRule="auto"/>
              <w:jc w:val="center"/>
              <w:rPr>
                <w:sz w:val="22"/>
                <w:szCs w:val="22"/>
              </w:rPr>
            </w:pPr>
            <w:r w:rsidRPr="00651286">
              <w:rPr>
                <w:rStyle w:val="115pt"/>
                <w:sz w:val="22"/>
                <w:szCs w:val="22"/>
              </w:rPr>
              <w:t>муниципальной услуги не</w:t>
            </w:r>
          </w:p>
          <w:p w:rsidR="00651286" w:rsidRPr="00651286" w:rsidRDefault="00651286" w:rsidP="00651286">
            <w:pPr>
              <w:pStyle w:val="22"/>
              <w:shd w:val="clear" w:color="auto" w:fill="auto"/>
              <w:spacing w:after="0" w:line="240" w:lineRule="auto"/>
              <w:rPr>
                <w:rFonts w:ascii="Times New Roman" w:hAnsi="Times New Roman" w:cs="Times New Roman"/>
                <w:sz w:val="22"/>
                <w:szCs w:val="22"/>
              </w:rPr>
            </w:pPr>
            <w:r w:rsidRPr="00651286">
              <w:rPr>
                <w:rStyle w:val="115pt"/>
                <w:rFonts w:eastAsiaTheme="minorHAnsi"/>
                <w:sz w:val="22"/>
                <w:szCs w:val="22"/>
              </w:rPr>
              <w:t>включается)</w:t>
            </w:r>
          </w:p>
        </w:tc>
        <w:tc>
          <w:tcPr>
            <w:tcW w:w="2066" w:type="dxa"/>
          </w:tcPr>
          <w:p w:rsidR="00651286" w:rsidRPr="00651286" w:rsidRDefault="00651286" w:rsidP="00D225E5">
            <w:pPr>
              <w:pStyle w:val="2a"/>
              <w:shd w:val="clear" w:color="auto" w:fill="auto"/>
              <w:spacing w:line="240" w:lineRule="auto"/>
              <w:jc w:val="center"/>
              <w:rPr>
                <w:sz w:val="22"/>
                <w:szCs w:val="22"/>
              </w:rPr>
            </w:pPr>
            <w:r w:rsidRPr="00651286">
              <w:rPr>
                <w:rStyle w:val="115pt"/>
                <w:sz w:val="22"/>
                <w:szCs w:val="22"/>
              </w:rPr>
              <w:t>Должностное лицо</w:t>
            </w:r>
          </w:p>
          <w:p w:rsidR="00651286" w:rsidRPr="00651286" w:rsidRDefault="00651286" w:rsidP="00D225E5">
            <w:pPr>
              <w:pStyle w:val="2a"/>
              <w:shd w:val="clear" w:color="auto" w:fill="auto"/>
              <w:spacing w:line="240" w:lineRule="auto"/>
              <w:jc w:val="center"/>
              <w:rPr>
                <w:sz w:val="22"/>
                <w:szCs w:val="22"/>
              </w:rPr>
            </w:pPr>
            <w:r w:rsidRPr="00651286">
              <w:rPr>
                <w:rStyle w:val="115pt"/>
                <w:sz w:val="22"/>
                <w:szCs w:val="22"/>
              </w:rPr>
              <w:t>Уполномоченного</w:t>
            </w:r>
          </w:p>
          <w:p w:rsidR="00651286" w:rsidRPr="00651286" w:rsidRDefault="00651286" w:rsidP="00D225E5">
            <w:pPr>
              <w:pStyle w:val="2a"/>
              <w:shd w:val="clear" w:color="auto" w:fill="auto"/>
              <w:spacing w:line="240" w:lineRule="auto"/>
              <w:jc w:val="center"/>
              <w:rPr>
                <w:sz w:val="22"/>
                <w:szCs w:val="22"/>
              </w:rPr>
            </w:pPr>
            <w:r w:rsidRPr="00651286">
              <w:rPr>
                <w:rStyle w:val="115pt"/>
                <w:sz w:val="22"/>
                <w:szCs w:val="22"/>
              </w:rPr>
              <w:t>органа,</w:t>
            </w:r>
          </w:p>
          <w:p w:rsidR="00651286" w:rsidRPr="00651286" w:rsidRDefault="00651286" w:rsidP="00D225E5">
            <w:pPr>
              <w:pStyle w:val="2a"/>
              <w:shd w:val="clear" w:color="auto" w:fill="auto"/>
              <w:spacing w:line="240" w:lineRule="auto"/>
              <w:jc w:val="center"/>
              <w:rPr>
                <w:sz w:val="22"/>
                <w:szCs w:val="22"/>
              </w:rPr>
            </w:pPr>
            <w:r w:rsidRPr="00651286">
              <w:rPr>
                <w:rStyle w:val="115pt"/>
                <w:sz w:val="22"/>
                <w:szCs w:val="22"/>
              </w:rPr>
              <w:t>ответственное за</w:t>
            </w:r>
          </w:p>
          <w:p w:rsidR="00651286" w:rsidRPr="00651286" w:rsidRDefault="00651286" w:rsidP="00D225E5">
            <w:pPr>
              <w:pStyle w:val="2a"/>
              <w:shd w:val="clear" w:color="auto" w:fill="auto"/>
              <w:spacing w:line="240" w:lineRule="auto"/>
              <w:jc w:val="center"/>
              <w:rPr>
                <w:sz w:val="22"/>
                <w:szCs w:val="22"/>
              </w:rPr>
            </w:pPr>
            <w:r w:rsidRPr="00651286">
              <w:rPr>
                <w:rStyle w:val="115pt"/>
                <w:sz w:val="22"/>
                <w:szCs w:val="22"/>
              </w:rPr>
              <w:t>предоставление</w:t>
            </w:r>
          </w:p>
          <w:p w:rsidR="00D225E5" w:rsidRDefault="00D225E5" w:rsidP="00D225E5">
            <w:pPr>
              <w:pStyle w:val="2a"/>
              <w:shd w:val="clear" w:color="auto" w:fill="auto"/>
              <w:spacing w:line="240" w:lineRule="auto"/>
              <w:jc w:val="center"/>
            </w:pPr>
            <w:r>
              <w:rPr>
                <w:rStyle w:val="115pt"/>
              </w:rPr>
              <w:t>муниципальной</w:t>
            </w:r>
          </w:p>
          <w:p w:rsidR="00651286" w:rsidRPr="00651286" w:rsidRDefault="00651286" w:rsidP="00D225E5">
            <w:pPr>
              <w:pStyle w:val="22"/>
              <w:shd w:val="clear" w:color="auto" w:fill="auto"/>
              <w:spacing w:after="0" w:line="240" w:lineRule="auto"/>
              <w:rPr>
                <w:rFonts w:ascii="Times New Roman" w:hAnsi="Times New Roman" w:cs="Times New Roman"/>
                <w:sz w:val="22"/>
                <w:szCs w:val="22"/>
              </w:rPr>
            </w:pPr>
            <w:r w:rsidRPr="00651286">
              <w:rPr>
                <w:rStyle w:val="115pt"/>
                <w:rFonts w:eastAsiaTheme="minorHAnsi"/>
                <w:sz w:val="22"/>
                <w:szCs w:val="22"/>
              </w:rPr>
              <w:t>услуги</w:t>
            </w:r>
          </w:p>
        </w:tc>
        <w:tc>
          <w:tcPr>
            <w:tcW w:w="2066" w:type="dxa"/>
          </w:tcPr>
          <w:p w:rsidR="00651286" w:rsidRPr="00651286" w:rsidRDefault="00651286" w:rsidP="00651286">
            <w:pPr>
              <w:pStyle w:val="2a"/>
              <w:shd w:val="clear" w:color="auto" w:fill="auto"/>
              <w:spacing w:line="230" w:lineRule="exact"/>
              <w:jc w:val="center"/>
              <w:rPr>
                <w:sz w:val="22"/>
                <w:szCs w:val="22"/>
              </w:rPr>
            </w:pPr>
            <w:r w:rsidRPr="00651286">
              <w:rPr>
                <w:rStyle w:val="115pt"/>
                <w:sz w:val="22"/>
                <w:szCs w:val="22"/>
              </w:rPr>
              <w:t>Уполномоченный</w:t>
            </w:r>
          </w:p>
          <w:p w:rsidR="00651286" w:rsidRPr="00651286" w:rsidRDefault="00651286" w:rsidP="00651286">
            <w:pPr>
              <w:pStyle w:val="22"/>
              <w:shd w:val="clear" w:color="auto" w:fill="auto"/>
              <w:spacing w:after="0" w:line="240" w:lineRule="auto"/>
              <w:rPr>
                <w:rFonts w:ascii="Times New Roman" w:hAnsi="Times New Roman" w:cs="Times New Roman"/>
                <w:sz w:val="22"/>
                <w:szCs w:val="22"/>
              </w:rPr>
            </w:pPr>
            <w:r w:rsidRPr="00651286">
              <w:rPr>
                <w:rStyle w:val="115pt"/>
                <w:rFonts w:eastAsiaTheme="minorHAnsi"/>
                <w:sz w:val="22"/>
                <w:szCs w:val="22"/>
              </w:rPr>
              <w:t>орган) / ГИС</w:t>
            </w:r>
          </w:p>
        </w:tc>
        <w:tc>
          <w:tcPr>
            <w:tcW w:w="2214" w:type="dxa"/>
          </w:tcPr>
          <w:p w:rsidR="00651286" w:rsidRPr="00651286" w:rsidRDefault="00651286" w:rsidP="00651286">
            <w:pPr>
              <w:pStyle w:val="2a"/>
              <w:shd w:val="clear" w:color="auto" w:fill="auto"/>
              <w:spacing w:line="274" w:lineRule="exact"/>
              <w:jc w:val="center"/>
              <w:rPr>
                <w:rStyle w:val="115pt"/>
                <w:sz w:val="22"/>
                <w:szCs w:val="22"/>
              </w:rPr>
            </w:pPr>
          </w:p>
        </w:tc>
        <w:tc>
          <w:tcPr>
            <w:tcW w:w="2409" w:type="dxa"/>
          </w:tcPr>
          <w:p w:rsidR="00651286" w:rsidRPr="00651286" w:rsidRDefault="00651286" w:rsidP="00651286">
            <w:pPr>
              <w:pStyle w:val="2a"/>
              <w:shd w:val="clear" w:color="auto" w:fill="auto"/>
              <w:spacing w:line="230" w:lineRule="exact"/>
              <w:jc w:val="center"/>
              <w:rPr>
                <w:sz w:val="22"/>
                <w:szCs w:val="22"/>
              </w:rPr>
            </w:pPr>
            <w:r w:rsidRPr="00651286">
              <w:rPr>
                <w:rStyle w:val="115pt"/>
                <w:sz w:val="22"/>
                <w:szCs w:val="22"/>
              </w:rPr>
              <w:t>Внесение сведений о</w:t>
            </w:r>
          </w:p>
          <w:p w:rsidR="00651286" w:rsidRPr="00651286" w:rsidRDefault="00651286" w:rsidP="00651286">
            <w:pPr>
              <w:pStyle w:val="2a"/>
              <w:shd w:val="clear" w:color="auto" w:fill="auto"/>
              <w:spacing w:line="230" w:lineRule="exact"/>
              <w:jc w:val="center"/>
              <w:rPr>
                <w:sz w:val="22"/>
                <w:szCs w:val="22"/>
              </w:rPr>
            </w:pPr>
            <w:r w:rsidRPr="00651286">
              <w:rPr>
                <w:rStyle w:val="115pt"/>
                <w:sz w:val="22"/>
                <w:szCs w:val="22"/>
              </w:rPr>
              <w:t xml:space="preserve">конечном </w:t>
            </w:r>
            <w:proofErr w:type="gramStart"/>
            <w:r w:rsidRPr="00651286">
              <w:rPr>
                <w:rStyle w:val="115pt"/>
                <w:sz w:val="22"/>
                <w:szCs w:val="22"/>
              </w:rPr>
              <w:t>результате</w:t>
            </w:r>
            <w:proofErr w:type="gramEnd"/>
          </w:p>
          <w:p w:rsidR="00651286" w:rsidRPr="00651286" w:rsidRDefault="00651286" w:rsidP="00651286">
            <w:pPr>
              <w:pStyle w:val="2a"/>
              <w:shd w:val="clear" w:color="auto" w:fill="auto"/>
              <w:spacing w:line="230" w:lineRule="exact"/>
              <w:jc w:val="center"/>
              <w:rPr>
                <w:sz w:val="22"/>
                <w:szCs w:val="22"/>
              </w:rPr>
            </w:pPr>
            <w:r w:rsidRPr="00651286">
              <w:rPr>
                <w:rStyle w:val="115pt"/>
                <w:sz w:val="22"/>
                <w:szCs w:val="22"/>
              </w:rPr>
              <w:t>предоставления</w:t>
            </w:r>
          </w:p>
          <w:p w:rsidR="00651286" w:rsidRPr="00651286" w:rsidRDefault="00651286" w:rsidP="00651286">
            <w:pPr>
              <w:pStyle w:val="2a"/>
              <w:shd w:val="clear" w:color="auto" w:fill="auto"/>
              <w:spacing w:line="230" w:lineRule="exact"/>
              <w:jc w:val="center"/>
              <w:rPr>
                <w:sz w:val="22"/>
                <w:szCs w:val="22"/>
              </w:rPr>
            </w:pPr>
            <w:r w:rsidRPr="00651286">
              <w:rPr>
                <w:rStyle w:val="115pt"/>
                <w:sz w:val="22"/>
                <w:szCs w:val="22"/>
              </w:rPr>
              <w:t>муниципальной</w:t>
            </w:r>
          </w:p>
          <w:p w:rsidR="00651286" w:rsidRPr="00651286" w:rsidRDefault="00651286" w:rsidP="00651286">
            <w:pPr>
              <w:pStyle w:val="22"/>
              <w:shd w:val="clear" w:color="auto" w:fill="auto"/>
              <w:spacing w:after="0" w:line="240" w:lineRule="auto"/>
              <w:rPr>
                <w:rFonts w:ascii="Times New Roman" w:hAnsi="Times New Roman" w:cs="Times New Roman"/>
                <w:sz w:val="22"/>
                <w:szCs w:val="22"/>
              </w:rPr>
            </w:pPr>
            <w:r w:rsidRPr="00651286">
              <w:rPr>
                <w:rStyle w:val="115pt"/>
                <w:rFonts w:eastAsiaTheme="minorHAnsi"/>
                <w:sz w:val="22"/>
                <w:szCs w:val="22"/>
              </w:rPr>
              <w:t>услуги</w:t>
            </w:r>
          </w:p>
        </w:tc>
      </w:tr>
      <w:tr w:rsidR="00651286" w:rsidTr="00651286">
        <w:tc>
          <w:tcPr>
            <w:tcW w:w="2381" w:type="dxa"/>
            <w:vMerge/>
          </w:tcPr>
          <w:p w:rsidR="00651286" w:rsidRPr="00651286" w:rsidRDefault="00651286" w:rsidP="00651286">
            <w:pPr>
              <w:pStyle w:val="22"/>
              <w:shd w:val="clear" w:color="auto" w:fill="auto"/>
              <w:spacing w:after="0" w:line="240" w:lineRule="auto"/>
              <w:rPr>
                <w:rFonts w:ascii="Times New Roman" w:hAnsi="Times New Roman" w:cs="Times New Roman"/>
                <w:sz w:val="22"/>
                <w:szCs w:val="22"/>
              </w:rPr>
            </w:pPr>
          </w:p>
        </w:tc>
        <w:tc>
          <w:tcPr>
            <w:tcW w:w="2595" w:type="dxa"/>
          </w:tcPr>
          <w:p w:rsidR="00651286" w:rsidRPr="00651286" w:rsidRDefault="00651286" w:rsidP="00651286">
            <w:pPr>
              <w:pStyle w:val="2a"/>
              <w:shd w:val="clear" w:color="auto" w:fill="auto"/>
              <w:spacing w:line="240" w:lineRule="auto"/>
              <w:ind w:left="120"/>
              <w:jc w:val="center"/>
              <w:rPr>
                <w:sz w:val="22"/>
                <w:szCs w:val="22"/>
              </w:rPr>
            </w:pPr>
            <w:r w:rsidRPr="00651286">
              <w:rPr>
                <w:rStyle w:val="115pt"/>
                <w:sz w:val="22"/>
                <w:szCs w:val="22"/>
              </w:rPr>
              <w:t xml:space="preserve">Направление </w:t>
            </w:r>
            <w:proofErr w:type="gramStart"/>
            <w:r w:rsidRPr="00651286">
              <w:rPr>
                <w:rStyle w:val="115pt"/>
                <w:sz w:val="22"/>
                <w:szCs w:val="22"/>
              </w:rPr>
              <w:t>в</w:t>
            </w:r>
            <w:proofErr w:type="gramEnd"/>
          </w:p>
          <w:p w:rsidR="00651286" w:rsidRPr="00651286" w:rsidRDefault="00D225E5" w:rsidP="00651286">
            <w:pPr>
              <w:pStyle w:val="2a"/>
              <w:shd w:val="clear" w:color="auto" w:fill="auto"/>
              <w:spacing w:line="240" w:lineRule="auto"/>
              <w:ind w:left="120"/>
              <w:jc w:val="center"/>
              <w:rPr>
                <w:sz w:val="22"/>
                <w:szCs w:val="22"/>
              </w:rPr>
            </w:pPr>
            <w:r>
              <w:rPr>
                <w:rStyle w:val="115pt"/>
                <w:sz w:val="22"/>
                <w:szCs w:val="22"/>
              </w:rPr>
              <w:t>МФЦ</w:t>
            </w:r>
          </w:p>
          <w:p w:rsidR="00651286" w:rsidRPr="00651286" w:rsidRDefault="00651286" w:rsidP="00651286">
            <w:pPr>
              <w:pStyle w:val="2a"/>
              <w:shd w:val="clear" w:color="auto" w:fill="auto"/>
              <w:spacing w:line="240" w:lineRule="auto"/>
              <w:ind w:left="120"/>
              <w:jc w:val="center"/>
              <w:rPr>
                <w:sz w:val="22"/>
                <w:szCs w:val="22"/>
              </w:rPr>
            </w:pPr>
            <w:r w:rsidRPr="00651286">
              <w:rPr>
                <w:rStyle w:val="115pt"/>
                <w:sz w:val="22"/>
                <w:szCs w:val="22"/>
              </w:rPr>
              <w:t xml:space="preserve">результата </w:t>
            </w:r>
            <w:proofErr w:type="gramStart"/>
            <w:r w:rsidRPr="00651286">
              <w:rPr>
                <w:rStyle w:val="115pt"/>
                <w:sz w:val="22"/>
                <w:szCs w:val="22"/>
              </w:rPr>
              <w:t>муниципальной</w:t>
            </w:r>
            <w:proofErr w:type="gramEnd"/>
          </w:p>
          <w:p w:rsidR="00651286" w:rsidRPr="00651286" w:rsidRDefault="00651286" w:rsidP="00651286">
            <w:pPr>
              <w:pStyle w:val="2a"/>
              <w:shd w:val="clear" w:color="auto" w:fill="auto"/>
              <w:spacing w:line="240" w:lineRule="auto"/>
              <w:jc w:val="center"/>
              <w:rPr>
                <w:sz w:val="22"/>
                <w:szCs w:val="22"/>
              </w:rPr>
            </w:pPr>
            <w:r w:rsidRPr="00651286">
              <w:rPr>
                <w:rStyle w:val="115pt"/>
                <w:sz w:val="22"/>
                <w:szCs w:val="22"/>
              </w:rPr>
              <w:t xml:space="preserve">услуги, </w:t>
            </w:r>
            <w:proofErr w:type="gramStart"/>
            <w:r w:rsidRPr="00651286">
              <w:rPr>
                <w:rStyle w:val="115pt"/>
                <w:sz w:val="22"/>
                <w:szCs w:val="22"/>
              </w:rPr>
              <w:t>указанного</w:t>
            </w:r>
            <w:proofErr w:type="gramEnd"/>
            <w:r w:rsidRPr="00651286">
              <w:rPr>
                <w:rStyle w:val="115pt"/>
                <w:sz w:val="22"/>
                <w:szCs w:val="22"/>
              </w:rPr>
              <w:t xml:space="preserve"> в пункте 2.</w:t>
            </w:r>
            <w:r w:rsidR="00D225E5">
              <w:rPr>
                <w:rStyle w:val="115pt"/>
                <w:sz w:val="22"/>
                <w:szCs w:val="22"/>
              </w:rPr>
              <w:t>3</w:t>
            </w:r>
          </w:p>
          <w:p w:rsidR="00651286" w:rsidRPr="00651286" w:rsidRDefault="00651286" w:rsidP="00651286">
            <w:pPr>
              <w:pStyle w:val="2a"/>
              <w:shd w:val="clear" w:color="auto" w:fill="auto"/>
              <w:spacing w:line="240" w:lineRule="auto"/>
              <w:jc w:val="center"/>
              <w:rPr>
                <w:sz w:val="22"/>
                <w:szCs w:val="22"/>
              </w:rPr>
            </w:pPr>
            <w:r w:rsidRPr="00651286">
              <w:rPr>
                <w:rStyle w:val="115pt"/>
                <w:sz w:val="22"/>
                <w:szCs w:val="22"/>
              </w:rPr>
              <w:t>Административного регламента,</w:t>
            </w:r>
          </w:p>
          <w:p w:rsidR="00651286" w:rsidRPr="00651286" w:rsidRDefault="00651286" w:rsidP="00651286">
            <w:pPr>
              <w:pStyle w:val="2a"/>
              <w:shd w:val="clear" w:color="auto" w:fill="auto"/>
              <w:spacing w:line="240" w:lineRule="auto"/>
              <w:jc w:val="center"/>
              <w:rPr>
                <w:sz w:val="22"/>
                <w:szCs w:val="22"/>
              </w:rPr>
            </w:pPr>
            <w:r w:rsidRPr="00651286">
              <w:rPr>
                <w:rStyle w:val="115pt"/>
                <w:sz w:val="22"/>
                <w:szCs w:val="22"/>
              </w:rPr>
              <w:t>в форме электронного документа,</w:t>
            </w:r>
          </w:p>
          <w:p w:rsidR="00651286" w:rsidRPr="00651286" w:rsidRDefault="00651286" w:rsidP="00651286">
            <w:pPr>
              <w:pStyle w:val="2a"/>
              <w:shd w:val="clear" w:color="auto" w:fill="auto"/>
              <w:spacing w:line="240" w:lineRule="auto"/>
              <w:ind w:left="120"/>
              <w:jc w:val="center"/>
              <w:rPr>
                <w:sz w:val="22"/>
                <w:szCs w:val="22"/>
              </w:rPr>
            </w:pPr>
            <w:r w:rsidRPr="00651286">
              <w:rPr>
                <w:rStyle w:val="115pt"/>
                <w:sz w:val="22"/>
                <w:szCs w:val="22"/>
              </w:rPr>
              <w:t>подписанного усиленной</w:t>
            </w:r>
          </w:p>
          <w:p w:rsidR="00651286" w:rsidRPr="00651286" w:rsidRDefault="00651286" w:rsidP="00651286">
            <w:pPr>
              <w:pStyle w:val="2a"/>
              <w:shd w:val="clear" w:color="auto" w:fill="auto"/>
              <w:spacing w:line="240" w:lineRule="auto"/>
              <w:jc w:val="center"/>
              <w:rPr>
                <w:sz w:val="22"/>
                <w:szCs w:val="22"/>
              </w:rPr>
            </w:pPr>
            <w:r w:rsidRPr="00651286">
              <w:rPr>
                <w:rStyle w:val="115pt"/>
                <w:sz w:val="22"/>
                <w:szCs w:val="22"/>
              </w:rPr>
              <w:t>квалифицированной электронной</w:t>
            </w:r>
          </w:p>
          <w:p w:rsidR="00651286" w:rsidRPr="00651286" w:rsidRDefault="00651286" w:rsidP="00651286">
            <w:pPr>
              <w:pStyle w:val="2a"/>
              <w:shd w:val="clear" w:color="auto" w:fill="auto"/>
              <w:spacing w:line="240" w:lineRule="auto"/>
              <w:ind w:left="120"/>
              <w:jc w:val="center"/>
              <w:rPr>
                <w:sz w:val="22"/>
                <w:szCs w:val="22"/>
              </w:rPr>
            </w:pPr>
            <w:r w:rsidRPr="00651286">
              <w:rPr>
                <w:rStyle w:val="115pt"/>
                <w:sz w:val="22"/>
                <w:szCs w:val="22"/>
              </w:rPr>
              <w:t>подписью уполномоченного</w:t>
            </w:r>
          </w:p>
          <w:p w:rsidR="00651286" w:rsidRPr="00651286" w:rsidRDefault="00651286" w:rsidP="00651286">
            <w:pPr>
              <w:pStyle w:val="2a"/>
              <w:shd w:val="clear" w:color="auto" w:fill="auto"/>
              <w:spacing w:line="240" w:lineRule="auto"/>
              <w:ind w:left="120"/>
              <w:jc w:val="center"/>
              <w:rPr>
                <w:sz w:val="22"/>
                <w:szCs w:val="22"/>
              </w:rPr>
            </w:pPr>
            <w:r w:rsidRPr="00651286">
              <w:rPr>
                <w:rStyle w:val="115pt"/>
                <w:sz w:val="22"/>
                <w:szCs w:val="22"/>
              </w:rPr>
              <w:t>должностного лица</w:t>
            </w:r>
          </w:p>
          <w:p w:rsidR="00651286" w:rsidRPr="00651286" w:rsidRDefault="00651286" w:rsidP="00651286">
            <w:pPr>
              <w:pStyle w:val="22"/>
              <w:shd w:val="clear" w:color="auto" w:fill="auto"/>
              <w:spacing w:after="0" w:line="240" w:lineRule="auto"/>
              <w:rPr>
                <w:rStyle w:val="115pt"/>
                <w:rFonts w:eastAsiaTheme="minorHAnsi"/>
                <w:sz w:val="22"/>
                <w:szCs w:val="22"/>
              </w:rPr>
            </w:pPr>
            <w:r w:rsidRPr="00651286">
              <w:rPr>
                <w:rStyle w:val="115pt"/>
                <w:rFonts w:eastAsiaTheme="minorHAnsi"/>
                <w:sz w:val="22"/>
                <w:szCs w:val="22"/>
              </w:rPr>
              <w:t>Уполномоченного органа</w:t>
            </w:r>
          </w:p>
        </w:tc>
        <w:tc>
          <w:tcPr>
            <w:tcW w:w="2109" w:type="dxa"/>
          </w:tcPr>
          <w:p w:rsidR="00651286" w:rsidRPr="00651286" w:rsidRDefault="00651286" w:rsidP="00651286">
            <w:pPr>
              <w:pStyle w:val="2a"/>
              <w:shd w:val="clear" w:color="auto" w:fill="auto"/>
              <w:spacing w:line="240" w:lineRule="auto"/>
              <w:ind w:left="140"/>
              <w:jc w:val="center"/>
              <w:rPr>
                <w:sz w:val="22"/>
                <w:szCs w:val="22"/>
              </w:rPr>
            </w:pPr>
            <w:r w:rsidRPr="00651286">
              <w:rPr>
                <w:rStyle w:val="115pt"/>
                <w:sz w:val="22"/>
                <w:szCs w:val="22"/>
              </w:rPr>
              <w:t>В сроки,</w:t>
            </w:r>
          </w:p>
          <w:p w:rsidR="00651286" w:rsidRPr="00651286" w:rsidRDefault="00651286" w:rsidP="00651286">
            <w:pPr>
              <w:pStyle w:val="2a"/>
              <w:shd w:val="clear" w:color="auto" w:fill="auto"/>
              <w:spacing w:line="240" w:lineRule="auto"/>
              <w:jc w:val="center"/>
              <w:rPr>
                <w:sz w:val="22"/>
                <w:szCs w:val="22"/>
              </w:rPr>
            </w:pPr>
            <w:proofErr w:type="gramStart"/>
            <w:r w:rsidRPr="00651286">
              <w:rPr>
                <w:rStyle w:val="115pt"/>
                <w:sz w:val="22"/>
                <w:szCs w:val="22"/>
              </w:rPr>
              <w:t>установленные</w:t>
            </w:r>
            <w:proofErr w:type="gramEnd"/>
          </w:p>
          <w:p w:rsidR="00651286" w:rsidRPr="00651286" w:rsidRDefault="00651286" w:rsidP="00651286">
            <w:pPr>
              <w:pStyle w:val="2a"/>
              <w:shd w:val="clear" w:color="auto" w:fill="auto"/>
              <w:spacing w:line="240" w:lineRule="auto"/>
              <w:ind w:left="140"/>
              <w:jc w:val="center"/>
              <w:rPr>
                <w:sz w:val="22"/>
                <w:szCs w:val="22"/>
              </w:rPr>
            </w:pPr>
            <w:r w:rsidRPr="00651286">
              <w:rPr>
                <w:rStyle w:val="115pt"/>
                <w:sz w:val="22"/>
                <w:szCs w:val="22"/>
              </w:rPr>
              <w:t>соглашением</w:t>
            </w:r>
          </w:p>
          <w:p w:rsidR="00651286" w:rsidRPr="00651286" w:rsidRDefault="00651286" w:rsidP="00651286">
            <w:pPr>
              <w:pStyle w:val="2a"/>
              <w:shd w:val="clear" w:color="auto" w:fill="auto"/>
              <w:spacing w:line="240" w:lineRule="auto"/>
              <w:ind w:left="140"/>
              <w:jc w:val="center"/>
              <w:rPr>
                <w:sz w:val="22"/>
                <w:szCs w:val="22"/>
              </w:rPr>
            </w:pPr>
            <w:r w:rsidRPr="00651286">
              <w:rPr>
                <w:rStyle w:val="115pt"/>
                <w:sz w:val="22"/>
                <w:szCs w:val="22"/>
              </w:rPr>
              <w:t>о</w:t>
            </w:r>
          </w:p>
          <w:p w:rsidR="00651286" w:rsidRPr="00651286" w:rsidRDefault="00651286" w:rsidP="00651286">
            <w:pPr>
              <w:pStyle w:val="2a"/>
              <w:shd w:val="clear" w:color="auto" w:fill="auto"/>
              <w:spacing w:line="240" w:lineRule="auto"/>
              <w:jc w:val="center"/>
              <w:rPr>
                <w:sz w:val="22"/>
                <w:szCs w:val="22"/>
              </w:rPr>
            </w:pPr>
            <w:r w:rsidRPr="00651286">
              <w:rPr>
                <w:rStyle w:val="115pt"/>
                <w:sz w:val="22"/>
                <w:szCs w:val="22"/>
              </w:rPr>
              <w:t xml:space="preserve">взаимодействии </w:t>
            </w:r>
            <w:proofErr w:type="gramStart"/>
            <w:r w:rsidRPr="00651286">
              <w:rPr>
                <w:rStyle w:val="115pt"/>
                <w:sz w:val="22"/>
                <w:szCs w:val="22"/>
              </w:rPr>
              <w:t>между</w:t>
            </w:r>
            <w:proofErr w:type="gramEnd"/>
          </w:p>
          <w:p w:rsidR="00651286" w:rsidRPr="00651286" w:rsidRDefault="00651286" w:rsidP="00651286">
            <w:pPr>
              <w:pStyle w:val="2a"/>
              <w:shd w:val="clear" w:color="auto" w:fill="auto"/>
              <w:spacing w:line="240" w:lineRule="auto"/>
              <w:jc w:val="center"/>
              <w:rPr>
                <w:sz w:val="22"/>
                <w:szCs w:val="22"/>
              </w:rPr>
            </w:pPr>
            <w:r w:rsidRPr="00651286">
              <w:rPr>
                <w:rStyle w:val="115pt"/>
                <w:sz w:val="22"/>
                <w:szCs w:val="22"/>
              </w:rPr>
              <w:t>Уполномоченным органом</w:t>
            </w:r>
          </w:p>
          <w:p w:rsidR="00651286" w:rsidRPr="00651286" w:rsidRDefault="00651286" w:rsidP="00651286">
            <w:pPr>
              <w:pStyle w:val="2a"/>
              <w:shd w:val="clear" w:color="auto" w:fill="auto"/>
              <w:spacing w:line="240" w:lineRule="auto"/>
              <w:ind w:left="140"/>
              <w:jc w:val="center"/>
              <w:rPr>
                <w:sz w:val="22"/>
                <w:szCs w:val="22"/>
              </w:rPr>
            </w:pPr>
            <w:r w:rsidRPr="00651286">
              <w:rPr>
                <w:rStyle w:val="115pt"/>
                <w:sz w:val="22"/>
                <w:szCs w:val="22"/>
              </w:rPr>
              <w:t>и</w:t>
            </w:r>
          </w:p>
          <w:p w:rsidR="00651286" w:rsidRPr="00651286" w:rsidRDefault="00651286" w:rsidP="00651286">
            <w:pPr>
              <w:pStyle w:val="22"/>
              <w:shd w:val="clear" w:color="auto" w:fill="auto"/>
              <w:spacing w:after="0" w:line="240" w:lineRule="auto"/>
              <w:rPr>
                <w:rFonts w:ascii="Times New Roman" w:hAnsi="Times New Roman" w:cs="Times New Roman"/>
                <w:sz w:val="22"/>
                <w:szCs w:val="22"/>
              </w:rPr>
            </w:pPr>
            <w:r>
              <w:rPr>
                <w:rFonts w:ascii="Times New Roman" w:hAnsi="Times New Roman" w:cs="Times New Roman"/>
                <w:sz w:val="22"/>
                <w:szCs w:val="22"/>
              </w:rPr>
              <w:t>МФЦ</w:t>
            </w:r>
          </w:p>
        </w:tc>
        <w:tc>
          <w:tcPr>
            <w:tcW w:w="2066" w:type="dxa"/>
          </w:tcPr>
          <w:p w:rsidR="00651286" w:rsidRPr="00651286" w:rsidRDefault="00651286" w:rsidP="00651286">
            <w:pPr>
              <w:pStyle w:val="2a"/>
              <w:shd w:val="clear" w:color="auto" w:fill="auto"/>
              <w:spacing w:line="240" w:lineRule="auto"/>
              <w:jc w:val="center"/>
              <w:rPr>
                <w:sz w:val="22"/>
                <w:szCs w:val="22"/>
              </w:rPr>
            </w:pPr>
            <w:r w:rsidRPr="00651286">
              <w:rPr>
                <w:rStyle w:val="115pt"/>
                <w:sz w:val="22"/>
                <w:szCs w:val="22"/>
              </w:rPr>
              <w:t>Должностное лицо</w:t>
            </w:r>
          </w:p>
          <w:p w:rsidR="00651286" w:rsidRPr="00651286" w:rsidRDefault="00651286" w:rsidP="00651286">
            <w:pPr>
              <w:pStyle w:val="2a"/>
              <w:shd w:val="clear" w:color="auto" w:fill="auto"/>
              <w:spacing w:line="240" w:lineRule="auto"/>
              <w:jc w:val="center"/>
              <w:rPr>
                <w:sz w:val="22"/>
                <w:szCs w:val="22"/>
              </w:rPr>
            </w:pPr>
            <w:r w:rsidRPr="00651286">
              <w:rPr>
                <w:rStyle w:val="115pt"/>
                <w:sz w:val="22"/>
                <w:szCs w:val="22"/>
              </w:rPr>
              <w:t>Уполномоченного</w:t>
            </w:r>
          </w:p>
          <w:p w:rsidR="00651286" w:rsidRPr="00651286" w:rsidRDefault="00651286" w:rsidP="00651286">
            <w:pPr>
              <w:pStyle w:val="2a"/>
              <w:shd w:val="clear" w:color="auto" w:fill="auto"/>
              <w:spacing w:line="240" w:lineRule="auto"/>
              <w:ind w:left="140"/>
              <w:jc w:val="center"/>
              <w:rPr>
                <w:sz w:val="22"/>
                <w:szCs w:val="22"/>
              </w:rPr>
            </w:pPr>
            <w:r w:rsidRPr="00651286">
              <w:rPr>
                <w:rStyle w:val="115pt"/>
                <w:sz w:val="22"/>
                <w:szCs w:val="22"/>
              </w:rPr>
              <w:t>органа,</w:t>
            </w:r>
          </w:p>
          <w:p w:rsidR="00651286" w:rsidRPr="00651286" w:rsidRDefault="00651286" w:rsidP="00651286">
            <w:pPr>
              <w:pStyle w:val="2a"/>
              <w:shd w:val="clear" w:color="auto" w:fill="auto"/>
              <w:spacing w:line="240" w:lineRule="auto"/>
              <w:jc w:val="center"/>
              <w:rPr>
                <w:sz w:val="22"/>
                <w:szCs w:val="22"/>
              </w:rPr>
            </w:pPr>
            <w:r w:rsidRPr="00651286">
              <w:rPr>
                <w:rStyle w:val="115pt"/>
                <w:sz w:val="22"/>
                <w:szCs w:val="22"/>
              </w:rPr>
              <w:t>ответственное за</w:t>
            </w:r>
          </w:p>
          <w:p w:rsidR="00651286" w:rsidRPr="00651286" w:rsidRDefault="00651286" w:rsidP="00651286">
            <w:pPr>
              <w:pStyle w:val="2a"/>
              <w:shd w:val="clear" w:color="auto" w:fill="auto"/>
              <w:spacing w:line="240" w:lineRule="auto"/>
              <w:jc w:val="center"/>
              <w:rPr>
                <w:sz w:val="22"/>
                <w:szCs w:val="22"/>
              </w:rPr>
            </w:pPr>
            <w:r w:rsidRPr="00651286">
              <w:rPr>
                <w:rStyle w:val="115pt"/>
                <w:sz w:val="22"/>
                <w:szCs w:val="22"/>
              </w:rPr>
              <w:t>предоставление</w:t>
            </w:r>
          </w:p>
          <w:p w:rsidR="00651286" w:rsidRPr="00D225E5" w:rsidRDefault="00D225E5" w:rsidP="00D225E5">
            <w:pPr>
              <w:pStyle w:val="2a"/>
              <w:shd w:val="clear" w:color="auto" w:fill="auto"/>
              <w:spacing w:line="274" w:lineRule="exact"/>
              <w:jc w:val="center"/>
            </w:pPr>
            <w:r>
              <w:rPr>
                <w:rStyle w:val="115pt"/>
              </w:rPr>
              <w:t>муниципальной</w:t>
            </w:r>
          </w:p>
          <w:p w:rsidR="00651286" w:rsidRPr="00651286" w:rsidRDefault="00651286" w:rsidP="00651286">
            <w:pPr>
              <w:pStyle w:val="22"/>
              <w:shd w:val="clear" w:color="auto" w:fill="auto"/>
              <w:spacing w:after="0" w:line="240" w:lineRule="auto"/>
              <w:rPr>
                <w:rFonts w:ascii="Times New Roman" w:hAnsi="Times New Roman" w:cs="Times New Roman"/>
                <w:sz w:val="22"/>
                <w:szCs w:val="22"/>
              </w:rPr>
            </w:pPr>
            <w:r w:rsidRPr="00651286">
              <w:rPr>
                <w:rStyle w:val="115pt"/>
                <w:rFonts w:eastAsiaTheme="minorHAnsi"/>
                <w:sz w:val="22"/>
                <w:szCs w:val="22"/>
              </w:rPr>
              <w:t>услуги</w:t>
            </w:r>
          </w:p>
        </w:tc>
        <w:tc>
          <w:tcPr>
            <w:tcW w:w="2066" w:type="dxa"/>
          </w:tcPr>
          <w:p w:rsidR="00651286" w:rsidRPr="00651286" w:rsidRDefault="00651286" w:rsidP="00651286">
            <w:pPr>
              <w:pStyle w:val="2a"/>
              <w:shd w:val="clear" w:color="auto" w:fill="auto"/>
              <w:spacing w:line="230" w:lineRule="exact"/>
              <w:jc w:val="center"/>
              <w:rPr>
                <w:sz w:val="22"/>
                <w:szCs w:val="22"/>
              </w:rPr>
            </w:pPr>
            <w:r w:rsidRPr="00651286">
              <w:rPr>
                <w:rStyle w:val="115pt"/>
                <w:sz w:val="22"/>
                <w:szCs w:val="22"/>
              </w:rPr>
              <w:t>Уполномоченный</w:t>
            </w:r>
          </w:p>
          <w:p w:rsidR="00651286" w:rsidRPr="00651286" w:rsidRDefault="00651286" w:rsidP="00651286">
            <w:pPr>
              <w:pStyle w:val="22"/>
              <w:shd w:val="clear" w:color="auto" w:fill="auto"/>
              <w:spacing w:after="0" w:line="240" w:lineRule="auto"/>
              <w:rPr>
                <w:rFonts w:ascii="Times New Roman" w:hAnsi="Times New Roman" w:cs="Times New Roman"/>
                <w:sz w:val="22"/>
                <w:szCs w:val="22"/>
              </w:rPr>
            </w:pPr>
            <w:r w:rsidRPr="00651286">
              <w:rPr>
                <w:rStyle w:val="115pt"/>
                <w:rFonts w:eastAsiaTheme="minorHAnsi"/>
                <w:sz w:val="22"/>
                <w:szCs w:val="22"/>
              </w:rPr>
              <w:t>орган) / АИС МФЦ</w:t>
            </w:r>
          </w:p>
        </w:tc>
        <w:tc>
          <w:tcPr>
            <w:tcW w:w="2214" w:type="dxa"/>
          </w:tcPr>
          <w:p w:rsidR="00651286" w:rsidRPr="00651286" w:rsidRDefault="00651286" w:rsidP="00651286">
            <w:pPr>
              <w:pStyle w:val="2a"/>
              <w:shd w:val="clear" w:color="auto" w:fill="auto"/>
              <w:spacing w:line="230" w:lineRule="exact"/>
              <w:jc w:val="center"/>
              <w:rPr>
                <w:sz w:val="22"/>
                <w:szCs w:val="22"/>
              </w:rPr>
            </w:pPr>
            <w:r w:rsidRPr="00651286">
              <w:rPr>
                <w:rStyle w:val="115pt"/>
                <w:sz w:val="22"/>
                <w:szCs w:val="22"/>
              </w:rPr>
              <w:t>Указание</w:t>
            </w:r>
          </w:p>
          <w:p w:rsidR="00651286" w:rsidRPr="00651286" w:rsidRDefault="00651286" w:rsidP="00651286">
            <w:pPr>
              <w:pStyle w:val="2a"/>
              <w:shd w:val="clear" w:color="auto" w:fill="auto"/>
              <w:spacing w:line="230" w:lineRule="exact"/>
              <w:jc w:val="center"/>
              <w:rPr>
                <w:sz w:val="22"/>
                <w:szCs w:val="22"/>
              </w:rPr>
            </w:pPr>
            <w:r w:rsidRPr="00651286">
              <w:rPr>
                <w:rStyle w:val="115pt"/>
                <w:sz w:val="22"/>
                <w:szCs w:val="22"/>
              </w:rPr>
              <w:t xml:space="preserve">заявителем </w:t>
            </w:r>
            <w:proofErr w:type="gramStart"/>
            <w:r w:rsidRPr="00651286">
              <w:rPr>
                <w:rStyle w:val="115pt"/>
                <w:sz w:val="22"/>
                <w:szCs w:val="22"/>
              </w:rPr>
              <w:t>в</w:t>
            </w:r>
            <w:proofErr w:type="gramEnd"/>
          </w:p>
          <w:p w:rsidR="00651286" w:rsidRPr="00651286" w:rsidRDefault="00651286" w:rsidP="00651286">
            <w:pPr>
              <w:pStyle w:val="2a"/>
              <w:shd w:val="clear" w:color="auto" w:fill="auto"/>
              <w:spacing w:line="230" w:lineRule="exact"/>
              <w:jc w:val="center"/>
              <w:rPr>
                <w:sz w:val="22"/>
                <w:szCs w:val="22"/>
              </w:rPr>
            </w:pPr>
            <w:proofErr w:type="gramStart"/>
            <w:r w:rsidRPr="00651286">
              <w:rPr>
                <w:rStyle w:val="115pt"/>
                <w:sz w:val="22"/>
                <w:szCs w:val="22"/>
              </w:rPr>
              <w:t>запросе</w:t>
            </w:r>
            <w:proofErr w:type="gramEnd"/>
          </w:p>
          <w:p w:rsidR="00651286" w:rsidRPr="00651286" w:rsidRDefault="00651286" w:rsidP="00651286">
            <w:pPr>
              <w:pStyle w:val="2a"/>
              <w:shd w:val="clear" w:color="auto" w:fill="auto"/>
              <w:spacing w:line="230" w:lineRule="exact"/>
              <w:jc w:val="center"/>
              <w:rPr>
                <w:sz w:val="22"/>
                <w:szCs w:val="22"/>
              </w:rPr>
            </w:pPr>
            <w:r w:rsidRPr="00651286">
              <w:rPr>
                <w:rStyle w:val="115pt"/>
                <w:sz w:val="22"/>
                <w:szCs w:val="22"/>
              </w:rPr>
              <w:t>способа выдачи</w:t>
            </w:r>
          </w:p>
          <w:p w:rsidR="00651286" w:rsidRPr="00651286" w:rsidRDefault="00651286" w:rsidP="00651286">
            <w:pPr>
              <w:pStyle w:val="2a"/>
              <w:shd w:val="clear" w:color="auto" w:fill="auto"/>
              <w:spacing w:line="230" w:lineRule="exact"/>
              <w:jc w:val="center"/>
              <w:rPr>
                <w:sz w:val="22"/>
                <w:szCs w:val="22"/>
              </w:rPr>
            </w:pPr>
            <w:r w:rsidRPr="00651286">
              <w:rPr>
                <w:rStyle w:val="115pt"/>
                <w:sz w:val="22"/>
                <w:szCs w:val="22"/>
              </w:rPr>
              <w:t>результата</w:t>
            </w:r>
          </w:p>
          <w:p w:rsidR="00651286" w:rsidRPr="00651286" w:rsidRDefault="00651286" w:rsidP="00651286">
            <w:pPr>
              <w:pStyle w:val="2a"/>
              <w:shd w:val="clear" w:color="auto" w:fill="auto"/>
              <w:spacing w:line="230" w:lineRule="exact"/>
              <w:jc w:val="center"/>
              <w:rPr>
                <w:sz w:val="22"/>
                <w:szCs w:val="22"/>
              </w:rPr>
            </w:pPr>
            <w:r w:rsidRPr="00651286">
              <w:rPr>
                <w:rStyle w:val="115pt"/>
                <w:sz w:val="22"/>
                <w:szCs w:val="22"/>
              </w:rPr>
              <w:t>муниципальной</w:t>
            </w:r>
          </w:p>
          <w:p w:rsidR="00651286" w:rsidRPr="00651286" w:rsidRDefault="00651286" w:rsidP="00651286">
            <w:pPr>
              <w:pStyle w:val="2a"/>
              <w:shd w:val="clear" w:color="auto" w:fill="auto"/>
              <w:spacing w:line="230" w:lineRule="exact"/>
              <w:jc w:val="center"/>
              <w:rPr>
                <w:sz w:val="22"/>
                <w:szCs w:val="22"/>
              </w:rPr>
            </w:pPr>
            <w:r w:rsidRPr="00651286">
              <w:rPr>
                <w:rStyle w:val="115pt"/>
                <w:sz w:val="22"/>
                <w:szCs w:val="22"/>
              </w:rPr>
              <w:t xml:space="preserve">услуги </w:t>
            </w:r>
            <w:proofErr w:type="gramStart"/>
            <w:r w:rsidRPr="00651286">
              <w:rPr>
                <w:rStyle w:val="115pt"/>
                <w:sz w:val="22"/>
                <w:szCs w:val="22"/>
              </w:rPr>
              <w:t>в</w:t>
            </w:r>
            <w:proofErr w:type="gramEnd"/>
          </w:p>
          <w:p w:rsidR="00651286" w:rsidRPr="00651286" w:rsidRDefault="00651286" w:rsidP="00651286">
            <w:pPr>
              <w:pStyle w:val="2a"/>
              <w:shd w:val="clear" w:color="auto" w:fill="auto"/>
              <w:spacing w:line="230" w:lineRule="exact"/>
              <w:jc w:val="center"/>
              <w:rPr>
                <w:sz w:val="22"/>
                <w:szCs w:val="22"/>
              </w:rPr>
            </w:pPr>
            <w:r>
              <w:rPr>
                <w:rStyle w:val="115pt"/>
                <w:sz w:val="22"/>
                <w:szCs w:val="22"/>
              </w:rPr>
              <w:t>МФЦ</w:t>
            </w:r>
            <w:r w:rsidRPr="00651286">
              <w:rPr>
                <w:rStyle w:val="115pt"/>
                <w:sz w:val="22"/>
                <w:szCs w:val="22"/>
              </w:rPr>
              <w:t>, а также</w:t>
            </w:r>
          </w:p>
          <w:p w:rsidR="00651286" w:rsidRPr="00651286" w:rsidRDefault="00651286" w:rsidP="00651286">
            <w:pPr>
              <w:pStyle w:val="2a"/>
              <w:shd w:val="clear" w:color="auto" w:fill="auto"/>
              <w:spacing w:line="230" w:lineRule="exact"/>
              <w:jc w:val="center"/>
              <w:rPr>
                <w:sz w:val="22"/>
                <w:szCs w:val="22"/>
              </w:rPr>
            </w:pPr>
            <w:r w:rsidRPr="00651286">
              <w:rPr>
                <w:rStyle w:val="115pt"/>
                <w:sz w:val="22"/>
                <w:szCs w:val="22"/>
              </w:rPr>
              <w:t>подача запроса</w:t>
            </w:r>
          </w:p>
          <w:p w:rsidR="00651286" w:rsidRPr="00651286" w:rsidRDefault="00651286" w:rsidP="00651286">
            <w:pPr>
              <w:pStyle w:val="2a"/>
              <w:shd w:val="clear" w:color="auto" w:fill="auto"/>
              <w:spacing w:line="230" w:lineRule="exact"/>
              <w:jc w:val="center"/>
              <w:rPr>
                <w:sz w:val="22"/>
                <w:szCs w:val="22"/>
              </w:rPr>
            </w:pPr>
            <w:r w:rsidRPr="00651286">
              <w:rPr>
                <w:rStyle w:val="115pt"/>
                <w:sz w:val="22"/>
                <w:szCs w:val="22"/>
              </w:rPr>
              <w:t>через</w:t>
            </w:r>
          </w:p>
          <w:p w:rsidR="00651286" w:rsidRPr="00651286" w:rsidRDefault="00651286" w:rsidP="00651286">
            <w:pPr>
              <w:pStyle w:val="2a"/>
              <w:shd w:val="clear" w:color="auto" w:fill="auto"/>
              <w:spacing w:line="274" w:lineRule="exact"/>
              <w:ind w:left="120"/>
              <w:jc w:val="center"/>
              <w:rPr>
                <w:rStyle w:val="115pt"/>
                <w:sz w:val="22"/>
                <w:szCs w:val="22"/>
              </w:rPr>
            </w:pPr>
            <w:r>
              <w:rPr>
                <w:rStyle w:val="115pt"/>
                <w:sz w:val="22"/>
                <w:szCs w:val="22"/>
              </w:rPr>
              <w:t>МФЦ</w:t>
            </w:r>
          </w:p>
        </w:tc>
        <w:tc>
          <w:tcPr>
            <w:tcW w:w="2409" w:type="dxa"/>
          </w:tcPr>
          <w:p w:rsidR="00651286" w:rsidRPr="00651286" w:rsidRDefault="00651286" w:rsidP="00651286">
            <w:pPr>
              <w:pStyle w:val="2a"/>
              <w:shd w:val="clear" w:color="auto" w:fill="auto"/>
              <w:spacing w:line="230" w:lineRule="exact"/>
              <w:jc w:val="center"/>
              <w:rPr>
                <w:sz w:val="22"/>
                <w:szCs w:val="22"/>
              </w:rPr>
            </w:pPr>
            <w:r w:rsidRPr="00651286">
              <w:rPr>
                <w:rStyle w:val="115pt"/>
                <w:sz w:val="22"/>
                <w:szCs w:val="22"/>
              </w:rPr>
              <w:t>Выдача результата</w:t>
            </w:r>
          </w:p>
          <w:p w:rsidR="00651286" w:rsidRPr="00651286" w:rsidRDefault="00651286" w:rsidP="00651286">
            <w:pPr>
              <w:pStyle w:val="2a"/>
              <w:shd w:val="clear" w:color="auto" w:fill="auto"/>
              <w:spacing w:line="230" w:lineRule="exact"/>
              <w:jc w:val="center"/>
              <w:rPr>
                <w:sz w:val="22"/>
                <w:szCs w:val="22"/>
              </w:rPr>
            </w:pPr>
            <w:r w:rsidRPr="00651286">
              <w:rPr>
                <w:rStyle w:val="115pt"/>
                <w:sz w:val="22"/>
                <w:szCs w:val="22"/>
              </w:rPr>
              <w:t>муниципальной</w:t>
            </w:r>
          </w:p>
          <w:p w:rsidR="00651286" w:rsidRPr="00651286" w:rsidRDefault="00651286" w:rsidP="00651286">
            <w:pPr>
              <w:pStyle w:val="2a"/>
              <w:shd w:val="clear" w:color="auto" w:fill="auto"/>
              <w:spacing w:line="230" w:lineRule="exact"/>
              <w:jc w:val="center"/>
              <w:rPr>
                <w:sz w:val="22"/>
                <w:szCs w:val="22"/>
              </w:rPr>
            </w:pPr>
            <w:r w:rsidRPr="00651286">
              <w:rPr>
                <w:rStyle w:val="115pt"/>
                <w:sz w:val="22"/>
                <w:szCs w:val="22"/>
              </w:rPr>
              <w:t xml:space="preserve">услуги заявителю </w:t>
            </w:r>
            <w:proofErr w:type="gramStart"/>
            <w:r w:rsidRPr="00651286">
              <w:rPr>
                <w:rStyle w:val="115pt"/>
                <w:sz w:val="22"/>
                <w:szCs w:val="22"/>
              </w:rPr>
              <w:t>в</w:t>
            </w:r>
            <w:proofErr w:type="gramEnd"/>
          </w:p>
          <w:p w:rsidR="00651286" w:rsidRPr="00651286" w:rsidRDefault="00651286" w:rsidP="00651286">
            <w:pPr>
              <w:pStyle w:val="2a"/>
              <w:shd w:val="clear" w:color="auto" w:fill="auto"/>
              <w:spacing w:line="230" w:lineRule="exact"/>
              <w:jc w:val="center"/>
              <w:rPr>
                <w:sz w:val="22"/>
                <w:szCs w:val="22"/>
              </w:rPr>
            </w:pPr>
            <w:r w:rsidRPr="00651286">
              <w:rPr>
                <w:rStyle w:val="115pt"/>
                <w:sz w:val="22"/>
                <w:szCs w:val="22"/>
              </w:rPr>
              <w:t xml:space="preserve">форме </w:t>
            </w:r>
            <w:proofErr w:type="gramStart"/>
            <w:r w:rsidRPr="00651286">
              <w:rPr>
                <w:rStyle w:val="115pt"/>
                <w:sz w:val="22"/>
                <w:szCs w:val="22"/>
              </w:rPr>
              <w:t>бумажного</w:t>
            </w:r>
            <w:proofErr w:type="gramEnd"/>
          </w:p>
          <w:p w:rsidR="00651286" w:rsidRPr="00651286" w:rsidRDefault="00651286" w:rsidP="00651286">
            <w:pPr>
              <w:pStyle w:val="2a"/>
              <w:shd w:val="clear" w:color="auto" w:fill="auto"/>
              <w:spacing w:line="230" w:lineRule="exact"/>
              <w:ind w:left="120"/>
              <w:jc w:val="center"/>
              <w:rPr>
                <w:sz w:val="22"/>
                <w:szCs w:val="22"/>
              </w:rPr>
            </w:pPr>
            <w:r w:rsidRPr="00651286">
              <w:rPr>
                <w:rStyle w:val="115pt"/>
                <w:sz w:val="22"/>
                <w:szCs w:val="22"/>
              </w:rPr>
              <w:t>документа,</w:t>
            </w:r>
          </w:p>
          <w:p w:rsidR="00651286" w:rsidRPr="00651286" w:rsidRDefault="00651286" w:rsidP="00651286">
            <w:pPr>
              <w:pStyle w:val="2a"/>
              <w:shd w:val="clear" w:color="auto" w:fill="auto"/>
              <w:spacing w:line="230" w:lineRule="exact"/>
              <w:jc w:val="center"/>
              <w:rPr>
                <w:sz w:val="22"/>
                <w:szCs w:val="22"/>
              </w:rPr>
            </w:pPr>
            <w:r w:rsidRPr="00651286">
              <w:rPr>
                <w:rStyle w:val="115pt"/>
                <w:sz w:val="22"/>
                <w:szCs w:val="22"/>
              </w:rPr>
              <w:t>подтверждающего</w:t>
            </w:r>
          </w:p>
          <w:p w:rsidR="00651286" w:rsidRPr="00651286" w:rsidRDefault="00651286" w:rsidP="00651286">
            <w:pPr>
              <w:pStyle w:val="2a"/>
              <w:shd w:val="clear" w:color="auto" w:fill="auto"/>
              <w:spacing w:line="230" w:lineRule="exact"/>
              <w:ind w:left="120"/>
              <w:jc w:val="center"/>
              <w:rPr>
                <w:sz w:val="22"/>
                <w:szCs w:val="22"/>
              </w:rPr>
            </w:pPr>
            <w:r w:rsidRPr="00651286">
              <w:rPr>
                <w:rStyle w:val="115pt"/>
                <w:sz w:val="22"/>
                <w:szCs w:val="22"/>
              </w:rPr>
              <w:t>содержание</w:t>
            </w:r>
          </w:p>
          <w:p w:rsidR="00651286" w:rsidRPr="00651286" w:rsidRDefault="00651286" w:rsidP="00651286">
            <w:pPr>
              <w:pStyle w:val="2a"/>
              <w:shd w:val="clear" w:color="auto" w:fill="auto"/>
              <w:spacing w:line="230" w:lineRule="exact"/>
              <w:ind w:left="120"/>
              <w:jc w:val="center"/>
              <w:rPr>
                <w:sz w:val="22"/>
                <w:szCs w:val="22"/>
              </w:rPr>
            </w:pPr>
            <w:r w:rsidRPr="00651286">
              <w:rPr>
                <w:rStyle w:val="115pt"/>
                <w:sz w:val="22"/>
                <w:szCs w:val="22"/>
              </w:rPr>
              <w:t>электронного</w:t>
            </w:r>
          </w:p>
          <w:p w:rsidR="00651286" w:rsidRPr="00651286" w:rsidRDefault="00651286" w:rsidP="00651286">
            <w:pPr>
              <w:pStyle w:val="2a"/>
              <w:shd w:val="clear" w:color="auto" w:fill="auto"/>
              <w:spacing w:line="230" w:lineRule="exact"/>
              <w:ind w:left="120"/>
              <w:jc w:val="center"/>
              <w:rPr>
                <w:sz w:val="22"/>
                <w:szCs w:val="22"/>
              </w:rPr>
            </w:pPr>
            <w:r w:rsidRPr="00651286">
              <w:rPr>
                <w:rStyle w:val="115pt"/>
                <w:sz w:val="22"/>
                <w:szCs w:val="22"/>
              </w:rPr>
              <w:t>документа,</w:t>
            </w:r>
          </w:p>
          <w:p w:rsidR="00651286" w:rsidRPr="00651286" w:rsidRDefault="00651286" w:rsidP="00651286">
            <w:pPr>
              <w:pStyle w:val="2a"/>
              <w:shd w:val="clear" w:color="auto" w:fill="auto"/>
              <w:spacing w:line="230" w:lineRule="exact"/>
              <w:jc w:val="center"/>
              <w:rPr>
                <w:sz w:val="22"/>
                <w:szCs w:val="22"/>
              </w:rPr>
            </w:pPr>
            <w:proofErr w:type="gramStart"/>
            <w:r w:rsidRPr="00651286">
              <w:rPr>
                <w:rStyle w:val="115pt"/>
                <w:sz w:val="22"/>
                <w:szCs w:val="22"/>
              </w:rPr>
              <w:t>заверенного</w:t>
            </w:r>
            <w:proofErr w:type="gramEnd"/>
            <w:r w:rsidRPr="00651286">
              <w:rPr>
                <w:rStyle w:val="115pt"/>
                <w:sz w:val="22"/>
                <w:szCs w:val="22"/>
              </w:rPr>
              <w:t xml:space="preserve"> печатью</w:t>
            </w:r>
          </w:p>
          <w:p w:rsidR="00651286" w:rsidRPr="00651286" w:rsidRDefault="00651286" w:rsidP="00651286">
            <w:pPr>
              <w:pStyle w:val="2a"/>
              <w:shd w:val="clear" w:color="auto" w:fill="auto"/>
              <w:spacing w:line="230" w:lineRule="exact"/>
              <w:ind w:left="120"/>
              <w:jc w:val="center"/>
              <w:rPr>
                <w:sz w:val="22"/>
                <w:szCs w:val="22"/>
              </w:rPr>
            </w:pPr>
            <w:r>
              <w:rPr>
                <w:rStyle w:val="115pt"/>
                <w:sz w:val="22"/>
                <w:szCs w:val="22"/>
              </w:rPr>
              <w:t>МФЦ</w:t>
            </w:r>
            <w:r w:rsidRPr="00651286">
              <w:rPr>
                <w:rStyle w:val="115pt"/>
                <w:sz w:val="22"/>
                <w:szCs w:val="22"/>
              </w:rPr>
              <w:t>;</w:t>
            </w:r>
          </w:p>
          <w:p w:rsidR="00651286" w:rsidRPr="00651286" w:rsidRDefault="00651286" w:rsidP="00651286">
            <w:pPr>
              <w:pStyle w:val="22"/>
              <w:shd w:val="clear" w:color="auto" w:fill="auto"/>
              <w:spacing w:after="0" w:line="240" w:lineRule="auto"/>
              <w:rPr>
                <w:rFonts w:ascii="Times New Roman" w:hAnsi="Times New Roman" w:cs="Times New Roman"/>
                <w:sz w:val="22"/>
                <w:szCs w:val="22"/>
              </w:rPr>
            </w:pPr>
            <w:r w:rsidRPr="00651286">
              <w:rPr>
                <w:rStyle w:val="115pt"/>
                <w:rFonts w:eastAsiaTheme="minorHAnsi"/>
                <w:sz w:val="22"/>
                <w:szCs w:val="22"/>
              </w:rPr>
              <w:t>внесение сведений в ГИС о выдаче результата муниципальной услуги</w:t>
            </w:r>
          </w:p>
        </w:tc>
      </w:tr>
      <w:tr w:rsidR="00651286" w:rsidTr="00651286">
        <w:tc>
          <w:tcPr>
            <w:tcW w:w="2381" w:type="dxa"/>
            <w:vMerge/>
          </w:tcPr>
          <w:p w:rsidR="00651286" w:rsidRPr="00651286" w:rsidRDefault="00651286" w:rsidP="00651286">
            <w:pPr>
              <w:pStyle w:val="22"/>
              <w:shd w:val="clear" w:color="auto" w:fill="auto"/>
              <w:spacing w:after="0" w:line="240" w:lineRule="auto"/>
              <w:rPr>
                <w:rFonts w:ascii="Times New Roman" w:hAnsi="Times New Roman" w:cs="Times New Roman"/>
                <w:sz w:val="22"/>
                <w:szCs w:val="22"/>
              </w:rPr>
            </w:pPr>
          </w:p>
        </w:tc>
        <w:tc>
          <w:tcPr>
            <w:tcW w:w="2595" w:type="dxa"/>
          </w:tcPr>
          <w:p w:rsidR="00651286" w:rsidRPr="00651286" w:rsidRDefault="00651286" w:rsidP="00651286">
            <w:pPr>
              <w:pStyle w:val="2a"/>
              <w:shd w:val="clear" w:color="auto" w:fill="auto"/>
              <w:spacing w:line="240" w:lineRule="auto"/>
              <w:ind w:left="120"/>
              <w:jc w:val="center"/>
              <w:rPr>
                <w:sz w:val="22"/>
                <w:szCs w:val="22"/>
              </w:rPr>
            </w:pPr>
            <w:r w:rsidRPr="00651286">
              <w:rPr>
                <w:rStyle w:val="115pt"/>
                <w:sz w:val="22"/>
                <w:szCs w:val="22"/>
              </w:rPr>
              <w:t>Направление заявителю</w:t>
            </w:r>
          </w:p>
          <w:p w:rsidR="00651286" w:rsidRPr="00651286" w:rsidRDefault="00651286" w:rsidP="00651286">
            <w:pPr>
              <w:pStyle w:val="2a"/>
              <w:shd w:val="clear" w:color="auto" w:fill="auto"/>
              <w:spacing w:line="240" w:lineRule="auto"/>
              <w:ind w:left="120"/>
              <w:jc w:val="center"/>
              <w:rPr>
                <w:sz w:val="22"/>
                <w:szCs w:val="22"/>
              </w:rPr>
            </w:pPr>
            <w:r w:rsidRPr="00651286">
              <w:rPr>
                <w:rStyle w:val="115pt"/>
                <w:sz w:val="22"/>
                <w:szCs w:val="22"/>
              </w:rPr>
              <w:t>результата предоставления</w:t>
            </w:r>
          </w:p>
          <w:p w:rsidR="00651286" w:rsidRPr="00651286" w:rsidRDefault="00651286" w:rsidP="00651286">
            <w:pPr>
              <w:pStyle w:val="2a"/>
              <w:shd w:val="clear" w:color="auto" w:fill="auto"/>
              <w:spacing w:line="240" w:lineRule="auto"/>
              <w:jc w:val="center"/>
              <w:rPr>
                <w:sz w:val="22"/>
                <w:szCs w:val="22"/>
              </w:rPr>
            </w:pPr>
            <w:r w:rsidRPr="00651286">
              <w:rPr>
                <w:rStyle w:val="115pt"/>
                <w:sz w:val="22"/>
                <w:szCs w:val="22"/>
              </w:rPr>
              <w:t xml:space="preserve">муниципальной услуги в </w:t>
            </w:r>
            <w:proofErr w:type="gramStart"/>
            <w:r w:rsidRPr="00651286">
              <w:rPr>
                <w:rStyle w:val="115pt"/>
                <w:sz w:val="22"/>
                <w:szCs w:val="22"/>
              </w:rPr>
              <w:t>личный</w:t>
            </w:r>
            <w:proofErr w:type="gramEnd"/>
          </w:p>
          <w:p w:rsidR="00651286" w:rsidRPr="00651286" w:rsidRDefault="00651286" w:rsidP="00651286">
            <w:pPr>
              <w:pStyle w:val="22"/>
              <w:shd w:val="clear" w:color="auto" w:fill="auto"/>
              <w:spacing w:after="0" w:line="240" w:lineRule="auto"/>
              <w:rPr>
                <w:rStyle w:val="115pt"/>
                <w:rFonts w:eastAsiaTheme="minorHAnsi"/>
                <w:sz w:val="22"/>
                <w:szCs w:val="22"/>
              </w:rPr>
            </w:pPr>
            <w:r w:rsidRPr="00651286">
              <w:rPr>
                <w:rStyle w:val="115pt"/>
                <w:rFonts w:eastAsiaTheme="minorHAnsi"/>
                <w:sz w:val="22"/>
                <w:szCs w:val="22"/>
              </w:rPr>
              <w:t>кабинет на ЕПГУ</w:t>
            </w:r>
          </w:p>
        </w:tc>
        <w:tc>
          <w:tcPr>
            <w:tcW w:w="2109" w:type="dxa"/>
          </w:tcPr>
          <w:p w:rsidR="00651286" w:rsidRPr="00651286" w:rsidRDefault="00651286" w:rsidP="00651286">
            <w:pPr>
              <w:pStyle w:val="2a"/>
              <w:shd w:val="clear" w:color="auto" w:fill="auto"/>
              <w:spacing w:line="240" w:lineRule="auto"/>
              <w:ind w:left="140"/>
              <w:jc w:val="center"/>
              <w:rPr>
                <w:sz w:val="22"/>
                <w:szCs w:val="22"/>
              </w:rPr>
            </w:pPr>
            <w:r w:rsidRPr="00651286">
              <w:rPr>
                <w:rStyle w:val="115pt"/>
                <w:sz w:val="22"/>
                <w:szCs w:val="22"/>
              </w:rPr>
              <w:t>В день</w:t>
            </w:r>
          </w:p>
          <w:p w:rsidR="00651286" w:rsidRPr="00651286" w:rsidRDefault="00651286" w:rsidP="00651286">
            <w:pPr>
              <w:pStyle w:val="2a"/>
              <w:shd w:val="clear" w:color="auto" w:fill="auto"/>
              <w:spacing w:line="240" w:lineRule="auto"/>
              <w:ind w:left="140"/>
              <w:jc w:val="center"/>
              <w:rPr>
                <w:sz w:val="22"/>
                <w:szCs w:val="22"/>
              </w:rPr>
            </w:pPr>
            <w:r w:rsidRPr="00651286">
              <w:rPr>
                <w:rStyle w:val="115pt"/>
                <w:sz w:val="22"/>
                <w:szCs w:val="22"/>
              </w:rPr>
              <w:t>регистрации</w:t>
            </w:r>
          </w:p>
          <w:p w:rsidR="00651286" w:rsidRPr="00651286" w:rsidRDefault="00651286" w:rsidP="00651286">
            <w:pPr>
              <w:pStyle w:val="2a"/>
              <w:shd w:val="clear" w:color="auto" w:fill="auto"/>
              <w:spacing w:line="240" w:lineRule="auto"/>
              <w:ind w:left="140"/>
              <w:jc w:val="center"/>
              <w:rPr>
                <w:sz w:val="22"/>
                <w:szCs w:val="22"/>
              </w:rPr>
            </w:pPr>
            <w:r w:rsidRPr="00651286">
              <w:rPr>
                <w:rStyle w:val="115pt"/>
                <w:sz w:val="22"/>
                <w:szCs w:val="22"/>
              </w:rPr>
              <w:t>результата</w:t>
            </w:r>
          </w:p>
          <w:p w:rsidR="00651286" w:rsidRPr="00651286" w:rsidRDefault="00651286" w:rsidP="00651286">
            <w:pPr>
              <w:pStyle w:val="2a"/>
              <w:shd w:val="clear" w:color="auto" w:fill="auto"/>
              <w:spacing w:line="240" w:lineRule="auto"/>
              <w:ind w:left="140"/>
              <w:jc w:val="center"/>
              <w:rPr>
                <w:sz w:val="22"/>
                <w:szCs w:val="22"/>
              </w:rPr>
            </w:pPr>
            <w:r w:rsidRPr="00651286">
              <w:rPr>
                <w:rStyle w:val="115pt"/>
                <w:sz w:val="22"/>
                <w:szCs w:val="22"/>
              </w:rPr>
              <w:t>предоставления</w:t>
            </w:r>
          </w:p>
          <w:p w:rsidR="00651286" w:rsidRPr="00651286" w:rsidRDefault="00651286" w:rsidP="00651286">
            <w:pPr>
              <w:pStyle w:val="22"/>
              <w:shd w:val="clear" w:color="auto" w:fill="auto"/>
              <w:spacing w:after="0" w:line="240" w:lineRule="auto"/>
              <w:rPr>
                <w:rFonts w:ascii="Times New Roman" w:hAnsi="Times New Roman" w:cs="Times New Roman"/>
                <w:sz w:val="22"/>
                <w:szCs w:val="22"/>
              </w:rPr>
            </w:pPr>
            <w:r>
              <w:rPr>
                <w:rStyle w:val="115pt"/>
                <w:rFonts w:eastAsiaTheme="minorHAnsi"/>
                <w:sz w:val="22"/>
                <w:szCs w:val="22"/>
              </w:rPr>
              <w:t>муниципальн</w:t>
            </w:r>
            <w:r w:rsidRPr="00651286">
              <w:rPr>
                <w:rStyle w:val="115pt"/>
                <w:rFonts w:eastAsiaTheme="minorHAnsi"/>
                <w:sz w:val="22"/>
                <w:szCs w:val="22"/>
              </w:rPr>
              <w:t>ой услуги</w:t>
            </w:r>
          </w:p>
        </w:tc>
        <w:tc>
          <w:tcPr>
            <w:tcW w:w="2066" w:type="dxa"/>
          </w:tcPr>
          <w:p w:rsidR="00651286" w:rsidRPr="00651286" w:rsidRDefault="00651286" w:rsidP="00D225E5">
            <w:pPr>
              <w:pStyle w:val="2a"/>
              <w:shd w:val="clear" w:color="auto" w:fill="auto"/>
              <w:spacing w:line="240" w:lineRule="auto"/>
              <w:jc w:val="center"/>
              <w:rPr>
                <w:sz w:val="22"/>
                <w:szCs w:val="22"/>
              </w:rPr>
            </w:pPr>
            <w:r w:rsidRPr="00651286">
              <w:rPr>
                <w:rStyle w:val="115pt"/>
                <w:sz w:val="22"/>
                <w:szCs w:val="22"/>
              </w:rPr>
              <w:t>Должностное лицо</w:t>
            </w:r>
          </w:p>
          <w:p w:rsidR="00651286" w:rsidRPr="00651286" w:rsidRDefault="00651286" w:rsidP="00D225E5">
            <w:pPr>
              <w:pStyle w:val="2a"/>
              <w:shd w:val="clear" w:color="auto" w:fill="auto"/>
              <w:spacing w:line="240" w:lineRule="auto"/>
              <w:jc w:val="center"/>
              <w:rPr>
                <w:sz w:val="22"/>
                <w:szCs w:val="22"/>
              </w:rPr>
            </w:pPr>
            <w:r w:rsidRPr="00651286">
              <w:rPr>
                <w:rStyle w:val="115pt"/>
                <w:sz w:val="22"/>
                <w:szCs w:val="22"/>
              </w:rPr>
              <w:t>Уполномоченного</w:t>
            </w:r>
            <w:r w:rsidRPr="00651286">
              <w:rPr>
                <w:rStyle w:val="af3"/>
                <w:sz w:val="22"/>
                <w:szCs w:val="22"/>
              </w:rPr>
              <w:t xml:space="preserve"> </w:t>
            </w:r>
            <w:r w:rsidRPr="00651286">
              <w:rPr>
                <w:rStyle w:val="115pt"/>
                <w:sz w:val="22"/>
                <w:szCs w:val="22"/>
              </w:rPr>
              <w:t>органа,</w:t>
            </w:r>
          </w:p>
          <w:p w:rsidR="00651286" w:rsidRPr="00651286" w:rsidRDefault="00651286" w:rsidP="00D225E5">
            <w:pPr>
              <w:pStyle w:val="2a"/>
              <w:shd w:val="clear" w:color="auto" w:fill="auto"/>
              <w:spacing w:line="240" w:lineRule="auto"/>
              <w:jc w:val="center"/>
              <w:rPr>
                <w:sz w:val="22"/>
                <w:szCs w:val="22"/>
              </w:rPr>
            </w:pPr>
            <w:r w:rsidRPr="00651286">
              <w:rPr>
                <w:rStyle w:val="115pt"/>
                <w:sz w:val="22"/>
                <w:szCs w:val="22"/>
              </w:rPr>
              <w:t>ответственное за</w:t>
            </w:r>
          </w:p>
          <w:p w:rsidR="00651286" w:rsidRPr="00651286" w:rsidRDefault="00651286" w:rsidP="00D225E5">
            <w:pPr>
              <w:pStyle w:val="2a"/>
              <w:shd w:val="clear" w:color="auto" w:fill="auto"/>
              <w:spacing w:line="240" w:lineRule="auto"/>
              <w:jc w:val="center"/>
              <w:rPr>
                <w:sz w:val="22"/>
                <w:szCs w:val="22"/>
              </w:rPr>
            </w:pPr>
            <w:r w:rsidRPr="00651286">
              <w:rPr>
                <w:rStyle w:val="115pt"/>
                <w:sz w:val="22"/>
                <w:szCs w:val="22"/>
              </w:rPr>
              <w:t>предоставление</w:t>
            </w:r>
          </w:p>
          <w:p w:rsidR="00D225E5" w:rsidRDefault="00D225E5" w:rsidP="00D225E5">
            <w:pPr>
              <w:pStyle w:val="2a"/>
              <w:shd w:val="clear" w:color="auto" w:fill="auto"/>
              <w:spacing w:line="240" w:lineRule="auto"/>
              <w:jc w:val="center"/>
            </w:pPr>
            <w:r>
              <w:rPr>
                <w:rStyle w:val="115pt"/>
              </w:rPr>
              <w:t>муниципальной</w:t>
            </w:r>
          </w:p>
          <w:p w:rsidR="00651286" w:rsidRPr="00651286" w:rsidRDefault="00651286" w:rsidP="00D225E5">
            <w:pPr>
              <w:pStyle w:val="22"/>
              <w:shd w:val="clear" w:color="auto" w:fill="auto"/>
              <w:spacing w:after="0" w:line="240" w:lineRule="auto"/>
              <w:rPr>
                <w:rFonts w:ascii="Times New Roman" w:hAnsi="Times New Roman" w:cs="Times New Roman"/>
                <w:sz w:val="22"/>
                <w:szCs w:val="22"/>
              </w:rPr>
            </w:pPr>
            <w:r w:rsidRPr="00651286">
              <w:rPr>
                <w:rStyle w:val="115pt"/>
                <w:rFonts w:eastAsiaTheme="minorHAnsi"/>
                <w:sz w:val="22"/>
                <w:szCs w:val="22"/>
              </w:rPr>
              <w:t>услуги</w:t>
            </w:r>
          </w:p>
        </w:tc>
        <w:tc>
          <w:tcPr>
            <w:tcW w:w="2066" w:type="dxa"/>
          </w:tcPr>
          <w:p w:rsidR="00651286" w:rsidRPr="00651286" w:rsidRDefault="00651286" w:rsidP="00651286">
            <w:pPr>
              <w:pStyle w:val="22"/>
              <w:shd w:val="clear" w:color="auto" w:fill="auto"/>
              <w:spacing w:after="0" w:line="240" w:lineRule="auto"/>
              <w:rPr>
                <w:rFonts w:ascii="Times New Roman" w:hAnsi="Times New Roman" w:cs="Times New Roman"/>
                <w:sz w:val="22"/>
                <w:szCs w:val="22"/>
              </w:rPr>
            </w:pPr>
            <w:r w:rsidRPr="00651286">
              <w:rPr>
                <w:rStyle w:val="115pt"/>
                <w:rFonts w:eastAsiaTheme="minorHAnsi"/>
                <w:sz w:val="22"/>
                <w:szCs w:val="22"/>
              </w:rPr>
              <w:t>ГИС</w:t>
            </w:r>
          </w:p>
        </w:tc>
        <w:tc>
          <w:tcPr>
            <w:tcW w:w="2214" w:type="dxa"/>
          </w:tcPr>
          <w:p w:rsidR="00651286" w:rsidRPr="00651286" w:rsidRDefault="00651286" w:rsidP="00651286">
            <w:pPr>
              <w:pStyle w:val="2a"/>
              <w:shd w:val="clear" w:color="auto" w:fill="auto"/>
              <w:spacing w:line="274" w:lineRule="exact"/>
              <w:ind w:left="120"/>
              <w:jc w:val="center"/>
              <w:rPr>
                <w:rStyle w:val="115pt"/>
                <w:sz w:val="22"/>
                <w:szCs w:val="22"/>
              </w:rPr>
            </w:pPr>
          </w:p>
        </w:tc>
        <w:tc>
          <w:tcPr>
            <w:tcW w:w="2409" w:type="dxa"/>
          </w:tcPr>
          <w:p w:rsidR="00651286" w:rsidRPr="00651286" w:rsidRDefault="00651286" w:rsidP="00651286">
            <w:pPr>
              <w:pStyle w:val="2a"/>
              <w:shd w:val="clear" w:color="auto" w:fill="auto"/>
              <w:spacing w:line="230" w:lineRule="exact"/>
              <w:ind w:left="120"/>
              <w:jc w:val="center"/>
              <w:rPr>
                <w:sz w:val="22"/>
                <w:szCs w:val="22"/>
              </w:rPr>
            </w:pPr>
            <w:r w:rsidRPr="00651286">
              <w:rPr>
                <w:rStyle w:val="115pt"/>
                <w:sz w:val="22"/>
                <w:szCs w:val="22"/>
              </w:rPr>
              <w:t>Результат</w:t>
            </w:r>
          </w:p>
          <w:p w:rsidR="00651286" w:rsidRPr="00651286" w:rsidRDefault="00651286" w:rsidP="00651286">
            <w:pPr>
              <w:pStyle w:val="2a"/>
              <w:shd w:val="clear" w:color="auto" w:fill="auto"/>
              <w:spacing w:line="230" w:lineRule="exact"/>
              <w:jc w:val="center"/>
              <w:rPr>
                <w:sz w:val="22"/>
                <w:szCs w:val="22"/>
              </w:rPr>
            </w:pPr>
            <w:r w:rsidRPr="00651286">
              <w:rPr>
                <w:rStyle w:val="115pt"/>
                <w:sz w:val="22"/>
                <w:szCs w:val="22"/>
              </w:rPr>
              <w:t>муниципальной</w:t>
            </w:r>
          </w:p>
          <w:p w:rsidR="00651286" w:rsidRPr="00651286" w:rsidRDefault="00651286" w:rsidP="00651286">
            <w:pPr>
              <w:pStyle w:val="2a"/>
              <w:shd w:val="clear" w:color="auto" w:fill="auto"/>
              <w:spacing w:line="230" w:lineRule="exact"/>
              <w:jc w:val="center"/>
              <w:rPr>
                <w:sz w:val="22"/>
                <w:szCs w:val="22"/>
              </w:rPr>
            </w:pPr>
            <w:r w:rsidRPr="00651286">
              <w:rPr>
                <w:rStyle w:val="115pt"/>
                <w:sz w:val="22"/>
                <w:szCs w:val="22"/>
              </w:rPr>
              <w:t xml:space="preserve">услуги, </w:t>
            </w:r>
            <w:proofErr w:type="gramStart"/>
            <w:r w:rsidRPr="00651286">
              <w:rPr>
                <w:rStyle w:val="115pt"/>
                <w:sz w:val="22"/>
                <w:szCs w:val="22"/>
              </w:rPr>
              <w:t>направленный</w:t>
            </w:r>
            <w:proofErr w:type="gramEnd"/>
          </w:p>
          <w:p w:rsidR="00651286" w:rsidRPr="00651286" w:rsidRDefault="00651286" w:rsidP="00651286">
            <w:pPr>
              <w:pStyle w:val="22"/>
              <w:shd w:val="clear" w:color="auto" w:fill="auto"/>
              <w:spacing w:after="0" w:line="240" w:lineRule="auto"/>
              <w:rPr>
                <w:rFonts w:ascii="Times New Roman" w:hAnsi="Times New Roman" w:cs="Times New Roman"/>
                <w:sz w:val="22"/>
                <w:szCs w:val="22"/>
              </w:rPr>
            </w:pPr>
            <w:r w:rsidRPr="00651286">
              <w:rPr>
                <w:rStyle w:val="115pt"/>
                <w:rFonts w:eastAsiaTheme="minorHAnsi"/>
                <w:sz w:val="22"/>
                <w:szCs w:val="22"/>
              </w:rPr>
              <w:t>заявителю на личный</w:t>
            </w:r>
            <w:r w:rsidRPr="00651286">
              <w:rPr>
                <w:rStyle w:val="af3"/>
                <w:rFonts w:eastAsiaTheme="minorHAnsi"/>
                <w:sz w:val="22"/>
                <w:szCs w:val="22"/>
              </w:rPr>
              <w:t xml:space="preserve"> </w:t>
            </w:r>
            <w:r w:rsidRPr="00651286">
              <w:rPr>
                <w:rStyle w:val="115pt"/>
                <w:rFonts w:eastAsiaTheme="minorHAnsi"/>
                <w:sz w:val="22"/>
                <w:szCs w:val="22"/>
              </w:rPr>
              <w:t>кабинет на ЕПГУ</w:t>
            </w:r>
          </w:p>
        </w:tc>
      </w:tr>
      <w:tr w:rsidR="00651286" w:rsidTr="00651286">
        <w:tc>
          <w:tcPr>
            <w:tcW w:w="15840" w:type="dxa"/>
            <w:gridSpan w:val="7"/>
          </w:tcPr>
          <w:p w:rsidR="00651286" w:rsidRPr="00651286" w:rsidRDefault="00651286" w:rsidP="00651286">
            <w:pPr>
              <w:pStyle w:val="22"/>
              <w:shd w:val="clear" w:color="auto" w:fill="auto"/>
              <w:spacing w:after="0" w:line="240" w:lineRule="auto"/>
              <w:rPr>
                <w:rFonts w:ascii="Times New Roman" w:hAnsi="Times New Roman" w:cs="Times New Roman"/>
                <w:sz w:val="22"/>
                <w:szCs w:val="22"/>
              </w:rPr>
            </w:pPr>
            <w:r w:rsidRPr="00651286">
              <w:rPr>
                <w:rStyle w:val="115pt"/>
                <w:rFonts w:eastAsiaTheme="minorHAnsi"/>
                <w:sz w:val="22"/>
                <w:szCs w:val="22"/>
              </w:rPr>
              <w:t>6. Внесение результата муниципальной услуги в реестр решений</w:t>
            </w:r>
          </w:p>
        </w:tc>
      </w:tr>
      <w:tr w:rsidR="00651286" w:rsidTr="00651286">
        <w:tc>
          <w:tcPr>
            <w:tcW w:w="2381" w:type="dxa"/>
          </w:tcPr>
          <w:p w:rsidR="00651286" w:rsidRPr="00651286" w:rsidRDefault="00651286" w:rsidP="00D225E5">
            <w:pPr>
              <w:pStyle w:val="2a"/>
              <w:shd w:val="clear" w:color="auto" w:fill="auto"/>
              <w:spacing w:line="240" w:lineRule="auto"/>
              <w:ind w:left="120"/>
              <w:jc w:val="center"/>
              <w:rPr>
                <w:sz w:val="22"/>
                <w:szCs w:val="22"/>
              </w:rPr>
            </w:pPr>
            <w:r w:rsidRPr="00651286">
              <w:rPr>
                <w:rStyle w:val="115pt"/>
                <w:sz w:val="22"/>
                <w:szCs w:val="22"/>
              </w:rPr>
              <w:t>Формирование и регистрация результата муниципальной услуги, указанног</w:t>
            </w:r>
            <w:r w:rsidR="00D225E5">
              <w:rPr>
                <w:rStyle w:val="115pt"/>
                <w:sz w:val="22"/>
                <w:szCs w:val="22"/>
              </w:rPr>
              <w:t>о в пункте 2.3 Административног</w:t>
            </w:r>
            <w:r w:rsidRPr="00651286">
              <w:rPr>
                <w:rStyle w:val="115pt"/>
                <w:sz w:val="22"/>
                <w:szCs w:val="22"/>
              </w:rPr>
              <w:t>о регламента, в форме</w:t>
            </w:r>
          </w:p>
          <w:p w:rsidR="00651286" w:rsidRPr="00651286" w:rsidRDefault="00651286" w:rsidP="00D225E5">
            <w:pPr>
              <w:pStyle w:val="22"/>
              <w:shd w:val="clear" w:color="auto" w:fill="auto"/>
              <w:spacing w:after="0" w:line="240" w:lineRule="auto"/>
              <w:rPr>
                <w:rFonts w:ascii="Times New Roman" w:hAnsi="Times New Roman" w:cs="Times New Roman"/>
                <w:sz w:val="22"/>
                <w:szCs w:val="22"/>
              </w:rPr>
            </w:pPr>
            <w:r w:rsidRPr="00651286">
              <w:rPr>
                <w:rStyle w:val="115pt"/>
                <w:rFonts w:eastAsiaTheme="minorHAnsi"/>
                <w:sz w:val="22"/>
                <w:szCs w:val="22"/>
              </w:rPr>
              <w:t>электронного документа в ГИС</w:t>
            </w:r>
          </w:p>
        </w:tc>
        <w:tc>
          <w:tcPr>
            <w:tcW w:w="2595" w:type="dxa"/>
          </w:tcPr>
          <w:p w:rsidR="00651286" w:rsidRPr="00651286" w:rsidRDefault="00651286" w:rsidP="00D225E5">
            <w:pPr>
              <w:pStyle w:val="22"/>
              <w:shd w:val="clear" w:color="auto" w:fill="auto"/>
              <w:spacing w:after="0" w:line="240" w:lineRule="auto"/>
              <w:rPr>
                <w:rStyle w:val="115pt"/>
                <w:rFonts w:eastAsiaTheme="minorHAnsi"/>
                <w:sz w:val="22"/>
                <w:szCs w:val="22"/>
              </w:rPr>
            </w:pPr>
            <w:r w:rsidRPr="00651286">
              <w:rPr>
                <w:rStyle w:val="115pt"/>
                <w:rFonts w:eastAsiaTheme="minorHAnsi"/>
                <w:sz w:val="22"/>
                <w:szCs w:val="22"/>
              </w:rPr>
              <w:t>Внесение сведений о результате предоставления муниципальной услуги, указанном в пункте 2.</w:t>
            </w:r>
            <w:r w:rsidR="00D225E5">
              <w:rPr>
                <w:rStyle w:val="115pt"/>
                <w:rFonts w:eastAsiaTheme="minorHAnsi"/>
                <w:sz w:val="22"/>
                <w:szCs w:val="22"/>
              </w:rPr>
              <w:t>3</w:t>
            </w:r>
            <w:r w:rsidRPr="00651286">
              <w:rPr>
                <w:rStyle w:val="115pt"/>
                <w:rFonts w:eastAsiaTheme="minorHAnsi"/>
                <w:sz w:val="22"/>
                <w:szCs w:val="22"/>
              </w:rPr>
              <w:t xml:space="preserve"> Административного регламента, в реестр решений</w:t>
            </w:r>
          </w:p>
        </w:tc>
        <w:tc>
          <w:tcPr>
            <w:tcW w:w="2109" w:type="dxa"/>
          </w:tcPr>
          <w:p w:rsidR="00651286" w:rsidRPr="00651286" w:rsidRDefault="00651286" w:rsidP="00D225E5">
            <w:pPr>
              <w:pStyle w:val="22"/>
              <w:shd w:val="clear" w:color="auto" w:fill="auto"/>
              <w:spacing w:after="0" w:line="240" w:lineRule="auto"/>
              <w:rPr>
                <w:rFonts w:ascii="Times New Roman" w:hAnsi="Times New Roman" w:cs="Times New Roman"/>
                <w:sz w:val="22"/>
                <w:szCs w:val="22"/>
              </w:rPr>
            </w:pPr>
            <w:r w:rsidRPr="00651286">
              <w:rPr>
                <w:rStyle w:val="115pt"/>
                <w:rFonts w:eastAsiaTheme="minorHAnsi"/>
                <w:sz w:val="22"/>
                <w:szCs w:val="22"/>
              </w:rPr>
              <w:t>1 рабочий день</w:t>
            </w:r>
          </w:p>
        </w:tc>
        <w:tc>
          <w:tcPr>
            <w:tcW w:w="2066" w:type="dxa"/>
          </w:tcPr>
          <w:p w:rsidR="00651286" w:rsidRPr="00651286" w:rsidRDefault="00651286" w:rsidP="00D225E5">
            <w:pPr>
              <w:pStyle w:val="2a"/>
              <w:shd w:val="clear" w:color="auto" w:fill="auto"/>
              <w:spacing w:line="240" w:lineRule="auto"/>
              <w:jc w:val="center"/>
              <w:rPr>
                <w:sz w:val="22"/>
                <w:szCs w:val="22"/>
              </w:rPr>
            </w:pPr>
            <w:r w:rsidRPr="00651286">
              <w:rPr>
                <w:rStyle w:val="115pt"/>
                <w:sz w:val="22"/>
                <w:szCs w:val="22"/>
              </w:rPr>
              <w:t>Должностное лицо</w:t>
            </w:r>
          </w:p>
          <w:p w:rsidR="00651286" w:rsidRPr="00651286" w:rsidRDefault="00D225E5" w:rsidP="00D225E5">
            <w:pPr>
              <w:pStyle w:val="2a"/>
              <w:shd w:val="clear" w:color="auto" w:fill="auto"/>
              <w:spacing w:line="240" w:lineRule="auto"/>
              <w:jc w:val="center"/>
              <w:rPr>
                <w:sz w:val="22"/>
                <w:szCs w:val="22"/>
              </w:rPr>
            </w:pPr>
            <w:r>
              <w:rPr>
                <w:rStyle w:val="115pt"/>
                <w:sz w:val="22"/>
                <w:szCs w:val="22"/>
              </w:rPr>
              <w:t>У</w:t>
            </w:r>
            <w:r w:rsidR="00651286" w:rsidRPr="00651286">
              <w:rPr>
                <w:rStyle w:val="115pt"/>
                <w:sz w:val="22"/>
                <w:szCs w:val="22"/>
              </w:rPr>
              <w:t>полномоченного</w:t>
            </w:r>
          </w:p>
          <w:p w:rsidR="00651286" w:rsidRPr="00651286" w:rsidRDefault="00651286" w:rsidP="00D225E5">
            <w:pPr>
              <w:pStyle w:val="2a"/>
              <w:shd w:val="clear" w:color="auto" w:fill="auto"/>
              <w:spacing w:line="240" w:lineRule="auto"/>
              <w:ind w:left="120"/>
              <w:jc w:val="center"/>
              <w:rPr>
                <w:sz w:val="22"/>
                <w:szCs w:val="22"/>
              </w:rPr>
            </w:pPr>
            <w:r w:rsidRPr="00651286">
              <w:rPr>
                <w:rStyle w:val="115pt"/>
                <w:sz w:val="22"/>
                <w:szCs w:val="22"/>
              </w:rPr>
              <w:t>органа,</w:t>
            </w:r>
          </w:p>
          <w:p w:rsidR="00651286" w:rsidRPr="00651286" w:rsidRDefault="00651286" w:rsidP="00D225E5">
            <w:pPr>
              <w:pStyle w:val="2a"/>
              <w:shd w:val="clear" w:color="auto" w:fill="auto"/>
              <w:spacing w:line="240" w:lineRule="auto"/>
              <w:jc w:val="center"/>
              <w:rPr>
                <w:sz w:val="22"/>
                <w:szCs w:val="22"/>
              </w:rPr>
            </w:pPr>
            <w:r w:rsidRPr="00651286">
              <w:rPr>
                <w:rStyle w:val="115pt"/>
                <w:sz w:val="22"/>
                <w:szCs w:val="22"/>
              </w:rPr>
              <w:t>ответственное за</w:t>
            </w:r>
          </w:p>
          <w:p w:rsidR="00651286" w:rsidRPr="00651286" w:rsidRDefault="00651286" w:rsidP="00D225E5">
            <w:pPr>
              <w:pStyle w:val="2a"/>
              <w:shd w:val="clear" w:color="auto" w:fill="auto"/>
              <w:spacing w:line="240" w:lineRule="auto"/>
              <w:jc w:val="center"/>
              <w:rPr>
                <w:sz w:val="22"/>
                <w:szCs w:val="22"/>
              </w:rPr>
            </w:pPr>
            <w:r w:rsidRPr="00651286">
              <w:rPr>
                <w:rStyle w:val="115pt"/>
                <w:sz w:val="22"/>
                <w:szCs w:val="22"/>
              </w:rPr>
              <w:t>предоставление</w:t>
            </w:r>
          </w:p>
          <w:p w:rsidR="00D225E5" w:rsidRDefault="00D225E5" w:rsidP="00D225E5">
            <w:pPr>
              <w:pStyle w:val="2a"/>
              <w:shd w:val="clear" w:color="auto" w:fill="auto"/>
              <w:spacing w:line="240" w:lineRule="auto"/>
              <w:jc w:val="center"/>
            </w:pPr>
            <w:r>
              <w:rPr>
                <w:rStyle w:val="115pt"/>
              </w:rPr>
              <w:t>муниципальной</w:t>
            </w:r>
          </w:p>
          <w:p w:rsidR="00651286" w:rsidRPr="00651286" w:rsidRDefault="00651286" w:rsidP="00D225E5">
            <w:pPr>
              <w:pStyle w:val="22"/>
              <w:shd w:val="clear" w:color="auto" w:fill="auto"/>
              <w:spacing w:after="0" w:line="240" w:lineRule="auto"/>
              <w:rPr>
                <w:rFonts w:ascii="Times New Roman" w:hAnsi="Times New Roman" w:cs="Times New Roman"/>
                <w:sz w:val="22"/>
                <w:szCs w:val="22"/>
              </w:rPr>
            </w:pPr>
            <w:r w:rsidRPr="00651286">
              <w:rPr>
                <w:rStyle w:val="115pt"/>
                <w:rFonts w:eastAsiaTheme="minorHAnsi"/>
                <w:sz w:val="22"/>
                <w:szCs w:val="22"/>
              </w:rPr>
              <w:t>услуги</w:t>
            </w:r>
          </w:p>
        </w:tc>
        <w:tc>
          <w:tcPr>
            <w:tcW w:w="2066" w:type="dxa"/>
          </w:tcPr>
          <w:p w:rsidR="00651286" w:rsidRPr="00651286" w:rsidRDefault="00651286" w:rsidP="00D225E5">
            <w:pPr>
              <w:pStyle w:val="22"/>
              <w:shd w:val="clear" w:color="auto" w:fill="auto"/>
              <w:spacing w:after="0" w:line="240" w:lineRule="auto"/>
              <w:rPr>
                <w:rFonts w:ascii="Times New Roman" w:hAnsi="Times New Roman" w:cs="Times New Roman"/>
                <w:sz w:val="22"/>
                <w:szCs w:val="22"/>
              </w:rPr>
            </w:pPr>
            <w:r w:rsidRPr="00651286">
              <w:rPr>
                <w:rStyle w:val="115pt"/>
                <w:rFonts w:eastAsiaTheme="minorHAnsi"/>
                <w:sz w:val="22"/>
                <w:szCs w:val="22"/>
              </w:rPr>
              <w:t>ГИС</w:t>
            </w:r>
          </w:p>
        </w:tc>
        <w:tc>
          <w:tcPr>
            <w:tcW w:w="2214" w:type="dxa"/>
          </w:tcPr>
          <w:p w:rsidR="00651286" w:rsidRPr="00651286" w:rsidRDefault="00651286" w:rsidP="00D225E5">
            <w:pPr>
              <w:pStyle w:val="2a"/>
              <w:shd w:val="clear" w:color="auto" w:fill="auto"/>
              <w:spacing w:line="274" w:lineRule="exact"/>
              <w:ind w:left="120"/>
              <w:jc w:val="center"/>
              <w:rPr>
                <w:rStyle w:val="115pt"/>
                <w:sz w:val="22"/>
                <w:szCs w:val="22"/>
              </w:rPr>
            </w:pPr>
          </w:p>
        </w:tc>
        <w:tc>
          <w:tcPr>
            <w:tcW w:w="2409" w:type="dxa"/>
          </w:tcPr>
          <w:p w:rsidR="00651286" w:rsidRPr="00651286" w:rsidRDefault="00651286" w:rsidP="00D225E5">
            <w:pPr>
              <w:pStyle w:val="2a"/>
              <w:shd w:val="clear" w:color="auto" w:fill="auto"/>
              <w:spacing w:line="274" w:lineRule="exact"/>
              <w:ind w:left="120"/>
              <w:jc w:val="center"/>
              <w:rPr>
                <w:sz w:val="22"/>
                <w:szCs w:val="22"/>
              </w:rPr>
            </w:pPr>
            <w:r w:rsidRPr="00651286">
              <w:rPr>
                <w:rStyle w:val="115pt"/>
                <w:sz w:val="22"/>
                <w:szCs w:val="22"/>
              </w:rPr>
              <w:t>Результат предоставления муниципальной услуги, указанный в пункте 2.</w:t>
            </w:r>
            <w:r w:rsidR="00D225E5">
              <w:rPr>
                <w:rStyle w:val="115pt"/>
                <w:sz w:val="22"/>
                <w:szCs w:val="22"/>
              </w:rPr>
              <w:t>3</w:t>
            </w:r>
          </w:p>
          <w:p w:rsidR="00651286" w:rsidRPr="00651286" w:rsidRDefault="00651286" w:rsidP="00D225E5">
            <w:pPr>
              <w:pStyle w:val="22"/>
              <w:shd w:val="clear" w:color="auto" w:fill="auto"/>
              <w:spacing w:after="0" w:line="240" w:lineRule="auto"/>
              <w:rPr>
                <w:rFonts w:ascii="Times New Roman" w:hAnsi="Times New Roman" w:cs="Times New Roman"/>
                <w:sz w:val="22"/>
                <w:szCs w:val="22"/>
              </w:rPr>
            </w:pPr>
            <w:proofErr w:type="gramStart"/>
            <w:r w:rsidRPr="00651286">
              <w:rPr>
                <w:rStyle w:val="115pt"/>
                <w:rFonts w:eastAsiaTheme="minorHAnsi"/>
                <w:sz w:val="22"/>
                <w:szCs w:val="22"/>
              </w:rPr>
              <w:t>Административного регламента внесен в реестр</w:t>
            </w:r>
            <w:proofErr w:type="gramEnd"/>
          </w:p>
        </w:tc>
      </w:tr>
    </w:tbl>
    <w:p w:rsidR="00923C73" w:rsidRPr="00923C73" w:rsidRDefault="00923C73" w:rsidP="00923C73">
      <w:pPr>
        <w:pStyle w:val="22"/>
        <w:shd w:val="clear" w:color="auto" w:fill="auto"/>
        <w:spacing w:after="245"/>
        <w:ind w:right="620"/>
        <w:rPr>
          <w:rFonts w:ascii="Times New Roman" w:hAnsi="Times New Roman" w:cs="Times New Roman"/>
        </w:rPr>
        <w:sectPr w:rsidR="00923C73" w:rsidRPr="00923C73" w:rsidSect="00292479">
          <w:type w:val="continuous"/>
          <w:pgSz w:w="16838" w:h="23810"/>
          <w:pgMar w:top="1134" w:right="607" w:bottom="851" w:left="607" w:header="0" w:footer="3" w:gutter="0"/>
          <w:cols w:space="720"/>
          <w:noEndnote/>
          <w:docGrid w:linePitch="360"/>
        </w:sectPr>
      </w:pPr>
    </w:p>
    <w:p w:rsidR="00923C73" w:rsidRDefault="00923C73" w:rsidP="00923C73">
      <w:pPr>
        <w:rPr>
          <w:sz w:val="2"/>
          <w:szCs w:val="2"/>
        </w:rPr>
        <w:sectPr w:rsidR="00923C73">
          <w:headerReference w:type="even" r:id="rId32"/>
          <w:headerReference w:type="default" r:id="rId33"/>
          <w:footerReference w:type="even" r:id="rId34"/>
          <w:headerReference w:type="first" r:id="rId35"/>
          <w:footerReference w:type="first" r:id="rId36"/>
          <w:pgSz w:w="16838" w:h="23810"/>
          <w:pgMar w:top="7130" w:right="607" w:bottom="6453" w:left="607" w:header="0" w:footer="3" w:gutter="0"/>
          <w:pgNumType w:start="1"/>
          <w:cols w:space="720"/>
          <w:noEndnote/>
          <w:docGrid w:linePitch="360"/>
        </w:sectPr>
      </w:pPr>
    </w:p>
    <w:p w:rsidR="00923C73" w:rsidRDefault="00923C73" w:rsidP="00923C73">
      <w:pPr>
        <w:rPr>
          <w:sz w:val="2"/>
          <w:szCs w:val="2"/>
        </w:rPr>
      </w:pPr>
    </w:p>
    <w:p w:rsidR="00923C73" w:rsidRDefault="00923C73" w:rsidP="00923C73">
      <w:pPr>
        <w:rPr>
          <w:sz w:val="2"/>
          <w:szCs w:val="2"/>
        </w:rPr>
      </w:pPr>
    </w:p>
    <w:p w:rsidR="00923C73" w:rsidRDefault="00923C73" w:rsidP="00923C73">
      <w:pPr>
        <w:rPr>
          <w:sz w:val="2"/>
          <w:szCs w:val="2"/>
        </w:rPr>
      </w:pPr>
    </w:p>
    <w:p w:rsidR="00923C73" w:rsidRDefault="00923C73" w:rsidP="00923C73">
      <w:pPr>
        <w:rPr>
          <w:sz w:val="2"/>
          <w:szCs w:val="2"/>
        </w:rPr>
      </w:pPr>
    </w:p>
    <w:p w:rsidR="00923C73" w:rsidRDefault="00923C73" w:rsidP="00923C73">
      <w:pPr>
        <w:rPr>
          <w:sz w:val="2"/>
          <w:szCs w:val="2"/>
        </w:rPr>
      </w:pPr>
    </w:p>
    <w:p w:rsidR="00923C73" w:rsidRPr="00D04D34" w:rsidRDefault="00923C73" w:rsidP="00531A32">
      <w:pPr>
        <w:pStyle w:val="22"/>
        <w:shd w:val="clear" w:color="auto" w:fill="auto"/>
        <w:spacing w:after="245"/>
        <w:ind w:right="620"/>
        <w:rPr>
          <w:rFonts w:ascii="Times New Roman" w:hAnsi="Times New Roman" w:cs="Times New Roman"/>
        </w:rPr>
      </w:pPr>
    </w:p>
    <w:p w:rsidR="00531A32" w:rsidRPr="00D04D34" w:rsidRDefault="00531A32" w:rsidP="0011460F">
      <w:pPr>
        <w:pStyle w:val="22"/>
        <w:shd w:val="clear" w:color="auto" w:fill="auto"/>
        <w:spacing w:after="245"/>
        <w:ind w:right="620"/>
        <w:rPr>
          <w:sz w:val="2"/>
          <w:szCs w:val="2"/>
        </w:rPr>
      </w:pPr>
    </w:p>
    <w:p w:rsidR="00531A32" w:rsidRPr="00D04D34" w:rsidRDefault="00531A32" w:rsidP="0011460F">
      <w:pPr>
        <w:jc w:val="center"/>
        <w:rPr>
          <w:sz w:val="2"/>
          <w:szCs w:val="2"/>
        </w:rPr>
      </w:pPr>
    </w:p>
    <w:p w:rsidR="00531A32" w:rsidRPr="00D04D34" w:rsidRDefault="00531A32" w:rsidP="0011460F">
      <w:pPr>
        <w:jc w:val="center"/>
        <w:rPr>
          <w:sz w:val="2"/>
          <w:szCs w:val="2"/>
        </w:rPr>
      </w:pPr>
    </w:p>
    <w:p w:rsidR="00531A32" w:rsidRPr="00D04D34" w:rsidRDefault="00531A32" w:rsidP="0011460F">
      <w:pPr>
        <w:jc w:val="center"/>
        <w:rPr>
          <w:sz w:val="2"/>
          <w:szCs w:val="2"/>
        </w:rPr>
      </w:pPr>
    </w:p>
    <w:p w:rsidR="00531A32" w:rsidRPr="00D04D34" w:rsidRDefault="00531A32" w:rsidP="0011460F">
      <w:pPr>
        <w:jc w:val="center"/>
        <w:rPr>
          <w:sz w:val="2"/>
          <w:szCs w:val="2"/>
        </w:rPr>
      </w:pPr>
    </w:p>
    <w:p w:rsidR="00531A32" w:rsidRPr="00D04D34" w:rsidRDefault="00531A32" w:rsidP="0011460F">
      <w:pPr>
        <w:jc w:val="center"/>
        <w:rPr>
          <w:sz w:val="2"/>
          <w:szCs w:val="2"/>
        </w:rPr>
      </w:pPr>
    </w:p>
    <w:p w:rsidR="00531A32" w:rsidRPr="00D04D34" w:rsidRDefault="00531A32" w:rsidP="0011460F">
      <w:pPr>
        <w:jc w:val="center"/>
        <w:rPr>
          <w:sz w:val="2"/>
          <w:szCs w:val="2"/>
        </w:rPr>
      </w:pPr>
    </w:p>
    <w:p w:rsidR="00531A32" w:rsidRPr="00D04D34" w:rsidRDefault="00531A32" w:rsidP="0011460F">
      <w:pPr>
        <w:jc w:val="center"/>
        <w:rPr>
          <w:sz w:val="2"/>
          <w:szCs w:val="2"/>
        </w:rPr>
      </w:pPr>
    </w:p>
    <w:p w:rsidR="00531A32" w:rsidRPr="00D04D34" w:rsidRDefault="00531A32" w:rsidP="0011460F">
      <w:pPr>
        <w:jc w:val="center"/>
        <w:rPr>
          <w:sz w:val="2"/>
          <w:szCs w:val="2"/>
        </w:rPr>
      </w:pPr>
    </w:p>
    <w:p w:rsidR="00531A32" w:rsidRPr="00D04D34" w:rsidRDefault="00531A32" w:rsidP="0011460F">
      <w:pPr>
        <w:jc w:val="center"/>
        <w:rPr>
          <w:sz w:val="2"/>
          <w:szCs w:val="2"/>
        </w:rPr>
      </w:pPr>
    </w:p>
    <w:p w:rsidR="00531A32" w:rsidRPr="00D04D34" w:rsidRDefault="00531A32" w:rsidP="0011460F">
      <w:pPr>
        <w:jc w:val="center"/>
        <w:rPr>
          <w:sz w:val="2"/>
          <w:szCs w:val="2"/>
        </w:rPr>
      </w:pPr>
    </w:p>
    <w:p w:rsidR="00531A32" w:rsidRPr="00D04D34" w:rsidRDefault="00531A32" w:rsidP="0011460F">
      <w:pPr>
        <w:jc w:val="center"/>
        <w:rPr>
          <w:sz w:val="2"/>
          <w:szCs w:val="2"/>
        </w:rPr>
      </w:pPr>
    </w:p>
    <w:p w:rsidR="00531A32" w:rsidRPr="00D04D34" w:rsidRDefault="00531A32" w:rsidP="0011460F">
      <w:pPr>
        <w:jc w:val="center"/>
        <w:rPr>
          <w:sz w:val="2"/>
          <w:szCs w:val="2"/>
        </w:rPr>
      </w:pPr>
    </w:p>
    <w:p w:rsidR="00531A32" w:rsidRPr="00D04D34" w:rsidRDefault="00531A32" w:rsidP="0011460F">
      <w:pPr>
        <w:jc w:val="center"/>
        <w:rPr>
          <w:sz w:val="2"/>
          <w:szCs w:val="2"/>
        </w:rPr>
      </w:pPr>
    </w:p>
    <w:p w:rsidR="00531A32" w:rsidRPr="00D04D34" w:rsidRDefault="00531A32" w:rsidP="0011460F">
      <w:pPr>
        <w:jc w:val="center"/>
        <w:rPr>
          <w:sz w:val="2"/>
          <w:szCs w:val="2"/>
        </w:rPr>
      </w:pPr>
    </w:p>
    <w:p w:rsidR="00531A32" w:rsidRPr="00D04D34" w:rsidRDefault="00531A32" w:rsidP="0011460F">
      <w:pPr>
        <w:jc w:val="center"/>
        <w:rPr>
          <w:sz w:val="2"/>
          <w:szCs w:val="2"/>
        </w:rPr>
      </w:pPr>
    </w:p>
    <w:p w:rsidR="00531A32" w:rsidRPr="00D04D34" w:rsidRDefault="00531A32" w:rsidP="0011460F">
      <w:pPr>
        <w:jc w:val="center"/>
        <w:rPr>
          <w:sz w:val="2"/>
          <w:szCs w:val="2"/>
        </w:rPr>
      </w:pPr>
    </w:p>
    <w:p w:rsidR="00531A32" w:rsidRPr="00D04D34" w:rsidRDefault="00531A32" w:rsidP="0011460F">
      <w:pPr>
        <w:jc w:val="center"/>
        <w:rPr>
          <w:sz w:val="2"/>
          <w:szCs w:val="2"/>
        </w:rPr>
      </w:pPr>
    </w:p>
    <w:p w:rsidR="00531A32" w:rsidRPr="00D04D34" w:rsidRDefault="00531A32" w:rsidP="0011460F">
      <w:pPr>
        <w:jc w:val="center"/>
        <w:rPr>
          <w:sz w:val="2"/>
          <w:szCs w:val="2"/>
        </w:rPr>
      </w:pPr>
    </w:p>
    <w:p w:rsidR="00531A32" w:rsidRPr="00D04D34" w:rsidRDefault="00531A32" w:rsidP="0011460F">
      <w:pPr>
        <w:jc w:val="center"/>
        <w:rPr>
          <w:sz w:val="2"/>
          <w:szCs w:val="2"/>
        </w:rPr>
      </w:pPr>
    </w:p>
    <w:p w:rsidR="00531A32" w:rsidRPr="00D04D34" w:rsidRDefault="00531A32" w:rsidP="0011460F">
      <w:pPr>
        <w:jc w:val="center"/>
        <w:rPr>
          <w:sz w:val="2"/>
          <w:szCs w:val="2"/>
        </w:rPr>
      </w:pPr>
    </w:p>
    <w:p w:rsidR="00531A32" w:rsidRPr="00D04D34" w:rsidRDefault="00531A32" w:rsidP="0011460F">
      <w:pPr>
        <w:jc w:val="center"/>
        <w:rPr>
          <w:sz w:val="2"/>
          <w:szCs w:val="2"/>
        </w:rPr>
      </w:pPr>
    </w:p>
    <w:p w:rsidR="00531A32" w:rsidRPr="00D04D34" w:rsidRDefault="00531A32" w:rsidP="0011460F">
      <w:pPr>
        <w:jc w:val="center"/>
        <w:rPr>
          <w:sz w:val="2"/>
          <w:szCs w:val="2"/>
        </w:rPr>
      </w:pPr>
    </w:p>
    <w:p w:rsidR="00531A32" w:rsidRPr="00D04D34" w:rsidRDefault="00531A32" w:rsidP="0011460F">
      <w:pPr>
        <w:jc w:val="center"/>
        <w:rPr>
          <w:sz w:val="2"/>
          <w:szCs w:val="2"/>
        </w:rPr>
      </w:pPr>
    </w:p>
    <w:p w:rsidR="00531A32" w:rsidRPr="00D04D34" w:rsidRDefault="00531A32" w:rsidP="0011460F">
      <w:pPr>
        <w:jc w:val="center"/>
        <w:rPr>
          <w:sz w:val="2"/>
          <w:szCs w:val="2"/>
        </w:rPr>
      </w:pPr>
    </w:p>
    <w:p w:rsidR="00531A32" w:rsidRPr="00D04D34" w:rsidRDefault="00531A32" w:rsidP="0011460F">
      <w:pPr>
        <w:tabs>
          <w:tab w:val="left" w:pos="4176"/>
        </w:tabs>
        <w:jc w:val="center"/>
        <w:rPr>
          <w:sz w:val="2"/>
          <w:szCs w:val="2"/>
        </w:rPr>
      </w:pPr>
    </w:p>
    <w:p w:rsidR="00531A32" w:rsidRPr="00D04D34" w:rsidRDefault="00531A32" w:rsidP="0011460F">
      <w:pPr>
        <w:tabs>
          <w:tab w:val="left" w:pos="4176"/>
        </w:tabs>
        <w:jc w:val="center"/>
        <w:rPr>
          <w:sz w:val="2"/>
          <w:szCs w:val="2"/>
        </w:rPr>
        <w:sectPr w:rsidR="00531A32" w:rsidRPr="00D04D34" w:rsidSect="00D04D34">
          <w:type w:val="continuous"/>
          <w:pgSz w:w="16838" w:h="23810"/>
          <w:pgMar w:top="1276" w:right="607" w:bottom="6453" w:left="607" w:header="0" w:footer="3" w:gutter="0"/>
          <w:cols w:space="720"/>
          <w:noEndnote/>
          <w:docGrid w:linePitch="360"/>
        </w:sectPr>
      </w:pPr>
    </w:p>
    <w:p w:rsidR="00D0577A" w:rsidRPr="00D04D34" w:rsidRDefault="00D0577A" w:rsidP="0011460F">
      <w:pPr>
        <w:jc w:val="center"/>
        <w:rPr>
          <w:sz w:val="2"/>
          <w:szCs w:val="2"/>
        </w:rPr>
      </w:pPr>
    </w:p>
    <w:tbl>
      <w:tblPr>
        <w:tblOverlap w:val="never"/>
        <w:tblW w:w="0" w:type="auto"/>
        <w:jc w:val="center"/>
        <w:tblLayout w:type="fixed"/>
        <w:tblCellMar>
          <w:left w:w="10" w:type="dxa"/>
          <w:right w:w="10" w:type="dxa"/>
        </w:tblCellMar>
        <w:tblLook w:val="04A0"/>
      </w:tblPr>
      <w:tblGrid>
        <w:gridCol w:w="2218"/>
        <w:gridCol w:w="3734"/>
        <w:gridCol w:w="1685"/>
        <w:gridCol w:w="1382"/>
        <w:gridCol w:w="2189"/>
        <w:gridCol w:w="1848"/>
        <w:gridCol w:w="2558"/>
      </w:tblGrid>
      <w:tr w:rsidR="00D0577A" w:rsidRPr="00D04D34" w:rsidTr="00C514E9">
        <w:trPr>
          <w:trHeight w:hRule="exact" w:val="293"/>
          <w:jc w:val="center"/>
        </w:trPr>
        <w:tc>
          <w:tcPr>
            <w:tcW w:w="2218" w:type="dxa"/>
            <w:tcBorders>
              <w:top w:val="single" w:sz="4" w:space="0" w:color="auto"/>
              <w:left w:val="single" w:sz="4" w:space="0" w:color="auto"/>
            </w:tcBorders>
            <w:shd w:val="clear" w:color="auto" w:fill="FFFFFF"/>
          </w:tcPr>
          <w:p w:rsidR="00D0577A" w:rsidRPr="00D04D34" w:rsidRDefault="00D0577A" w:rsidP="0011460F">
            <w:pPr>
              <w:pStyle w:val="2a"/>
              <w:framePr w:w="15614" w:wrap="notBeside" w:vAnchor="text" w:hAnchor="text" w:xAlign="center" w:y="1"/>
              <w:shd w:val="clear" w:color="auto" w:fill="auto"/>
              <w:spacing w:line="230" w:lineRule="exact"/>
              <w:jc w:val="center"/>
              <w:rPr>
                <w:color w:val="auto"/>
              </w:rPr>
            </w:pPr>
            <w:r w:rsidRPr="00D04D34">
              <w:rPr>
                <w:rStyle w:val="115pt"/>
                <w:color w:val="auto"/>
              </w:rPr>
              <w:t>1</w:t>
            </w:r>
          </w:p>
        </w:tc>
        <w:tc>
          <w:tcPr>
            <w:tcW w:w="3734" w:type="dxa"/>
            <w:tcBorders>
              <w:top w:val="single" w:sz="4" w:space="0" w:color="auto"/>
              <w:left w:val="single" w:sz="4" w:space="0" w:color="auto"/>
            </w:tcBorders>
            <w:shd w:val="clear" w:color="auto" w:fill="FFFFFF"/>
          </w:tcPr>
          <w:p w:rsidR="00D0577A" w:rsidRPr="00D04D34" w:rsidRDefault="00D0577A" w:rsidP="0011460F">
            <w:pPr>
              <w:pStyle w:val="2a"/>
              <w:framePr w:w="15614" w:wrap="notBeside" w:vAnchor="text" w:hAnchor="text" w:xAlign="center" w:y="1"/>
              <w:shd w:val="clear" w:color="auto" w:fill="auto"/>
              <w:spacing w:line="230" w:lineRule="exact"/>
              <w:jc w:val="center"/>
              <w:rPr>
                <w:color w:val="auto"/>
              </w:rPr>
            </w:pPr>
            <w:r w:rsidRPr="00D04D34">
              <w:rPr>
                <w:rStyle w:val="115pt"/>
                <w:color w:val="auto"/>
              </w:rPr>
              <w:t>2</w:t>
            </w:r>
          </w:p>
        </w:tc>
        <w:tc>
          <w:tcPr>
            <w:tcW w:w="1685" w:type="dxa"/>
            <w:tcBorders>
              <w:top w:val="single" w:sz="4" w:space="0" w:color="auto"/>
              <w:left w:val="single" w:sz="4" w:space="0" w:color="auto"/>
            </w:tcBorders>
            <w:shd w:val="clear" w:color="auto" w:fill="FFFFFF"/>
          </w:tcPr>
          <w:p w:rsidR="00D0577A" w:rsidRPr="00D04D34" w:rsidRDefault="00D0577A" w:rsidP="0011460F">
            <w:pPr>
              <w:pStyle w:val="2a"/>
              <w:framePr w:w="15614" w:wrap="notBeside" w:vAnchor="text" w:hAnchor="text" w:xAlign="center" w:y="1"/>
              <w:shd w:val="clear" w:color="auto" w:fill="auto"/>
              <w:spacing w:line="230" w:lineRule="exact"/>
              <w:jc w:val="center"/>
              <w:rPr>
                <w:color w:val="auto"/>
              </w:rPr>
            </w:pPr>
            <w:r w:rsidRPr="00D04D34">
              <w:rPr>
                <w:rStyle w:val="115pt"/>
                <w:color w:val="auto"/>
              </w:rPr>
              <w:t>3</w:t>
            </w:r>
          </w:p>
        </w:tc>
        <w:tc>
          <w:tcPr>
            <w:tcW w:w="1382" w:type="dxa"/>
            <w:tcBorders>
              <w:top w:val="single" w:sz="4" w:space="0" w:color="auto"/>
              <w:left w:val="single" w:sz="4" w:space="0" w:color="auto"/>
            </w:tcBorders>
            <w:shd w:val="clear" w:color="auto" w:fill="FFFFFF"/>
          </w:tcPr>
          <w:p w:rsidR="00D0577A" w:rsidRPr="00D04D34" w:rsidRDefault="00D0577A" w:rsidP="0011460F">
            <w:pPr>
              <w:pStyle w:val="2a"/>
              <w:framePr w:w="15614" w:wrap="notBeside" w:vAnchor="text" w:hAnchor="text" w:xAlign="center" w:y="1"/>
              <w:shd w:val="clear" w:color="auto" w:fill="auto"/>
              <w:spacing w:line="230" w:lineRule="exact"/>
              <w:jc w:val="center"/>
              <w:rPr>
                <w:color w:val="auto"/>
              </w:rPr>
            </w:pPr>
            <w:r w:rsidRPr="00D04D34">
              <w:rPr>
                <w:rStyle w:val="115pt"/>
                <w:color w:val="auto"/>
              </w:rPr>
              <w:t>4</w:t>
            </w:r>
          </w:p>
        </w:tc>
        <w:tc>
          <w:tcPr>
            <w:tcW w:w="2189" w:type="dxa"/>
            <w:tcBorders>
              <w:top w:val="single" w:sz="4" w:space="0" w:color="auto"/>
              <w:left w:val="single" w:sz="4" w:space="0" w:color="auto"/>
            </w:tcBorders>
            <w:shd w:val="clear" w:color="auto" w:fill="FFFFFF"/>
          </w:tcPr>
          <w:p w:rsidR="00D0577A" w:rsidRPr="00D04D34" w:rsidRDefault="00D0577A" w:rsidP="0011460F">
            <w:pPr>
              <w:pStyle w:val="2a"/>
              <w:framePr w:w="15614" w:wrap="notBeside" w:vAnchor="text" w:hAnchor="text" w:xAlign="center" w:y="1"/>
              <w:shd w:val="clear" w:color="auto" w:fill="auto"/>
              <w:spacing w:line="230" w:lineRule="exact"/>
              <w:jc w:val="center"/>
              <w:rPr>
                <w:color w:val="auto"/>
              </w:rPr>
            </w:pPr>
            <w:r w:rsidRPr="00D04D34">
              <w:rPr>
                <w:rStyle w:val="115pt"/>
                <w:color w:val="auto"/>
              </w:rPr>
              <w:t>5</w:t>
            </w:r>
          </w:p>
        </w:tc>
        <w:tc>
          <w:tcPr>
            <w:tcW w:w="1848" w:type="dxa"/>
            <w:tcBorders>
              <w:top w:val="single" w:sz="4" w:space="0" w:color="auto"/>
              <w:left w:val="single" w:sz="4" w:space="0" w:color="auto"/>
            </w:tcBorders>
            <w:shd w:val="clear" w:color="auto" w:fill="FFFFFF"/>
          </w:tcPr>
          <w:p w:rsidR="00D0577A" w:rsidRPr="00D04D34" w:rsidRDefault="00D0577A" w:rsidP="0011460F">
            <w:pPr>
              <w:pStyle w:val="2a"/>
              <w:framePr w:w="15614" w:wrap="notBeside" w:vAnchor="text" w:hAnchor="text" w:xAlign="center" w:y="1"/>
              <w:shd w:val="clear" w:color="auto" w:fill="auto"/>
              <w:spacing w:line="230" w:lineRule="exact"/>
              <w:jc w:val="center"/>
              <w:rPr>
                <w:color w:val="auto"/>
              </w:rPr>
            </w:pPr>
            <w:r w:rsidRPr="00D04D34">
              <w:rPr>
                <w:rStyle w:val="115pt"/>
                <w:color w:val="auto"/>
              </w:rPr>
              <w:t>6</w:t>
            </w:r>
          </w:p>
        </w:tc>
        <w:tc>
          <w:tcPr>
            <w:tcW w:w="2558" w:type="dxa"/>
            <w:tcBorders>
              <w:top w:val="single" w:sz="4" w:space="0" w:color="auto"/>
              <w:left w:val="single" w:sz="4" w:space="0" w:color="auto"/>
              <w:right w:val="single" w:sz="4" w:space="0" w:color="auto"/>
            </w:tcBorders>
            <w:shd w:val="clear" w:color="auto" w:fill="FFFFFF"/>
          </w:tcPr>
          <w:p w:rsidR="00D0577A" w:rsidRPr="00D04D34" w:rsidRDefault="00D0577A" w:rsidP="0011460F">
            <w:pPr>
              <w:pStyle w:val="2a"/>
              <w:framePr w:w="15614" w:wrap="notBeside" w:vAnchor="text" w:hAnchor="text" w:xAlign="center" w:y="1"/>
              <w:shd w:val="clear" w:color="auto" w:fill="auto"/>
              <w:spacing w:line="230" w:lineRule="exact"/>
              <w:jc w:val="center"/>
              <w:rPr>
                <w:color w:val="auto"/>
              </w:rPr>
            </w:pPr>
            <w:r w:rsidRPr="00D04D34">
              <w:rPr>
                <w:rStyle w:val="115pt"/>
                <w:color w:val="auto"/>
              </w:rPr>
              <w:t>7</w:t>
            </w:r>
          </w:p>
        </w:tc>
      </w:tr>
      <w:tr w:rsidR="00D0577A" w:rsidRPr="00D04D34" w:rsidTr="00C514E9">
        <w:trPr>
          <w:trHeight w:hRule="exact" w:val="1939"/>
          <w:jc w:val="center"/>
        </w:trPr>
        <w:tc>
          <w:tcPr>
            <w:tcW w:w="2218" w:type="dxa"/>
            <w:tcBorders>
              <w:top w:val="single" w:sz="4" w:space="0" w:color="auto"/>
              <w:left w:val="single" w:sz="4" w:space="0" w:color="auto"/>
            </w:tcBorders>
            <w:shd w:val="clear" w:color="auto" w:fill="FFFFFF"/>
          </w:tcPr>
          <w:p w:rsidR="00D0577A" w:rsidRPr="00D04D34" w:rsidRDefault="00D0577A" w:rsidP="0011460F">
            <w:pPr>
              <w:framePr w:w="15614" w:wrap="notBeside" w:vAnchor="text" w:hAnchor="text" w:xAlign="center" w:y="1"/>
              <w:jc w:val="center"/>
              <w:rPr>
                <w:sz w:val="10"/>
                <w:szCs w:val="10"/>
              </w:rPr>
            </w:pPr>
          </w:p>
        </w:tc>
        <w:tc>
          <w:tcPr>
            <w:tcW w:w="3734" w:type="dxa"/>
            <w:tcBorders>
              <w:top w:val="single" w:sz="4" w:space="0" w:color="auto"/>
              <w:left w:val="single" w:sz="4" w:space="0" w:color="auto"/>
            </w:tcBorders>
            <w:shd w:val="clear" w:color="auto" w:fill="FFFFFF"/>
          </w:tcPr>
          <w:p w:rsidR="00D0577A" w:rsidRPr="00D04D34" w:rsidRDefault="00D0577A" w:rsidP="0011460F">
            <w:pPr>
              <w:pStyle w:val="2a"/>
              <w:framePr w:w="15614" w:wrap="notBeside" w:vAnchor="text" w:hAnchor="text" w:xAlign="center" w:y="1"/>
              <w:shd w:val="clear" w:color="auto" w:fill="auto"/>
              <w:spacing w:line="278" w:lineRule="exact"/>
              <w:jc w:val="center"/>
              <w:rPr>
                <w:color w:val="auto"/>
              </w:rPr>
            </w:pPr>
            <w:proofErr w:type="gramStart"/>
            <w:r w:rsidRPr="00D04D34">
              <w:rPr>
                <w:rStyle w:val="115pt"/>
                <w:color w:val="auto"/>
              </w:rPr>
              <w:t>приеме</w:t>
            </w:r>
            <w:proofErr w:type="gramEnd"/>
            <w:r w:rsidRPr="00D04D34">
              <w:rPr>
                <w:rStyle w:val="115pt"/>
                <w:color w:val="auto"/>
              </w:rPr>
              <w:t xml:space="preserve"> заявления к рассмотрению с обоснованием отказа</w:t>
            </w:r>
          </w:p>
        </w:tc>
        <w:tc>
          <w:tcPr>
            <w:tcW w:w="1685" w:type="dxa"/>
            <w:tcBorders>
              <w:top w:val="single" w:sz="4" w:space="0" w:color="auto"/>
              <w:left w:val="single" w:sz="4" w:space="0" w:color="auto"/>
            </w:tcBorders>
            <w:shd w:val="clear" w:color="auto" w:fill="FFFFFF"/>
          </w:tcPr>
          <w:p w:rsidR="00D0577A" w:rsidRPr="00D04D34" w:rsidRDefault="00D0577A" w:rsidP="0011460F">
            <w:pPr>
              <w:framePr w:w="15614" w:wrap="notBeside" w:vAnchor="text" w:hAnchor="text" w:xAlign="center" w:y="1"/>
              <w:jc w:val="center"/>
              <w:rPr>
                <w:sz w:val="10"/>
                <w:szCs w:val="10"/>
              </w:rPr>
            </w:pPr>
          </w:p>
        </w:tc>
        <w:tc>
          <w:tcPr>
            <w:tcW w:w="1382" w:type="dxa"/>
            <w:tcBorders>
              <w:top w:val="single" w:sz="4" w:space="0" w:color="auto"/>
              <w:left w:val="single" w:sz="4" w:space="0" w:color="auto"/>
            </w:tcBorders>
            <w:shd w:val="clear" w:color="auto" w:fill="FFFFFF"/>
          </w:tcPr>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ление</w:t>
            </w:r>
            <w:proofErr w:type="spellEnd"/>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муниципа</w:t>
            </w:r>
            <w:proofErr w:type="spellEnd"/>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льной</w:t>
            </w:r>
            <w:proofErr w:type="spellEnd"/>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r w:rsidRPr="00D04D34">
              <w:rPr>
                <w:rStyle w:val="115pt"/>
                <w:color w:val="auto"/>
              </w:rPr>
              <w:t>услуги</w:t>
            </w:r>
          </w:p>
        </w:tc>
        <w:tc>
          <w:tcPr>
            <w:tcW w:w="2189" w:type="dxa"/>
            <w:tcBorders>
              <w:top w:val="single" w:sz="4" w:space="0" w:color="auto"/>
              <w:left w:val="single" w:sz="4" w:space="0" w:color="auto"/>
            </w:tcBorders>
            <w:shd w:val="clear" w:color="auto" w:fill="FFFFFF"/>
          </w:tcPr>
          <w:p w:rsidR="00D0577A" w:rsidRPr="00D04D34" w:rsidRDefault="00D0577A" w:rsidP="0011460F">
            <w:pPr>
              <w:framePr w:w="15614" w:wrap="notBeside" w:vAnchor="text" w:hAnchor="text" w:xAlign="center" w:y="1"/>
              <w:jc w:val="center"/>
              <w:rPr>
                <w:sz w:val="10"/>
                <w:szCs w:val="10"/>
              </w:rPr>
            </w:pPr>
          </w:p>
        </w:tc>
        <w:tc>
          <w:tcPr>
            <w:tcW w:w="1848" w:type="dxa"/>
            <w:tcBorders>
              <w:top w:val="single" w:sz="4" w:space="0" w:color="auto"/>
              <w:left w:val="single" w:sz="4" w:space="0" w:color="auto"/>
            </w:tcBorders>
            <w:shd w:val="clear" w:color="auto" w:fill="FFFFFF"/>
          </w:tcPr>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r w:rsidRPr="00D04D34">
              <w:rPr>
                <w:rStyle w:val="115pt"/>
                <w:color w:val="auto"/>
              </w:rPr>
              <w:t xml:space="preserve">документов, </w:t>
            </w:r>
            <w:proofErr w:type="spellStart"/>
            <w:proofErr w:type="gramStart"/>
            <w:r w:rsidRPr="00D04D34">
              <w:rPr>
                <w:rStyle w:val="115pt"/>
                <w:color w:val="auto"/>
              </w:rPr>
              <w:t>предусмотренн</w:t>
            </w:r>
            <w:proofErr w:type="spellEnd"/>
            <w:r w:rsidRPr="00D04D34">
              <w:rPr>
                <w:rStyle w:val="115pt"/>
                <w:color w:val="auto"/>
              </w:rPr>
              <w:t xml:space="preserve"> </w:t>
            </w:r>
            <w:proofErr w:type="spellStart"/>
            <w:r w:rsidRPr="00D04D34">
              <w:rPr>
                <w:rStyle w:val="115pt"/>
                <w:color w:val="auto"/>
              </w:rPr>
              <w:t>ых</w:t>
            </w:r>
            <w:proofErr w:type="spellEnd"/>
            <w:proofErr w:type="gramEnd"/>
            <w:r w:rsidRPr="00D04D34">
              <w:rPr>
                <w:rStyle w:val="115pt"/>
                <w:color w:val="auto"/>
              </w:rPr>
              <w:t xml:space="preserve"> пунктом 2.11</w:t>
            </w:r>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Административ</w:t>
            </w:r>
            <w:proofErr w:type="spellEnd"/>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ного</w:t>
            </w:r>
            <w:proofErr w:type="spellEnd"/>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r w:rsidRPr="00D04D34">
              <w:rPr>
                <w:rStyle w:val="115pt"/>
                <w:color w:val="auto"/>
              </w:rPr>
              <w:t>регламента</w:t>
            </w:r>
          </w:p>
        </w:tc>
        <w:tc>
          <w:tcPr>
            <w:tcW w:w="2558" w:type="dxa"/>
            <w:tcBorders>
              <w:top w:val="single" w:sz="4" w:space="0" w:color="auto"/>
              <w:left w:val="single" w:sz="4" w:space="0" w:color="auto"/>
              <w:right w:val="single" w:sz="4" w:space="0" w:color="auto"/>
            </w:tcBorders>
            <w:shd w:val="clear" w:color="auto" w:fill="FFFFFF"/>
          </w:tcPr>
          <w:p w:rsidR="00D0577A" w:rsidRPr="00D04D34" w:rsidRDefault="00D0577A" w:rsidP="0011460F">
            <w:pPr>
              <w:pStyle w:val="2a"/>
              <w:framePr w:w="15614" w:wrap="notBeside" w:vAnchor="text" w:hAnchor="text" w:xAlign="center" w:y="1"/>
              <w:shd w:val="clear" w:color="auto" w:fill="auto"/>
              <w:spacing w:line="230" w:lineRule="exact"/>
              <w:jc w:val="center"/>
              <w:rPr>
                <w:color w:val="auto"/>
              </w:rPr>
            </w:pPr>
            <w:r w:rsidRPr="00D04D34">
              <w:rPr>
                <w:rStyle w:val="115pt"/>
                <w:color w:val="auto"/>
              </w:rPr>
              <w:t>рассмотрению</w:t>
            </w:r>
          </w:p>
        </w:tc>
      </w:tr>
      <w:tr w:rsidR="00D0577A" w:rsidRPr="00D04D34" w:rsidTr="00C514E9">
        <w:trPr>
          <w:trHeight w:hRule="exact" w:val="312"/>
          <w:jc w:val="center"/>
        </w:trPr>
        <w:tc>
          <w:tcPr>
            <w:tcW w:w="15614" w:type="dxa"/>
            <w:gridSpan w:val="7"/>
            <w:tcBorders>
              <w:top w:val="single" w:sz="4" w:space="0" w:color="auto"/>
              <w:left w:val="single" w:sz="4" w:space="0" w:color="auto"/>
              <w:right w:val="single" w:sz="4" w:space="0" w:color="auto"/>
            </w:tcBorders>
            <w:shd w:val="clear" w:color="auto" w:fill="FFFFFF"/>
          </w:tcPr>
          <w:p w:rsidR="00D0577A" w:rsidRPr="00D04D34" w:rsidRDefault="00D0577A" w:rsidP="0011460F">
            <w:pPr>
              <w:pStyle w:val="2a"/>
              <w:framePr w:w="15614" w:wrap="notBeside" w:vAnchor="text" w:hAnchor="text" w:xAlign="center" w:y="1"/>
              <w:shd w:val="clear" w:color="auto" w:fill="auto"/>
              <w:spacing w:line="230" w:lineRule="exact"/>
              <w:jc w:val="center"/>
              <w:rPr>
                <w:color w:val="auto"/>
              </w:rPr>
            </w:pPr>
            <w:r w:rsidRPr="00D04D34">
              <w:rPr>
                <w:rStyle w:val="115pt"/>
                <w:color w:val="auto"/>
              </w:rPr>
              <w:t>2. Получение сведений посредством СМЭВ</w:t>
            </w:r>
          </w:p>
        </w:tc>
      </w:tr>
      <w:tr w:rsidR="00D0577A" w:rsidRPr="00D04D34" w:rsidTr="00C514E9">
        <w:trPr>
          <w:trHeight w:hRule="exact" w:val="3874"/>
          <w:jc w:val="center"/>
        </w:trPr>
        <w:tc>
          <w:tcPr>
            <w:tcW w:w="2218" w:type="dxa"/>
            <w:vMerge w:val="restart"/>
            <w:tcBorders>
              <w:top w:val="single" w:sz="4" w:space="0" w:color="auto"/>
              <w:left w:val="single" w:sz="4" w:space="0" w:color="auto"/>
            </w:tcBorders>
            <w:shd w:val="clear" w:color="auto" w:fill="FFFFFF"/>
          </w:tcPr>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r w:rsidRPr="00D04D34">
              <w:rPr>
                <w:rStyle w:val="115pt"/>
                <w:color w:val="auto"/>
              </w:rPr>
              <w:t>Пакет</w:t>
            </w:r>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proofErr w:type="spellStart"/>
            <w:proofErr w:type="gramStart"/>
            <w:r w:rsidRPr="00D04D34">
              <w:rPr>
                <w:rStyle w:val="115pt"/>
                <w:color w:val="auto"/>
              </w:rPr>
              <w:t>зарегистрированн</w:t>
            </w:r>
            <w:proofErr w:type="spellEnd"/>
            <w:r w:rsidRPr="00D04D34">
              <w:rPr>
                <w:rStyle w:val="115pt"/>
                <w:color w:val="auto"/>
              </w:rPr>
              <w:t xml:space="preserve"> </w:t>
            </w:r>
            <w:proofErr w:type="spellStart"/>
            <w:r w:rsidRPr="00D04D34">
              <w:rPr>
                <w:rStyle w:val="115pt"/>
                <w:color w:val="auto"/>
              </w:rPr>
              <w:t>ых</w:t>
            </w:r>
            <w:proofErr w:type="spellEnd"/>
            <w:proofErr w:type="gramEnd"/>
            <w:r w:rsidRPr="00D04D34">
              <w:rPr>
                <w:rStyle w:val="115pt"/>
                <w:color w:val="auto"/>
              </w:rPr>
              <w:t xml:space="preserve"> документов, поступивших должностному лицу,</w:t>
            </w:r>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proofErr w:type="gramStart"/>
            <w:r w:rsidRPr="00D04D34">
              <w:rPr>
                <w:rStyle w:val="115pt"/>
                <w:color w:val="auto"/>
              </w:rPr>
              <w:t>ответственному</w:t>
            </w:r>
            <w:proofErr w:type="gramEnd"/>
            <w:r w:rsidRPr="00D04D34">
              <w:rPr>
                <w:rStyle w:val="115pt"/>
                <w:color w:val="auto"/>
              </w:rPr>
              <w:t xml:space="preserve"> за предоставление муниципальной услуги</w:t>
            </w:r>
          </w:p>
        </w:tc>
        <w:tc>
          <w:tcPr>
            <w:tcW w:w="3734" w:type="dxa"/>
            <w:tcBorders>
              <w:top w:val="single" w:sz="4" w:space="0" w:color="auto"/>
              <w:left w:val="single" w:sz="4" w:space="0" w:color="auto"/>
            </w:tcBorders>
            <w:shd w:val="clear" w:color="auto" w:fill="FFFFFF"/>
          </w:tcPr>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r w:rsidRPr="00D04D34">
              <w:rPr>
                <w:rStyle w:val="115pt"/>
                <w:color w:val="auto"/>
              </w:rPr>
              <w:t>Направление межведомственных запросов в органы и организации, указанные в пункте 2.3 Административного регламента</w:t>
            </w:r>
          </w:p>
        </w:tc>
        <w:tc>
          <w:tcPr>
            <w:tcW w:w="1685" w:type="dxa"/>
            <w:tcBorders>
              <w:top w:val="single" w:sz="4" w:space="0" w:color="auto"/>
              <w:left w:val="single" w:sz="4" w:space="0" w:color="auto"/>
            </w:tcBorders>
            <w:shd w:val="clear" w:color="auto" w:fill="FFFFFF"/>
          </w:tcPr>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r w:rsidRPr="00D04D34">
              <w:rPr>
                <w:rStyle w:val="115pt"/>
                <w:color w:val="auto"/>
              </w:rPr>
              <w:t>В день регистрации заявления и документов</w:t>
            </w:r>
          </w:p>
        </w:tc>
        <w:tc>
          <w:tcPr>
            <w:tcW w:w="1382" w:type="dxa"/>
            <w:tcBorders>
              <w:top w:val="single" w:sz="4" w:space="0" w:color="auto"/>
              <w:left w:val="single" w:sz="4" w:space="0" w:color="auto"/>
            </w:tcBorders>
            <w:shd w:val="clear" w:color="auto" w:fill="FFFFFF"/>
          </w:tcPr>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Должностн</w:t>
            </w:r>
            <w:proofErr w:type="spellEnd"/>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ое</w:t>
            </w:r>
            <w:proofErr w:type="spellEnd"/>
            <w:r w:rsidRPr="00D04D34">
              <w:rPr>
                <w:rStyle w:val="115pt"/>
                <w:color w:val="auto"/>
              </w:rPr>
              <w:t xml:space="preserve"> лицо</w:t>
            </w:r>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Уполномо</w:t>
            </w:r>
            <w:proofErr w:type="spellEnd"/>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ченного</w:t>
            </w:r>
            <w:proofErr w:type="spellEnd"/>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r w:rsidRPr="00D04D34">
              <w:rPr>
                <w:rStyle w:val="115pt"/>
                <w:color w:val="auto"/>
              </w:rPr>
              <w:t>органа,</w:t>
            </w:r>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r w:rsidRPr="00D04D34">
              <w:rPr>
                <w:rStyle w:val="115pt"/>
                <w:color w:val="auto"/>
              </w:rPr>
              <w:t>ответствен</w:t>
            </w:r>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ное</w:t>
            </w:r>
            <w:proofErr w:type="spellEnd"/>
            <w:r w:rsidRPr="00D04D34">
              <w:rPr>
                <w:rStyle w:val="115pt"/>
                <w:color w:val="auto"/>
              </w:rPr>
              <w:t xml:space="preserve"> за</w:t>
            </w:r>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предоставл</w:t>
            </w:r>
            <w:proofErr w:type="spellEnd"/>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ение</w:t>
            </w:r>
            <w:proofErr w:type="spellEnd"/>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r w:rsidRPr="00D04D34">
              <w:rPr>
                <w:rStyle w:val="115pt"/>
                <w:color w:val="auto"/>
              </w:rPr>
              <w:t>муниципал</w:t>
            </w:r>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ьной</w:t>
            </w:r>
            <w:proofErr w:type="spellEnd"/>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r w:rsidRPr="00D04D34">
              <w:rPr>
                <w:rStyle w:val="115pt"/>
                <w:color w:val="auto"/>
              </w:rPr>
              <w:t>услуги</w:t>
            </w:r>
          </w:p>
        </w:tc>
        <w:tc>
          <w:tcPr>
            <w:tcW w:w="2189" w:type="dxa"/>
            <w:tcBorders>
              <w:top w:val="single" w:sz="4" w:space="0" w:color="auto"/>
              <w:left w:val="single" w:sz="4" w:space="0" w:color="auto"/>
            </w:tcBorders>
            <w:shd w:val="clear" w:color="auto" w:fill="FFFFFF"/>
          </w:tcPr>
          <w:p w:rsidR="00D0577A" w:rsidRPr="00D04D34" w:rsidRDefault="00D0577A" w:rsidP="0011460F">
            <w:pPr>
              <w:pStyle w:val="2a"/>
              <w:framePr w:w="15614" w:wrap="notBeside" w:vAnchor="text" w:hAnchor="text" w:xAlign="center" w:y="1"/>
              <w:shd w:val="clear" w:color="auto" w:fill="auto"/>
              <w:spacing w:line="278" w:lineRule="exact"/>
              <w:jc w:val="center"/>
              <w:rPr>
                <w:color w:val="auto"/>
              </w:rPr>
            </w:pPr>
            <w:r w:rsidRPr="00D04D34">
              <w:rPr>
                <w:rStyle w:val="115pt"/>
                <w:color w:val="auto"/>
              </w:rPr>
              <w:t>Уполномоченный орган/ГИС/ СМЭВ</w:t>
            </w:r>
          </w:p>
        </w:tc>
        <w:tc>
          <w:tcPr>
            <w:tcW w:w="1848" w:type="dxa"/>
            <w:tcBorders>
              <w:top w:val="single" w:sz="4" w:space="0" w:color="auto"/>
              <w:left w:val="single" w:sz="4" w:space="0" w:color="auto"/>
            </w:tcBorders>
            <w:shd w:val="clear" w:color="auto" w:fill="FFFFFF"/>
          </w:tcPr>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r w:rsidRPr="00D04D34">
              <w:rPr>
                <w:rStyle w:val="115pt"/>
                <w:color w:val="auto"/>
              </w:rPr>
              <w:t>Отсутствие</w:t>
            </w:r>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r w:rsidRPr="00D04D34">
              <w:rPr>
                <w:rStyle w:val="115pt"/>
                <w:color w:val="auto"/>
              </w:rPr>
              <w:t>документов,</w:t>
            </w:r>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r w:rsidRPr="00D04D34">
              <w:rPr>
                <w:rStyle w:val="115pt"/>
                <w:color w:val="auto"/>
              </w:rPr>
              <w:t>необходимых</w:t>
            </w:r>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r w:rsidRPr="00D04D34">
              <w:rPr>
                <w:rStyle w:val="115pt"/>
                <w:color w:val="auto"/>
              </w:rPr>
              <w:t>для</w:t>
            </w:r>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r w:rsidRPr="00D04D34">
              <w:rPr>
                <w:rStyle w:val="115pt"/>
                <w:color w:val="auto"/>
              </w:rPr>
              <w:t>предоставления</w:t>
            </w:r>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r w:rsidRPr="00D04D34">
              <w:rPr>
                <w:rStyle w:val="115pt"/>
                <w:color w:val="auto"/>
              </w:rPr>
              <w:t>муниципальной</w:t>
            </w:r>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r w:rsidRPr="00D04D34">
              <w:rPr>
                <w:rStyle w:val="115pt"/>
                <w:color w:val="auto"/>
              </w:rPr>
              <w:t>услуги,</w:t>
            </w:r>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r w:rsidRPr="00D04D34">
              <w:rPr>
                <w:rStyle w:val="115pt"/>
                <w:color w:val="auto"/>
              </w:rPr>
              <w:t xml:space="preserve">находящихся в распоряжении </w:t>
            </w:r>
            <w:proofErr w:type="spellStart"/>
            <w:proofErr w:type="gramStart"/>
            <w:r w:rsidRPr="00D04D34">
              <w:rPr>
                <w:rStyle w:val="115pt"/>
                <w:color w:val="auto"/>
              </w:rPr>
              <w:t>государственн</w:t>
            </w:r>
            <w:proofErr w:type="spellEnd"/>
            <w:r w:rsidRPr="00D04D34">
              <w:rPr>
                <w:rStyle w:val="115pt"/>
                <w:color w:val="auto"/>
              </w:rPr>
              <w:t xml:space="preserve"> </w:t>
            </w:r>
            <w:proofErr w:type="spellStart"/>
            <w:r w:rsidRPr="00D04D34">
              <w:rPr>
                <w:rStyle w:val="115pt"/>
                <w:color w:val="auto"/>
              </w:rPr>
              <w:t>ых</w:t>
            </w:r>
            <w:proofErr w:type="spellEnd"/>
            <w:proofErr w:type="gramEnd"/>
            <w:r w:rsidRPr="00D04D34">
              <w:rPr>
                <w:rStyle w:val="115pt"/>
                <w:color w:val="auto"/>
              </w:rPr>
              <w:t xml:space="preserve"> органов (организаций)</w:t>
            </w:r>
          </w:p>
        </w:tc>
        <w:tc>
          <w:tcPr>
            <w:tcW w:w="2558" w:type="dxa"/>
            <w:tcBorders>
              <w:top w:val="single" w:sz="4" w:space="0" w:color="auto"/>
              <w:left w:val="single" w:sz="4" w:space="0" w:color="auto"/>
              <w:right w:val="single" w:sz="4" w:space="0" w:color="auto"/>
            </w:tcBorders>
            <w:shd w:val="clear" w:color="auto" w:fill="FFFFFF"/>
          </w:tcPr>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r w:rsidRPr="00D04D34">
              <w:rPr>
                <w:rStyle w:val="115pt"/>
                <w:color w:val="auto"/>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w:t>
            </w:r>
            <w:proofErr w:type="gramStart"/>
            <w:r w:rsidRPr="00D04D34">
              <w:rPr>
                <w:rStyle w:val="115pt"/>
                <w:color w:val="auto"/>
              </w:rPr>
              <w:t>с</w:t>
            </w:r>
            <w:proofErr w:type="gramEnd"/>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r w:rsidRPr="00D04D34">
              <w:rPr>
                <w:rStyle w:val="115pt"/>
                <w:color w:val="auto"/>
              </w:rPr>
              <w:t>использованием</w:t>
            </w:r>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r w:rsidRPr="00D04D34">
              <w:rPr>
                <w:rStyle w:val="115pt"/>
                <w:color w:val="auto"/>
              </w:rPr>
              <w:t>СМЭВ</w:t>
            </w:r>
          </w:p>
        </w:tc>
      </w:tr>
      <w:tr w:rsidR="00D0577A" w:rsidRPr="00D04D34" w:rsidTr="00C514E9">
        <w:trPr>
          <w:trHeight w:hRule="exact" w:val="3605"/>
          <w:jc w:val="center"/>
        </w:trPr>
        <w:tc>
          <w:tcPr>
            <w:tcW w:w="2218" w:type="dxa"/>
            <w:vMerge/>
            <w:tcBorders>
              <w:left w:val="single" w:sz="4" w:space="0" w:color="auto"/>
              <w:bottom w:val="single" w:sz="4" w:space="0" w:color="auto"/>
            </w:tcBorders>
            <w:shd w:val="clear" w:color="auto" w:fill="FFFFFF"/>
          </w:tcPr>
          <w:p w:rsidR="00D0577A" w:rsidRPr="00D04D34" w:rsidRDefault="00D0577A" w:rsidP="0011460F">
            <w:pPr>
              <w:framePr w:w="15614" w:wrap="notBeside" w:vAnchor="text" w:hAnchor="text" w:xAlign="center" w:y="1"/>
              <w:jc w:val="center"/>
            </w:pPr>
          </w:p>
        </w:tc>
        <w:tc>
          <w:tcPr>
            <w:tcW w:w="3734" w:type="dxa"/>
            <w:tcBorders>
              <w:top w:val="single" w:sz="4" w:space="0" w:color="auto"/>
              <w:left w:val="single" w:sz="4" w:space="0" w:color="auto"/>
              <w:bottom w:val="single" w:sz="4" w:space="0" w:color="auto"/>
            </w:tcBorders>
            <w:shd w:val="clear" w:color="auto" w:fill="FFFFFF"/>
          </w:tcPr>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r w:rsidRPr="00D04D34">
              <w:rPr>
                <w:rStyle w:val="115pt"/>
                <w:color w:val="auto"/>
              </w:rPr>
              <w:t>Получение ответов на межведомственные запросы, формирование полного комплекта документов</w:t>
            </w:r>
          </w:p>
        </w:tc>
        <w:tc>
          <w:tcPr>
            <w:tcW w:w="1685" w:type="dxa"/>
            <w:tcBorders>
              <w:top w:val="single" w:sz="4" w:space="0" w:color="auto"/>
              <w:left w:val="single" w:sz="4" w:space="0" w:color="auto"/>
              <w:bottom w:val="single" w:sz="4" w:space="0" w:color="auto"/>
            </w:tcBorders>
            <w:shd w:val="clear" w:color="auto" w:fill="FFFFFF"/>
          </w:tcPr>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r w:rsidRPr="00D04D34">
              <w:rPr>
                <w:rStyle w:val="115pt"/>
                <w:color w:val="auto"/>
              </w:rPr>
              <w:t>5 рабочих</w:t>
            </w:r>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r w:rsidRPr="00D04D34">
              <w:rPr>
                <w:rStyle w:val="115pt"/>
                <w:color w:val="auto"/>
              </w:rPr>
              <w:t>дней со дня</w:t>
            </w:r>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r w:rsidRPr="00D04D34">
              <w:rPr>
                <w:rStyle w:val="115pt"/>
                <w:color w:val="auto"/>
              </w:rPr>
              <w:t>направления</w:t>
            </w:r>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межведомств</w:t>
            </w:r>
            <w:proofErr w:type="spellEnd"/>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енного</w:t>
            </w:r>
            <w:proofErr w:type="spellEnd"/>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r w:rsidRPr="00D04D34">
              <w:rPr>
                <w:rStyle w:val="115pt"/>
                <w:color w:val="auto"/>
              </w:rPr>
              <w:t xml:space="preserve">запроса </w:t>
            </w:r>
            <w:proofErr w:type="gramStart"/>
            <w:r w:rsidRPr="00D04D34">
              <w:rPr>
                <w:rStyle w:val="115pt"/>
                <w:color w:val="auto"/>
              </w:rPr>
              <w:t>в</w:t>
            </w:r>
            <w:proofErr w:type="gramEnd"/>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r w:rsidRPr="00D04D34">
              <w:rPr>
                <w:rStyle w:val="115pt"/>
                <w:color w:val="auto"/>
              </w:rPr>
              <w:t>орган или</w:t>
            </w:r>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r w:rsidRPr="00D04D34">
              <w:rPr>
                <w:rStyle w:val="115pt"/>
                <w:color w:val="auto"/>
              </w:rPr>
              <w:t>организацию,</w:t>
            </w:r>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r w:rsidRPr="00D04D34">
              <w:rPr>
                <w:rStyle w:val="115pt"/>
                <w:color w:val="auto"/>
              </w:rPr>
              <w:t>предоставляю</w:t>
            </w:r>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щие</w:t>
            </w:r>
            <w:proofErr w:type="spellEnd"/>
            <w:r w:rsidRPr="00D04D34">
              <w:rPr>
                <w:rStyle w:val="115pt"/>
                <w:color w:val="auto"/>
              </w:rPr>
              <w:t xml:space="preserve"> документ</w:t>
            </w:r>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r w:rsidRPr="00D04D34">
              <w:rPr>
                <w:rStyle w:val="115pt"/>
                <w:color w:val="auto"/>
              </w:rPr>
              <w:t>и</w:t>
            </w:r>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r w:rsidRPr="00D04D34">
              <w:rPr>
                <w:rStyle w:val="115pt"/>
                <w:color w:val="auto"/>
              </w:rPr>
              <w:t>информацию, если иные</w:t>
            </w:r>
          </w:p>
        </w:tc>
        <w:tc>
          <w:tcPr>
            <w:tcW w:w="1382" w:type="dxa"/>
            <w:tcBorders>
              <w:top w:val="single" w:sz="4" w:space="0" w:color="auto"/>
              <w:left w:val="single" w:sz="4" w:space="0" w:color="auto"/>
              <w:bottom w:val="single" w:sz="4" w:space="0" w:color="auto"/>
            </w:tcBorders>
            <w:shd w:val="clear" w:color="auto" w:fill="FFFFFF"/>
          </w:tcPr>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Должностн</w:t>
            </w:r>
            <w:proofErr w:type="spellEnd"/>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ое</w:t>
            </w:r>
            <w:proofErr w:type="spellEnd"/>
            <w:r w:rsidRPr="00D04D34">
              <w:rPr>
                <w:rStyle w:val="115pt"/>
                <w:color w:val="auto"/>
              </w:rPr>
              <w:t xml:space="preserve"> лицо</w:t>
            </w:r>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Уполномо</w:t>
            </w:r>
            <w:proofErr w:type="spellEnd"/>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ченного</w:t>
            </w:r>
            <w:proofErr w:type="spellEnd"/>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r w:rsidRPr="00D04D34">
              <w:rPr>
                <w:rStyle w:val="115pt"/>
                <w:color w:val="auto"/>
              </w:rPr>
              <w:t>органа,</w:t>
            </w:r>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r w:rsidRPr="00D04D34">
              <w:rPr>
                <w:rStyle w:val="115pt"/>
                <w:color w:val="auto"/>
              </w:rPr>
              <w:t>ответствен</w:t>
            </w:r>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ное</w:t>
            </w:r>
            <w:proofErr w:type="spellEnd"/>
            <w:r w:rsidRPr="00D04D34">
              <w:rPr>
                <w:rStyle w:val="115pt"/>
                <w:color w:val="auto"/>
              </w:rPr>
              <w:t xml:space="preserve"> за</w:t>
            </w:r>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предоставл</w:t>
            </w:r>
            <w:proofErr w:type="spellEnd"/>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ение</w:t>
            </w:r>
            <w:proofErr w:type="spellEnd"/>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r w:rsidRPr="00D04D34">
              <w:rPr>
                <w:rStyle w:val="115pt"/>
                <w:color w:val="auto"/>
              </w:rPr>
              <w:t>муниципал</w:t>
            </w:r>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ьной</w:t>
            </w:r>
            <w:proofErr w:type="spellEnd"/>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r w:rsidRPr="00D04D34">
              <w:rPr>
                <w:rStyle w:val="115pt"/>
                <w:color w:val="auto"/>
              </w:rPr>
              <w:t>услуги</w:t>
            </w:r>
          </w:p>
        </w:tc>
        <w:tc>
          <w:tcPr>
            <w:tcW w:w="2189" w:type="dxa"/>
            <w:tcBorders>
              <w:top w:val="single" w:sz="4" w:space="0" w:color="auto"/>
              <w:left w:val="single" w:sz="4" w:space="0" w:color="auto"/>
              <w:bottom w:val="single" w:sz="4" w:space="0" w:color="auto"/>
            </w:tcBorders>
            <w:shd w:val="clear" w:color="auto" w:fill="FFFFFF"/>
          </w:tcPr>
          <w:p w:rsidR="00D0577A" w:rsidRPr="00D04D34" w:rsidRDefault="00D0577A" w:rsidP="0011460F">
            <w:pPr>
              <w:pStyle w:val="2a"/>
              <w:framePr w:w="15614" w:wrap="notBeside" w:vAnchor="text" w:hAnchor="text" w:xAlign="center" w:y="1"/>
              <w:shd w:val="clear" w:color="auto" w:fill="auto"/>
              <w:spacing w:line="278" w:lineRule="exact"/>
              <w:jc w:val="center"/>
              <w:rPr>
                <w:color w:val="auto"/>
              </w:rPr>
            </w:pPr>
            <w:proofErr w:type="gramStart"/>
            <w:r w:rsidRPr="00D04D34">
              <w:rPr>
                <w:rStyle w:val="115pt"/>
                <w:color w:val="auto"/>
              </w:rPr>
              <w:t>Уполномоченный орган) /ГИС/ СМЭВ</w:t>
            </w:r>
            <w:proofErr w:type="gramEnd"/>
          </w:p>
        </w:tc>
        <w:tc>
          <w:tcPr>
            <w:tcW w:w="1848" w:type="dxa"/>
            <w:tcBorders>
              <w:top w:val="single" w:sz="4" w:space="0" w:color="auto"/>
              <w:left w:val="single" w:sz="4" w:space="0" w:color="auto"/>
              <w:bottom w:val="single" w:sz="4" w:space="0" w:color="auto"/>
            </w:tcBorders>
            <w:shd w:val="clear" w:color="auto" w:fill="FFFFFF"/>
          </w:tcPr>
          <w:p w:rsidR="00D0577A" w:rsidRPr="00D04D34" w:rsidRDefault="00D0577A" w:rsidP="0011460F">
            <w:pPr>
              <w:framePr w:w="15614" w:wrap="notBeside" w:vAnchor="text" w:hAnchor="text" w:xAlign="center" w:y="1"/>
              <w:jc w:val="center"/>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r w:rsidRPr="00D04D34">
              <w:rPr>
                <w:rStyle w:val="115pt"/>
                <w:color w:val="auto"/>
              </w:rPr>
              <w:t>Получение</w:t>
            </w:r>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r w:rsidRPr="00D04D34">
              <w:rPr>
                <w:rStyle w:val="115pt"/>
                <w:color w:val="auto"/>
              </w:rPr>
              <w:t>документов</w:t>
            </w:r>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r w:rsidRPr="00D04D34">
              <w:rPr>
                <w:rStyle w:val="115pt"/>
                <w:color w:val="auto"/>
              </w:rPr>
              <w:t>(сведений),</w:t>
            </w:r>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r w:rsidRPr="00D04D34">
              <w:rPr>
                <w:rStyle w:val="115pt"/>
                <w:color w:val="auto"/>
              </w:rPr>
              <w:t>необходимых для</w:t>
            </w:r>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r w:rsidRPr="00D04D34">
              <w:rPr>
                <w:rStyle w:val="115pt"/>
                <w:color w:val="auto"/>
              </w:rPr>
              <w:t>предоставления</w:t>
            </w:r>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r w:rsidRPr="00D04D34">
              <w:rPr>
                <w:rStyle w:val="115pt"/>
                <w:color w:val="auto"/>
              </w:rPr>
              <w:t>муниципальной</w:t>
            </w:r>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r w:rsidRPr="00D04D34">
              <w:rPr>
                <w:rStyle w:val="115pt"/>
                <w:color w:val="auto"/>
              </w:rPr>
              <w:t>услуги</w:t>
            </w:r>
          </w:p>
        </w:tc>
      </w:tr>
    </w:tbl>
    <w:p w:rsidR="00D0577A" w:rsidRPr="00D04D34" w:rsidRDefault="00D0577A" w:rsidP="0011460F">
      <w:pPr>
        <w:jc w:val="center"/>
        <w:rPr>
          <w:sz w:val="2"/>
          <w:szCs w:val="2"/>
        </w:rPr>
      </w:pPr>
    </w:p>
    <w:tbl>
      <w:tblPr>
        <w:tblOverlap w:val="never"/>
        <w:tblW w:w="0" w:type="auto"/>
        <w:jc w:val="center"/>
        <w:tblLayout w:type="fixed"/>
        <w:tblCellMar>
          <w:left w:w="10" w:type="dxa"/>
          <w:right w:w="10" w:type="dxa"/>
        </w:tblCellMar>
        <w:tblLook w:val="04A0"/>
      </w:tblPr>
      <w:tblGrid>
        <w:gridCol w:w="2213"/>
        <w:gridCol w:w="3739"/>
        <w:gridCol w:w="1685"/>
        <w:gridCol w:w="1387"/>
        <w:gridCol w:w="2184"/>
        <w:gridCol w:w="1848"/>
        <w:gridCol w:w="2558"/>
      </w:tblGrid>
      <w:tr w:rsidR="00D0577A" w:rsidRPr="00D04D34" w:rsidTr="00C514E9">
        <w:trPr>
          <w:trHeight w:hRule="exact" w:val="293"/>
          <w:jc w:val="center"/>
        </w:trPr>
        <w:tc>
          <w:tcPr>
            <w:tcW w:w="2213" w:type="dxa"/>
            <w:tcBorders>
              <w:top w:val="single" w:sz="4" w:space="0" w:color="auto"/>
              <w:left w:val="single" w:sz="4" w:space="0" w:color="auto"/>
            </w:tcBorders>
            <w:shd w:val="clear" w:color="auto" w:fill="FFFFFF"/>
          </w:tcPr>
          <w:p w:rsidR="00D0577A" w:rsidRPr="00D04D34" w:rsidRDefault="00D0577A" w:rsidP="0011460F">
            <w:pPr>
              <w:pStyle w:val="2a"/>
              <w:framePr w:w="15614" w:wrap="notBeside" w:vAnchor="text" w:hAnchor="text" w:xAlign="center" w:y="1"/>
              <w:shd w:val="clear" w:color="auto" w:fill="auto"/>
              <w:spacing w:line="230" w:lineRule="exact"/>
              <w:jc w:val="center"/>
              <w:rPr>
                <w:color w:val="auto"/>
              </w:rPr>
            </w:pPr>
            <w:r w:rsidRPr="00D04D34">
              <w:rPr>
                <w:rStyle w:val="115pt"/>
                <w:color w:val="auto"/>
              </w:rPr>
              <w:t>1</w:t>
            </w:r>
          </w:p>
        </w:tc>
        <w:tc>
          <w:tcPr>
            <w:tcW w:w="3739" w:type="dxa"/>
            <w:tcBorders>
              <w:top w:val="single" w:sz="4" w:space="0" w:color="auto"/>
              <w:left w:val="single" w:sz="4" w:space="0" w:color="auto"/>
            </w:tcBorders>
            <w:shd w:val="clear" w:color="auto" w:fill="FFFFFF"/>
          </w:tcPr>
          <w:p w:rsidR="00D0577A" w:rsidRPr="00D04D34" w:rsidRDefault="00D0577A" w:rsidP="0011460F">
            <w:pPr>
              <w:pStyle w:val="2a"/>
              <w:framePr w:w="15614" w:wrap="notBeside" w:vAnchor="text" w:hAnchor="text" w:xAlign="center" w:y="1"/>
              <w:shd w:val="clear" w:color="auto" w:fill="auto"/>
              <w:spacing w:line="230" w:lineRule="exact"/>
              <w:jc w:val="center"/>
              <w:rPr>
                <w:color w:val="auto"/>
              </w:rPr>
            </w:pPr>
            <w:r w:rsidRPr="00D04D34">
              <w:rPr>
                <w:rStyle w:val="115pt"/>
                <w:color w:val="auto"/>
              </w:rPr>
              <w:t>2</w:t>
            </w:r>
          </w:p>
        </w:tc>
        <w:tc>
          <w:tcPr>
            <w:tcW w:w="1685" w:type="dxa"/>
            <w:tcBorders>
              <w:top w:val="single" w:sz="4" w:space="0" w:color="auto"/>
              <w:left w:val="single" w:sz="4" w:space="0" w:color="auto"/>
            </w:tcBorders>
            <w:shd w:val="clear" w:color="auto" w:fill="FFFFFF"/>
          </w:tcPr>
          <w:p w:rsidR="00D0577A" w:rsidRPr="00D04D34" w:rsidRDefault="00D0577A" w:rsidP="0011460F">
            <w:pPr>
              <w:pStyle w:val="2a"/>
              <w:framePr w:w="15614" w:wrap="notBeside" w:vAnchor="text" w:hAnchor="text" w:xAlign="center" w:y="1"/>
              <w:shd w:val="clear" w:color="auto" w:fill="auto"/>
              <w:spacing w:line="230" w:lineRule="exact"/>
              <w:jc w:val="center"/>
              <w:rPr>
                <w:color w:val="auto"/>
              </w:rPr>
            </w:pPr>
            <w:r w:rsidRPr="00D04D34">
              <w:rPr>
                <w:rStyle w:val="115pt"/>
                <w:color w:val="auto"/>
              </w:rPr>
              <w:t>3</w:t>
            </w:r>
          </w:p>
        </w:tc>
        <w:tc>
          <w:tcPr>
            <w:tcW w:w="1387" w:type="dxa"/>
            <w:tcBorders>
              <w:top w:val="single" w:sz="4" w:space="0" w:color="auto"/>
              <w:left w:val="single" w:sz="4" w:space="0" w:color="auto"/>
            </w:tcBorders>
            <w:shd w:val="clear" w:color="auto" w:fill="FFFFFF"/>
          </w:tcPr>
          <w:p w:rsidR="00D0577A" w:rsidRPr="00D04D34" w:rsidRDefault="00D0577A" w:rsidP="0011460F">
            <w:pPr>
              <w:pStyle w:val="2a"/>
              <w:framePr w:w="15614" w:wrap="notBeside" w:vAnchor="text" w:hAnchor="text" w:xAlign="center" w:y="1"/>
              <w:shd w:val="clear" w:color="auto" w:fill="auto"/>
              <w:spacing w:line="230" w:lineRule="exact"/>
              <w:jc w:val="center"/>
              <w:rPr>
                <w:color w:val="auto"/>
              </w:rPr>
            </w:pPr>
            <w:r w:rsidRPr="00D04D34">
              <w:rPr>
                <w:rStyle w:val="115pt"/>
                <w:color w:val="auto"/>
              </w:rPr>
              <w:t>4</w:t>
            </w:r>
          </w:p>
        </w:tc>
        <w:tc>
          <w:tcPr>
            <w:tcW w:w="2184" w:type="dxa"/>
            <w:tcBorders>
              <w:top w:val="single" w:sz="4" w:space="0" w:color="auto"/>
              <w:left w:val="single" w:sz="4" w:space="0" w:color="auto"/>
            </w:tcBorders>
            <w:shd w:val="clear" w:color="auto" w:fill="FFFFFF"/>
          </w:tcPr>
          <w:p w:rsidR="00D0577A" w:rsidRPr="00D04D34" w:rsidRDefault="00D0577A" w:rsidP="0011460F">
            <w:pPr>
              <w:pStyle w:val="2a"/>
              <w:framePr w:w="15614" w:wrap="notBeside" w:vAnchor="text" w:hAnchor="text" w:xAlign="center" w:y="1"/>
              <w:shd w:val="clear" w:color="auto" w:fill="auto"/>
              <w:spacing w:line="230" w:lineRule="exact"/>
              <w:jc w:val="center"/>
              <w:rPr>
                <w:color w:val="auto"/>
              </w:rPr>
            </w:pPr>
            <w:r w:rsidRPr="00D04D34">
              <w:rPr>
                <w:rStyle w:val="115pt"/>
                <w:color w:val="auto"/>
              </w:rPr>
              <w:t>5</w:t>
            </w:r>
          </w:p>
        </w:tc>
        <w:tc>
          <w:tcPr>
            <w:tcW w:w="1848" w:type="dxa"/>
            <w:tcBorders>
              <w:top w:val="single" w:sz="4" w:space="0" w:color="auto"/>
              <w:left w:val="single" w:sz="4" w:space="0" w:color="auto"/>
            </w:tcBorders>
            <w:shd w:val="clear" w:color="auto" w:fill="FFFFFF"/>
          </w:tcPr>
          <w:p w:rsidR="00D0577A" w:rsidRPr="00D04D34" w:rsidRDefault="00D0577A" w:rsidP="0011460F">
            <w:pPr>
              <w:pStyle w:val="2a"/>
              <w:framePr w:w="15614" w:wrap="notBeside" w:vAnchor="text" w:hAnchor="text" w:xAlign="center" w:y="1"/>
              <w:shd w:val="clear" w:color="auto" w:fill="auto"/>
              <w:spacing w:line="230" w:lineRule="exact"/>
              <w:jc w:val="center"/>
              <w:rPr>
                <w:color w:val="auto"/>
              </w:rPr>
            </w:pPr>
            <w:r w:rsidRPr="00D04D34">
              <w:rPr>
                <w:rStyle w:val="115pt"/>
                <w:color w:val="auto"/>
              </w:rPr>
              <w:t>6</w:t>
            </w:r>
          </w:p>
        </w:tc>
        <w:tc>
          <w:tcPr>
            <w:tcW w:w="2558" w:type="dxa"/>
            <w:tcBorders>
              <w:top w:val="single" w:sz="4" w:space="0" w:color="auto"/>
              <w:left w:val="single" w:sz="4" w:space="0" w:color="auto"/>
              <w:right w:val="single" w:sz="4" w:space="0" w:color="auto"/>
            </w:tcBorders>
            <w:shd w:val="clear" w:color="auto" w:fill="FFFFFF"/>
          </w:tcPr>
          <w:p w:rsidR="00D0577A" w:rsidRPr="00D04D34" w:rsidRDefault="00D0577A" w:rsidP="0011460F">
            <w:pPr>
              <w:pStyle w:val="2a"/>
              <w:framePr w:w="15614" w:wrap="notBeside" w:vAnchor="text" w:hAnchor="text" w:xAlign="center" w:y="1"/>
              <w:shd w:val="clear" w:color="auto" w:fill="auto"/>
              <w:spacing w:line="230" w:lineRule="exact"/>
              <w:jc w:val="center"/>
              <w:rPr>
                <w:color w:val="auto"/>
              </w:rPr>
            </w:pPr>
            <w:r w:rsidRPr="00D04D34">
              <w:rPr>
                <w:rStyle w:val="115pt"/>
                <w:color w:val="auto"/>
              </w:rPr>
              <w:t>7</w:t>
            </w:r>
          </w:p>
        </w:tc>
      </w:tr>
      <w:tr w:rsidR="00D0577A" w:rsidRPr="00D04D34" w:rsidTr="00C514E9">
        <w:trPr>
          <w:trHeight w:hRule="exact" w:val="1666"/>
          <w:jc w:val="center"/>
        </w:trPr>
        <w:tc>
          <w:tcPr>
            <w:tcW w:w="2213" w:type="dxa"/>
            <w:tcBorders>
              <w:top w:val="single" w:sz="4" w:space="0" w:color="auto"/>
              <w:left w:val="single" w:sz="4" w:space="0" w:color="auto"/>
            </w:tcBorders>
            <w:shd w:val="clear" w:color="auto" w:fill="FFFFFF"/>
          </w:tcPr>
          <w:p w:rsidR="00D0577A" w:rsidRPr="00D04D34" w:rsidRDefault="00D0577A" w:rsidP="0011460F">
            <w:pPr>
              <w:framePr w:w="15614" w:wrap="notBeside" w:vAnchor="text" w:hAnchor="text" w:xAlign="center" w:y="1"/>
              <w:jc w:val="center"/>
              <w:rPr>
                <w:sz w:val="10"/>
                <w:szCs w:val="10"/>
              </w:rPr>
            </w:pPr>
          </w:p>
        </w:tc>
        <w:tc>
          <w:tcPr>
            <w:tcW w:w="3739" w:type="dxa"/>
            <w:tcBorders>
              <w:top w:val="single" w:sz="4" w:space="0" w:color="auto"/>
              <w:left w:val="single" w:sz="4" w:space="0" w:color="auto"/>
            </w:tcBorders>
            <w:shd w:val="clear" w:color="auto" w:fill="FFFFFF"/>
          </w:tcPr>
          <w:p w:rsidR="00D0577A" w:rsidRPr="00D04D34" w:rsidRDefault="00D0577A" w:rsidP="0011460F">
            <w:pPr>
              <w:framePr w:w="15614" w:wrap="notBeside" w:vAnchor="text" w:hAnchor="text" w:xAlign="center" w:y="1"/>
              <w:jc w:val="center"/>
              <w:rPr>
                <w:sz w:val="10"/>
                <w:szCs w:val="10"/>
              </w:rPr>
            </w:pPr>
          </w:p>
        </w:tc>
        <w:tc>
          <w:tcPr>
            <w:tcW w:w="1685" w:type="dxa"/>
            <w:tcBorders>
              <w:top w:val="single" w:sz="4" w:space="0" w:color="auto"/>
              <w:left w:val="single" w:sz="4" w:space="0" w:color="auto"/>
            </w:tcBorders>
            <w:shd w:val="clear" w:color="auto" w:fill="FFFFFF"/>
          </w:tcPr>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r w:rsidRPr="00D04D34">
              <w:rPr>
                <w:rStyle w:val="115pt"/>
                <w:color w:val="auto"/>
              </w:rPr>
              <w:t>сроки не</w:t>
            </w:r>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r w:rsidRPr="00D04D34">
              <w:rPr>
                <w:rStyle w:val="115pt"/>
                <w:color w:val="auto"/>
              </w:rPr>
              <w:t>предусмотрен</w:t>
            </w:r>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ы</w:t>
            </w:r>
            <w:proofErr w:type="spellEnd"/>
          </w:p>
          <w:p w:rsidR="00D0577A" w:rsidRPr="00D04D34" w:rsidRDefault="00D0577A" w:rsidP="0011460F">
            <w:pPr>
              <w:pStyle w:val="2a"/>
              <w:framePr w:w="15614" w:wrap="notBeside" w:vAnchor="text" w:hAnchor="text" w:xAlign="center" w:y="1"/>
              <w:shd w:val="clear" w:color="auto" w:fill="auto"/>
              <w:spacing w:line="274" w:lineRule="exact"/>
              <w:jc w:val="center"/>
              <w:rPr>
                <w:color w:val="auto"/>
              </w:rPr>
            </w:pPr>
            <w:proofErr w:type="spellStart"/>
            <w:proofErr w:type="gramStart"/>
            <w:r w:rsidRPr="00D04D34">
              <w:rPr>
                <w:rStyle w:val="115pt"/>
                <w:color w:val="auto"/>
              </w:rPr>
              <w:t>законодательс</w:t>
            </w:r>
            <w:proofErr w:type="spellEnd"/>
            <w:r w:rsidRPr="00D04D34">
              <w:rPr>
                <w:rStyle w:val="115pt"/>
                <w:color w:val="auto"/>
              </w:rPr>
              <w:t xml:space="preserve"> </w:t>
            </w:r>
            <w:proofErr w:type="spellStart"/>
            <w:r w:rsidRPr="00D04D34">
              <w:rPr>
                <w:rStyle w:val="115pt"/>
                <w:color w:val="auto"/>
              </w:rPr>
              <w:t>твом</w:t>
            </w:r>
            <w:proofErr w:type="spellEnd"/>
            <w:proofErr w:type="gramEnd"/>
            <w:r w:rsidRPr="00D04D34">
              <w:rPr>
                <w:rStyle w:val="115pt"/>
                <w:color w:val="auto"/>
              </w:rPr>
              <w:t xml:space="preserve"> РФ и субъекта РФ</w:t>
            </w:r>
          </w:p>
        </w:tc>
        <w:tc>
          <w:tcPr>
            <w:tcW w:w="1387" w:type="dxa"/>
            <w:tcBorders>
              <w:top w:val="single" w:sz="4" w:space="0" w:color="auto"/>
              <w:left w:val="single" w:sz="4" w:space="0" w:color="auto"/>
            </w:tcBorders>
            <w:shd w:val="clear" w:color="auto" w:fill="FFFFFF"/>
          </w:tcPr>
          <w:p w:rsidR="00D0577A" w:rsidRPr="00D04D34" w:rsidRDefault="00D0577A" w:rsidP="0011460F">
            <w:pPr>
              <w:framePr w:w="15614" w:wrap="notBeside" w:vAnchor="text" w:hAnchor="text" w:xAlign="center" w:y="1"/>
              <w:jc w:val="center"/>
              <w:rPr>
                <w:sz w:val="10"/>
                <w:szCs w:val="10"/>
              </w:rPr>
            </w:pPr>
          </w:p>
        </w:tc>
        <w:tc>
          <w:tcPr>
            <w:tcW w:w="2184" w:type="dxa"/>
            <w:tcBorders>
              <w:top w:val="single" w:sz="4" w:space="0" w:color="auto"/>
              <w:left w:val="single" w:sz="4" w:space="0" w:color="auto"/>
            </w:tcBorders>
            <w:shd w:val="clear" w:color="auto" w:fill="FFFFFF"/>
          </w:tcPr>
          <w:p w:rsidR="00D0577A" w:rsidRPr="00D04D34" w:rsidRDefault="00D0577A" w:rsidP="0011460F">
            <w:pPr>
              <w:framePr w:w="15614" w:wrap="notBeside" w:vAnchor="text" w:hAnchor="text" w:xAlign="center" w:y="1"/>
              <w:jc w:val="center"/>
              <w:rPr>
                <w:sz w:val="10"/>
                <w:szCs w:val="10"/>
              </w:rPr>
            </w:pPr>
          </w:p>
        </w:tc>
        <w:tc>
          <w:tcPr>
            <w:tcW w:w="1848" w:type="dxa"/>
            <w:tcBorders>
              <w:top w:val="single" w:sz="4" w:space="0" w:color="auto"/>
              <w:left w:val="single" w:sz="4" w:space="0" w:color="auto"/>
            </w:tcBorders>
            <w:shd w:val="clear" w:color="auto" w:fill="FFFFFF"/>
          </w:tcPr>
          <w:p w:rsidR="00D0577A" w:rsidRPr="00D04D34" w:rsidRDefault="00D0577A" w:rsidP="0011460F">
            <w:pPr>
              <w:framePr w:w="15614" w:wrap="notBeside" w:vAnchor="text" w:hAnchor="text" w:xAlign="center" w:y="1"/>
              <w:jc w:val="center"/>
              <w:rPr>
                <w:sz w:val="10"/>
                <w:szCs w:val="10"/>
              </w:rPr>
            </w:pPr>
          </w:p>
        </w:tc>
        <w:tc>
          <w:tcPr>
            <w:tcW w:w="2558" w:type="dxa"/>
            <w:tcBorders>
              <w:top w:val="single" w:sz="4" w:space="0" w:color="auto"/>
              <w:left w:val="single" w:sz="4" w:space="0" w:color="auto"/>
              <w:right w:val="single" w:sz="4" w:space="0" w:color="auto"/>
            </w:tcBorders>
            <w:shd w:val="clear" w:color="auto" w:fill="FFFFFF"/>
          </w:tcPr>
          <w:p w:rsidR="00D0577A" w:rsidRPr="00D04D34" w:rsidRDefault="00D0577A" w:rsidP="0011460F">
            <w:pPr>
              <w:framePr w:w="15614" w:wrap="notBeside" w:vAnchor="text" w:hAnchor="text" w:xAlign="center" w:y="1"/>
              <w:jc w:val="center"/>
              <w:rPr>
                <w:sz w:val="10"/>
                <w:szCs w:val="10"/>
              </w:rPr>
            </w:pPr>
          </w:p>
        </w:tc>
      </w:tr>
      <w:tr w:rsidR="00D0577A" w:rsidRPr="00D04D34" w:rsidTr="00C514E9">
        <w:trPr>
          <w:trHeight w:hRule="exact" w:val="542"/>
          <w:jc w:val="center"/>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tcPr>
          <w:p w:rsidR="00D0577A" w:rsidRPr="00D04D34" w:rsidRDefault="00D0577A" w:rsidP="0011460F">
            <w:pPr>
              <w:pStyle w:val="2a"/>
              <w:framePr w:w="15614" w:wrap="notBeside" w:vAnchor="text" w:hAnchor="text" w:xAlign="center" w:y="1"/>
              <w:shd w:val="clear" w:color="auto" w:fill="auto"/>
              <w:spacing w:line="230" w:lineRule="exact"/>
              <w:jc w:val="center"/>
              <w:rPr>
                <w:color w:val="auto"/>
              </w:rPr>
            </w:pPr>
            <w:r w:rsidRPr="00D04D34">
              <w:rPr>
                <w:rStyle w:val="115pt"/>
                <w:color w:val="auto"/>
              </w:rPr>
              <w:t>3. Рассмотрение документов и сведений</w:t>
            </w:r>
          </w:p>
        </w:tc>
      </w:tr>
    </w:tbl>
    <w:p w:rsidR="00D0577A" w:rsidRPr="00D04D34" w:rsidRDefault="00D0577A" w:rsidP="0011460F">
      <w:pPr>
        <w:jc w:val="center"/>
        <w:rPr>
          <w:sz w:val="2"/>
          <w:szCs w:val="2"/>
        </w:rPr>
      </w:pPr>
    </w:p>
    <w:p w:rsidR="00D0577A" w:rsidRPr="00D04D34" w:rsidRDefault="00D0577A" w:rsidP="00D0577A">
      <w:pPr>
        <w:rPr>
          <w:sz w:val="2"/>
          <w:szCs w:val="2"/>
        </w:rPr>
        <w:sectPr w:rsidR="00D0577A" w:rsidRPr="00D04D34" w:rsidSect="00531A32">
          <w:headerReference w:type="even" r:id="rId37"/>
          <w:headerReference w:type="default" r:id="rId38"/>
          <w:footerReference w:type="even" r:id="rId39"/>
          <w:headerReference w:type="first" r:id="rId40"/>
          <w:footerReference w:type="first" r:id="rId41"/>
          <w:pgSz w:w="16838" w:h="23810"/>
          <w:pgMar w:top="1560" w:right="607" w:bottom="6453" w:left="607" w:header="0" w:footer="3" w:gutter="0"/>
          <w:pgNumType w:start="1"/>
          <w:cols w:space="720"/>
          <w:noEndnote/>
          <w:docGrid w:linePitch="360"/>
        </w:sectPr>
      </w:pPr>
    </w:p>
    <w:tbl>
      <w:tblPr>
        <w:tblOverlap w:val="never"/>
        <w:tblW w:w="0" w:type="auto"/>
        <w:jc w:val="center"/>
        <w:tblLayout w:type="fixed"/>
        <w:tblCellMar>
          <w:left w:w="10" w:type="dxa"/>
          <w:right w:w="10" w:type="dxa"/>
        </w:tblCellMar>
        <w:tblLook w:val="04A0"/>
      </w:tblPr>
      <w:tblGrid>
        <w:gridCol w:w="2285"/>
        <w:gridCol w:w="3691"/>
        <w:gridCol w:w="1699"/>
        <w:gridCol w:w="1325"/>
        <w:gridCol w:w="2208"/>
        <w:gridCol w:w="1848"/>
        <w:gridCol w:w="2558"/>
      </w:tblGrid>
      <w:tr w:rsidR="00D0577A" w:rsidRPr="00D04D34" w:rsidTr="00C514E9">
        <w:trPr>
          <w:trHeight w:hRule="exact" w:val="293"/>
          <w:jc w:val="center"/>
        </w:trPr>
        <w:tc>
          <w:tcPr>
            <w:tcW w:w="2285" w:type="dxa"/>
            <w:tcBorders>
              <w:top w:val="single" w:sz="4" w:space="0" w:color="auto"/>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lastRenderedPageBreak/>
              <w:t>1</w:t>
            </w:r>
          </w:p>
        </w:tc>
        <w:tc>
          <w:tcPr>
            <w:tcW w:w="3691" w:type="dxa"/>
            <w:tcBorders>
              <w:top w:val="single" w:sz="4" w:space="0" w:color="auto"/>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2</w:t>
            </w:r>
          </w:p>
        </w:tc>
        <w:tc>
          <w:tcPr>
            <w:tcW w:w="1699" w:type="dxa"/>
            <w:tcBorders>
              <w:top w:val="single" w:sz="4" w:space="0" w:color="auto"/>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3</w:t>
            </w:r>
          </w:p>
        </w:tc>
        <w:tc>
          <w:tcPr>
            <w:tcW w:w="1325" w:type="dxa"/>
            <w:tcBorders>
              <w:top w:val="single" w:sz="4" w:space="0" w:color="auto"/>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4</w:t>
            </w:r>
          </w:p>
        </w:tc>
        <w:tc>
          <w:tcPr>
            <w:tcW w:w="2208" w:type="dxa"/>
            <w:tcBorders>
              <w:top w:val="single" w:sz="4" w:space="0" w:color="auto"/>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5</w:t>
            </w:r>
          </w:p>
        </w:tc>
        <w:tc>
          <w:tcPr>
            <w:tcW w:w="1848" w:type="dxa"/>
            <w:tcBorders>
              <w:top w:val="single" w:sz="4" w:space="0" w:color="auto"/>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6</w:t>
            </w:r>
          </w:p>
        </w:tc>
        <w:tc>
          <w:tcPr>
            <w:tcW w:w="2558" w:type="dxa"/>
            <w:tcBorders>
              <w:top w:val="single" w:sz="4" w:space="0" w:color="auto"/>
              <w:left w:val="single" w:sz="4" w:space="0" w:color="auto"/>
              <w:righ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7</w:t>
            </w:r>
          </w:p>
        </w:tc>
      </w:tr>
      <w:tr w:rsidR="00D0577A" w:rsidRPr="00D04D34" w:rsidTr="00C514E9">
        <w:trPr>
          <w:trHeight w:hRule="exact" w:val="10205"/>
          <w:jc w:val="center"/>
        </w:trPr>
        <w:tc>
          <w:tcPr>
            <w:tcW w:w="2285" w:type="dxa"/>
            <w:tcBorders>
              <w:top w:val="single" w:sz="4" w:space="0" w:color="auto"/>
              <w:left w:val="single" w:sz="4" w:space="0" w:color="auto"/>
              <w:bottom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74" w:lineRule="exact"/>
              <w:ind w:left="140"/>
              <w:jc w:val="left"/>
              <w:rPr>
                <w:color w:val="auto"/>
              </w:rPr>
            </w:pPr>
            <w:r w:rsidRPr="00D04D34">
              <w:rPr>
                <w:rStyle w:val="115pt"/>
                <w:color w:val="auto"/>
              </w:rPr>
              <w:t>Пакет</w:t>
            </w:r>
          </w:p>
          <w:p w:rsidR="00D0577A" w:rsidRPr="00D04D34" w:rsidRDefault="00D0577A" w:rsidP="00C514E9">
            <w:pPr>
              <w:pStyle w:val="2a"/>
              <w:framePr w:w="15614" w:wrap="notBeside" w:vAnchor="text" w:hAnchor="text" w:xAlign="center" w:y="1"/>
              <w:shd w:val="clear" w:color="auto" w:fill="auto"/>
              <w:spacing w:line="274" w:lineRule="exact"/>
              <w:ind w:left="140"/>
              <w:jc w:val="left"/>
              <w:rPr>
                <w:color w:val="auto"/>
              </w:rPr>
            </w:pPr>
            <w:r w:rsidRPr="00D04D34">
              <w:rPr>
                <w:rStyle w:val="115pt"/>
                <w:color w:val="auto"/>
              </w:rPr>
              <w:t xml:space="preserve">зарегистрированных </w:t>
            </w:r>
            <w:proofErr w:type="spellStart"/>
            <w:r w:rsidRPr="00D04D34">
              <w:rPr>
                <w:rStyle w:val="115pt"/>
                <w:color w:val="auto"/>
              </w:rPr>
              <w:t>х</w:t>
            </w:r>
            <w:proofErr w:type="spellEnd"/>
            <w:r w:rsidRPr="00D04D34">
              <w:rPr>
                <w:rStyle w:val="115pt"/>
                <w:color w:val="auto"/>
              </w:rPr>
              <w:t xml:space="preserve"> документов, поступивших должностному лицу,</w:t>
            </w:r>
          </w:p>
          <w:p w:rsidR="00D0577A" w:rsidRPr="00D04D34" w:rsidRDefault="00D0577A" w:rsidP="00C514E9">
            <w:pPr>
              <w:pStyle w:val="2a"/>
              <w:framePr w:w="15614" w:wrap="notBeside" w:vAnchor="text" w:hAnchor="text" w:xAlign="center" w:y="1"/>
              <w:shd w:val="clear" w:color="auto" w:fill="auto"/>
              <w:spacing w:line="274" w:lineRule="exact"/>
              <w:ind w:left="140"/>
              <w:jc w:val="left"/>
              <w:rPr>
                <w:color w:val="auto"/>
              </w:rPr>
            </w:pPr>
            <w:proofErr w:type="gramStart"/>
            <w:r w:rsidRPr="00D04D34">
              <w:rPr>
                <w:rStyle w:val="115pt"/>
                <w:color w:val="auto"/>
              </w:rPr>
              <w:t>ответственному</w:t>
            </w:r>
            <w:proofErr w:type="gramEnd"/>
            <w:r w:rsidRPr="00D04D34">
              <w:rPr>
                <w:rStyle w:val="115pt"/>
                <w:color w:val="auto"/>
              </w:rPr>
              <w:t xml:space="preserve"> за предоставление муниципальной услуги</w:t>
            </w:r>
          </w:p>
        </w:tc>
        <w:tc>
          <w:tcPr>
            <w:tcW w:w="3691" w:type="dxa"/>
            <w:tcBorders>
              <w:top w:val="single" w:sz="4" w:space="0" w:color="auto"/>
              <w:left w:val="single" w:sz="4" w:space="0" w:color="auto"/>
              <w:bottom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74" w:lineRule="exact"/>
              <w:ind w:left="120"/>
              <w:jc w:val="left"/>
              <w:rPr>
                <w:color w:val="auto"/>
              </w:rPr>
            </w:pPr>
            <w:r w:rsidRPr="00D04D34">
              <w:rPr>
                <w:rStyle w:val="115pt"/>
                <w:color w:val="auto"/>
              </w:rPr>
              <w:t>Проверка соответствия документов и сведений требованиям нормативных правовых актов предоставления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69" w:lineRule="exact"/>
              <w:ind w:left="120"/>
              <w:jc w:val="left"/>
              <w:rPr>
                <w:color w:val="auto"/>
              </w:rPr>
            </w:pPr>
            <w:r w:rsidRPr="00D04D34">
              <w:rPr>
                <w:rStyle w:val="115pt"/>
                <w:color w:val="auto"/>
              </w:rPr>
              <w:t>5 рабочих дней</w:t>
            </w:r>
          </w:p>
        </w:tc>
        <w:tc>
          <w:tcPr>
            <w:tcW w:w="1325" w:type="dxa"/>
            <w:tcBorders>
              <w:top w:val="single" w:sz="4" w:space="0" w:color="auto"/>
              <w:left w:val="single" w:sz="4" w:space="0" w:color="auto"/>
              <w:bottom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Должност</w:t>
            </w:r>
            <w:proofErr w:type="spellEnd"/>
          </w:p>
          <w:p w:rsidR="00D0577A" w:rsidRPr="00D04D34" w:rsidRDefault="00D0577A" w:rsidP="00C514E9">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ное</w:t>
            </w:r>
            <w:proofErr w:type="spellEnd"/>
            <w:r w:rsidRPr="00D04D34">
              <w:rPr>
                <w:rStyle w:val="115pt"/>
                <w:color w:val="auto"/>
              </w:rPr>
              <w:t xml:space="preserve"> лицо</w:t>
            </w:r>
          </w:p>
          <w:p w:rsidR="00D0577A" w:rsidRPr="00D04D34" w:rsidRDefault="00D0577A" w:rsidP="00C514E9">
            <w:pPr>
              <w:pStyle w:val="2a"/>
              <w:framePr w:w="15614" w:wrap="notBeside" w:vAnchor="text" w:hAnchor="text" w:xAlign="center" w:y="1"/>
              <w:shd w:val="clear" w:color="auto" w:fill="auto"/>
              <w:spacing w:line="274" w:lineRule="exact"/>
              <w:jc w:val="center"/>
              <w:rPr>
                <w:color w:val="auto"/>
              </w:rPr>
            </w:pPr>
            <w:r w:rsidRPr="00D04D34">
              <w:rPr>
                <w:rStyle w:val="115pt"/>
                <w:color w:val="auto"/>
              </w:rPr>
              <w:t xml:space="preserve">У </w:t>
            </w:r>
            <w:proofErr w:type="spellStart"/>
            <w:r w:rsidRPr="00D04D34">
              <w:rPr>
                <w:rStyle w:val="115pt"/>
                <w:color w:val="auto"/>
              </w:rPr>
              <w:t>полномо</w:t>
            </w:r>
            <w:proofErr w:type="spellEnd"/>
          </w:p>
          <w:p w:rsidR="00D0577A" w:rsidRPr="00D04D34" w:rsidRDefault="00D0577A" w:rsidP="00C514E9">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ченного</w:t>
            </w:r>
            <w:proofErr w:type="spellEnd"/>
          </w:p>
          <w:p w:rsidR="00D0577A" w:rsidRPr="00D04D34" w:rsidRDefault="00D0577A" w:rsidP="00C514E9">
            <w:pPr>
              <w:pStyle w:val="2a"/>
              <w:framePr w:w="15614" w:wrap="notBeside" w:vAnchor="text" w:hAnchor="text" w:xAlign="center" w:y="1"/>
              <w:shd w:val="clear" w:color="auto" w:fill="auto"/>
              <w:spacing w:line="274" w:lineRule="exact"/>
              <w:jc w:val="center"/>
              <w:rPr>
                <w:color w:val="auto"/>
              </w:rPr>
            </w:pPr>
            <w:r w:rsidRPr="00D04D34">
              <w:rPr>
                <w:rStyle w:val="115pt"/>
                <w:color w:val="auto"/>
              </w:rPr>
              <w:t>органа,</w:t>
            </w:r>
          </w:p>
          <w:p w:rsidR="00D0577A" w:rsidRPr="00D04D34" w:rsidRDefault="00D0577A" w:rsidP="00C514E9">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ответстве</w:t>
            </w:r>
            <w:proofErr w:type="spellEnd"/>
          </w:p>
          <w:p w:rsidR="00D0577A" w:rsidRPr="00D04D34" w:rsidRDefault="00D0577A" w:rsidP="00C514E9">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нное</w:t>
            </w:r>
            <w:proofErr w:type="spellEnd"/>
            <w:r w:rsidRPr="00D04D34">
              <w:rPr>
                <w:rStyle w:val="115pt"/>
                <w:color w:val="auto"/>
              </w:rPr>
              <w:t xml:space="preserve"> за</w:t>
            </w:r>
          </w:p>
          <w:p w:rsidR="00D0577A" w:rsidRPr="00D04D34" w:rsidRDefault="00D0577A" w:rsidP="00C514E9">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предостав</w:t>
            </w:r>
            <w:proofErr w:type="spellEnd"/>
          </w:p>
          <w:p w:rsidR="00D0577A" w:rsidRPr="00D04D34" w:rsidRDefault="00D0577A" w:rsidP="00C514E9">
            <w:pPr>
              <w:pStyle w:val="2a"/>
              <w:framePr w:w="15614" w:wrap="notBeside" w:vAnchor="text" w:hAnchor="text" w:xAlign="center" w:y="1"/>
              <w:shd w:val="clear" w:color="auto" w:fill="auto"/>
              <w:spacing w:line="274" w:lineRule="exact"/>
              <w:ind w:left="120"/>
              <w:jc w:val="left"/>
              <w:rPr>
                <w:color w:val="auto"/>
              </w:rPr>
            </w:pPr>
            <w:proofErr w:type="spellStart"/>
            <w:r w:rsidRPr="00D04D34">
              <w:rPr>
                <w:rStyle w:val="115pt"/>
                <w:color w:val="auto"/>
              </w:rPr>
              <w:t>ление</w:t>
            </w:r>
            <w:proofErr w:type="spellEnd"/>
          </w:p>
          <w:p w:rsidR="00D0577A" w:rsidRPr="00D04D34" w:rsidRDefault="00D0577A" w:rsidP="00C514E9">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государст</w:t>
            </w:r>
            <w:proofErr w:type="spellEnd"/>
          </w:p>
          <w:p w:rsidR="00D0577A" w:rsidRPr="00D04D34" w:rsidRDefault="00D0577A" w:rsidP="00C514E9">
            <w:pPr>
              <w:pStyle w:val="2a"/>
              <w:framePr w:w="15614" w:wrap="notBeside" w:vAnchor="text" w:hAnchor="text" w:xAlign="center" w:y="1"/>
              <w:shd w:val="clear" w:color="auto" w:fill="auto"/>
              <w:spacing w:line="274" w:lineRule="exact"/>
              <w:ind w:left="120"/>
              <w:jc w:val="left"/>
              <w:rPr>
                <w:color w:val="auto"/>
              </w:rPr>
            </w:pPr>
            <w:proofErr w:type="spellStart"/>
            <w:r w:rsidRPr="00D04D34">
              <w:rPr>
                <w:rStyle w:val="115pt"/>
                <w:color w:val="auto"/>
              </w:rPr>
              <w:t>венно</w:t>
            </w:r>
            <w:proofErr w:type="spellEnd"/>
          </w:p>
          <w:p w:rsidR="00D0577A" w:rsidRPr="00D04D34" w:rsidRDefault="00D0577A" w:rsidP="00C514E9">
            <w:pPr>
              <w:pStyle w:val="2a"/>
              <w:framePr w:w="15614" w:wrap="notBeside" w:vAnchor="text" w:hAnchor="text" w:xAlign="center" w:y="1"/>
              <w:shd w:val="clear" w:color="auto" w:fill="auto"/>
              <w:spacing w:line="274" w:lineRule="exact"/>
              <w:ind w:left="120"/>
              <w:jc w:val="left"/>
              <w:rPr>
                <w:color w:val="auto"/>
              </w:rPr>
            </w:pPr>
            <w:r w:rsidRPr="00D04D34">
              <w:rPr>
                <w:rStyle w:val="115pt"/>
                <w:color w:val="auto"/>
              </w:rPr>
              <w:t>услуги</w:t>
            </w:r>
          </w:p>
        </w:tc>
        <w:tc>
          <w:tcPr>
            <w:tcW w:w="2208" w:type="dxa"/>
            <w:tcBorders>
              <w:top w:val="single" w:sz="4" w:space="0" w:color="auto"/>
              <w:left w:val="single" w:sz="4" w:space="0" w:color="auto"/>
              <w:bottom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78" w:lineRule="exact"/>
              <w:ind w:left="120"/>
              <w:jc w:val="left"/>
              <w:rPr>
                <w:color w:val="auto"/>
              </w:rPr>
            </w:pPr>
            <w:proofErr w:type="gramStart"/>
            <w:r w:rsidRPr="00D04D34">
              <w:rPr>
                <w:rStyle w:val="115pt"/>
                <w:color w:val="auto"/>
              </w:rPr>
              <w:t>Уполномоченный орган) / ГИС</w:t>
            </w:r>
            <w:proofErr w:type="gramEnd"/>
          </w:p>
        </w:tc>
        <w:tc>
          <w:tcPr>
            <w:tcW w:w="1848" w:type="dxa"/>
            <w:tcBorders>
              <w:top w:val="single" w:sz="4" w:space="0" w:color="auto"/>
              <w:left w:val="single" w:sz="4" w:space="0" w:color="auto"/>
              <w:bottom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74" w:lineRule="exact"/>
              <w:ind w:left="120"/>
              <w:jc w:val="left"/>
              <w:rPr>
                <w:color w:val="auto"/>
              </w:rPr>
            </w:pPr>
            <w:r w:rsidRPr="00D04D34">
              <w:rPr>
                <w:rStyle w:val="115pt"/>
                <w:color w:val="auto"/>
              </w:rPr>
              <w:t xml:space="preserve">Основания отказа в </w:t>
            </w:r>
            <w:proofErr w:type="spellStart"/>
            <w:proofErr w:type="gramStart"/>
            <w:r w:rsidRPr="00D04D34">
              <w:rPr>
                <w:rStyle w:val="115pt"/>
                <w:color w:val="auto"/>
              </w:rPr>
              <w:t>предоставлени</w:t>
            </w:r>
            <w:proofErr w:type="spellEnd"/>
            <w:r w:rsidRPr="00D04D34">
              <w:rPr>
                <w:rStyle w:val="115pt"/>
                <w:color w:val="auto"/>
              </w:rPr>
              <w:t xml:space="preserve"> и</w:t>
            </w:r>
            <w:proofErr w:type="gramEnd"/>
          </w:p>
          <w:p w:rsidR="00D0577A" w:rsidRPr="00D04D34" w:rsidRDefault="00D0577A" w:rsidP="00C514E9">
            <w:pPr>
              <w:pStyle w:val="2a"/>
              <w:framePr w:w="15614" w:wrap="notBeside" w:vAnchor="text" w:hAnchor="text" w:xAlign="center" w:y="1"/>
              <w:shd w:val="clear" w:color="auto" w:fill="auto"/>
              <w:spacing w:line="274" w:lineRule="exact"/>
              <w:jc w:val="center"/>
              <w:rPr>
                <w:color w:val="auto"/>
              </w:rPr>
            </w:pPr>
            <w:r w:rsidRPr="00D04D34">
              <w:rPr>
                <w:rStyle w:val="115pt"/>
                <w:color w:val="auto"/>
              </w:rPr>
              <w:t>муниципальной</w:t>
            </w:r>
          </w:p>
          <w:p w:rsidR="00D0577A" w:rsidRPr="00D04D34" w:rsidRDefault="00D0577A" w:rsidP="00C514E9">
            <w:pPr>
              <w:pStyle w:val="2a"/>
              <w:framePr w:w="15614" w:wrap="notBeside" w:vAnchor="text" w:hAnchor="text" w:xAlign="center" w:y="1"/>
              <w:shd w:val="clear" w:color="auto" w:fill="auto"/>
              <w:spacing w:line="274" w:lineRule="exact"/>
              <w:ind w:left="120"/>
              <w:jc w:val="left"/>
              <w:rPr>
                <w:color w:val="auto"/>
              </w:rPr>
            </w:pPr>
            <w:r w:rsidRPr="00D04D34">
              <w:rPr>
                <w:rStyle w:val="115pt"/>
                <w:color w:val="auto"/>
              </w:rPr>
              <w:t>услуги,</w:t>
            </w:r>
          </w:p>
          <w:p w:rsidR="00D0577A" w:rsidRPr="00D04D34" w:rsidRDefault="00D0577A" w:rsidP="00C514E9">
            <w:pPr>
              <w:pStyle w:val="2a"/>
              <w:framePr w:w="15614" w:wrap="notBeside" w:vAnchor="text" w:hAnchor="text" w:xAlign="center" w:y="1"/>
              <w:shd w:val="clear" w:color="auto" w:fill="auto"/>
              <w:spacing w:line="274" w:lineRule="exact"/>
              <w:ind w:left="120"/>
              <w:jc w:val="left"/>
              <w:rPr>
                <w:color w:val="auto"/>
              </w:rPr>
            </w:pPr>
            <w:proofErr w:type="spellStart"/>
            <w:proofErr w:type="gramStart"/>
            <w:r w:rsidRPr="00D04D34">
              <w:rPr>
                <w:rStyle w:val="115pt"/>
                <w:color w:val="auto"/>
              </w:rPr>
              <w:t>предусмотренн</w:t>
            </w:r>
            <w:proofErr w:type="spellEnd"/>
            <w:r w:rsidRPr="00D04D34">
              <w:rPr>
                <w:rStyle w:val="115pt"/>
                <w:color w:val="auto"/>
              </w:rPr>
              <w:t xml:space="preserve"> </w:t>
            </w:r>
            <w:proofErr w:type="spellStart"/>
            <w:r w:rsidRPr="00D04D34">
              <w:rPr>
                <w:rStyle w:val="115pt"/>
                <w:color w:val="auto"/>
              </w:rPr>
              <w:t>ые</w:t>
            </w:r>
            <w:proofErr w:type="spellEnd"/>
            <w:proofErr w:type="gramEnd"/>
            <w:r w:rsidRPr="00D04D34">
              <w:rPr>
                <w:rStyle w:val="115pt"/>
                <w:color w:val="auto"/>
              </w:rPr>
              <w:t xml:space="preserve"> пунктом 2.12</w:t>
            </w:r>
          </w:p>
          <w:p w:rsidR="00D0577A" w:rsidRPr="00D04D34" w:rsidRDefault="00D0577A" w:rsidP="00C514E9">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Административ</w:t>
            </w:r>
            <w:proofErr w:type="spellEnd"/>
          </w:p>
          <w:p w:rsidR="00D0577A" w:rsidRPr="00D04D34" w:rsidRDefault="00D0577A" w:rsidP="00C514E9">
            <w:pPr>
              <w:pStyle w:val="2a"/>
              <w:framePr w:w="15614" w:wrap="notBeside" w:vAnchor="text" w:hAnchor="text" w:xAlign="center" w:y="1"/>
              <w:shd w:val="clear" w:color="auto" w:fill="auto"/>
              <w:spacing w:line="274" w:lineRule="exact"/>
              <w:ind w:left="120"/>
              <w:jc w:val="left"/>
              <w:rPr>
                <w:color w:val="auto"/>
              </w:rPr>
            </w:pPr>
            <w:proofErr w:type="spellStart"/>
            <w:r w:rsidRPr="00D04D34">
              <w:rPr>
                <w:rStyle w:val="115pt"/>
                <w:color w:val="auto"/>
              </w:rPr>
              <w:t>ного</w:t>
            </w:r>
            <w:proofErr w:type="spellEnd"/>
          </w:p>
          <w:p w:rsidR="00D0577A" w:rsidRPr="00D04D34" w:rsidRDefault="00D0577A" w:rsidP="00C514E9">
            <w:pPr>
              <w:pStyle w:val="2a"/>
              <w:framePr w:w="15614" w:wrap="notBeside" w:vAnchor="text" w:hAnchor="text" w:xAlign="center" w:y="1"/>
              <w:shd w:val="clear" w:color="auto" w:fill="auto"/>
              <w:spacing w:line="274" w:lineRule="exact"/>
              <w:jc w:val="center"/>
              <w:rPr>
                <w:color w:val="auto"/>
              </w:rPr>
            </w:pPr>
            <w:r w:rsidRPr="00D04D34">
              <w:rPr>
                <w:rStyle w:val="115pt"/>
                <w:color w:val="auto"/>
              </w:rPr>
              <w:t>регламента</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74" w:lineRule="exact"/>
              <w:jc w:val="both"/>
              <w:rPr>
                <w:color w:val="auto"/>
              </w:rPr>
            </w:pPr>
            <w:r w:rsidRPr="00D04D34">
              <w:rPr>
                <w:rStyle w:val="115pt"/>
                <w:color w:val="auto"/>
              </w:rPr>
              <w:t xml:space="preserve">Проект результата предоставления муниципальной услуги по форме, приведенной в приложениях № 2, № 4 </w:t>
            </w:r>
            <w:proofErr w:type="gramStart"/>
            <w:r w:rsidRPr="00D04D34">
              <w:rPr>
                <w:rStyle w:val="115pt"/>
                <w:color w:val="auto"/>
              </w:rPr>
              <w:t>к</w:t>
            </w:r>
            <w:proofErr w:type="gramEnd"/>
          </w:p>
          <w:p w:rsidR="00D0577A" w:rsidRPr="00D04D34" w:rsidRDefault="00D0577A" w:rsidP="00C514E9">
            <w:pPr>
              <w:pStyle w:val="2a"/>
              <w:framePr w:w="15614" w:wrap="notBeside" w:vAnchor="text" w:hAnchor="text" w:xAlign="center" w:y="1"/>
              <w:shd w:val="clear" w:color="auto" w:fill="auto"/>
              <w:spacing w:line="274" w:lineRule="exact"/>
              <w:jc w:val="center"/>
              <w:rPr>
                <w:color w:val="auto"/>
              </w:rPr>
            </w:pPr>
            <w:r w:rsidRPr="00D04D34">
              <w:rPr>
                <w:rStyle w:val="115pt"/>
                <w:color w:val="auto"/>
              </w:rPr>
              <w:t>Административному</w:t>
            </w:r>
          </w:p>
          <w:p w:rsidR="00D0577A" w:rsidRPr="00D04D34" w:rsidRDefault="00D0577A" w:rsidP="00C514E9">
            <w:pPr>
              <w:pStyle w:val="2a"/>
              <w:framePr w:w="15614" w:wrap="notBeside" w:vAnchor="text" w:hAnchor="text" w:xAlign="center" w:y="1"/>
              <w:shd w:val="clear" w:color="auto" w:fill="auto"/>
              <w:spacing w:line="274" w:lineRule="exact"/>
              <w:jc w:val="both"/>
              <w:rPr>
                <w:color w:val="auto"/>
              </w:rPr>
            </w:pPr>
            <w:r w:rsidRPr="00D04D34">
              <w:rPr>
                <w:rStyle w:val="115pt"/>
                <w:color w:val="auto"/>
              </w:rPr>
              <w:t>регламенту</w:t>
            </w:r>
          </w:p>
        </w:tc>
      </w:tr>
    </w:tbl>
    <w:p w:rsidR="00D0577A" w:rsidRPr="00D04D34" w:rsidRDefault="00D0577A" w:rsidP="00D0577A">
      <w:pPr>
        <w:rPr>
          <w:sz w:val="2"/>
          <w:szCs w:val="2"/>
        </w:rPr>
      </w:pPr>
    </w:p>
    <w:tbl>
      <w:tblPr>
        <w:tblOverlap w:val="never"/>
        <w:tblW w:w="0" w:type="auto"/>
        <w:jc w:val="center"/>
        <w:tblLayout w:type="fixed"/>
        <w:tblCellMar>
          <w:left w:w="10" w:type="dxa"/>
          <w:right w:w="10" w:type="dxa"/>
        </w:tblCellMar>
        <w:tblLook w:val="04A0"/>
      </w:tblPr>
      <w:tblGrid>
        <w:gridCol w:w="2285"/>
        <w:gridCol w:w="3691"/>
        <w:gridCol w:w="1694"/>
        <w:gridCol w:w="1354"/>
        <w:gridCol w:w="2184"/>
        <w:gridCol w:w="1848"/>
        <w:gridCol w:w="2558"/>
      </w:tblGrid>
      <w:tr w:rsidR="00D0577A" w:rsidRPr="00D04D34" w:rsidTr="00C514E9">
        <w:trPr>
          <w:trHeight w:hRule="exact" w:val="293"/>
          <w:jc w:val="center"/>
        </w:trPr>
        <w:tc>
          <w:tcPr>
            <w:tcW w:w="2285" w:type="dxa"/>
            <w:tcBorders>
              <w:top w:val="single" w:sz="4" w:space="0" w:color="auto"/>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lastRenderedPageBreak/>
              <w:t>1</w:t>
            </w:r>
          </w:p>
        </w:tc>
        <w:tc>
          <w:tcPr>
            <w:tcW w:w="3691" w:type="dxa"/>
            <w:tcBorders>
              <w:top w:val="single" w:sz="4" w:space="0" w:color="auto"/>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2</w:t>
            </w:r>
          </w:p>
        </w:tc>
        <w:tc>
          <w:tcPr>
            <w:tcW w:w="1694" w:type="dxa"/>
            <w:tcBorders>
              <w:top w:val="single" w:sz="4" w:space="0" w:color="auto"/>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3</w:t>
            </w:r>
          </w:p>
        </w:tc>
        <w:tc>
          <w:tcPr>
            <w:tcW w:w="1354" w:type="dxa"/>
            <w:tcBorders>
              <w:top w:val="single" w:sz="4" w:space="0" w:color="auto"/>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4</w:t>
            </w:r>
          </w:p>
        </w:tc>
        <w:tc>
          <w:tcPr>
            <w:tcW w:w="2184" w:type="dxa"/>
            <w:tcBorders>
              <w:top w:val="single" w:sz="4" w:space="0" w:color="auto"/>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5</w:t>
            </w:r>
          </w:p>
        </w:tc>
        <w:tc>
          <w:tcPr>
            <w:tcW w:w="1848" w:type="dxa"/>
            <w:tcBorders>
              <w:top w:val="single" w:sz="4" w:space="0" w:color="auto"/>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6</w:t>
            </w:r>
          </w:p>
        </w:tc>
        <w:tc>
          <w:tcPr>
            <w:tcW w:w="2558" w:type="dxa"/>
            <w:tcBorders>
              <w:top w:val="single" w:sz="4" w:space="0" w:color="auto"/>
              <w:left w:val="single" w:sz="4" w:space="0" w:color="auto"/>
              <w:righ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7</w:t>
            </w:r>
          </w:p>
        </w:tc>
      </w:tr>
      <w:tr w:rsidR="00D0577A" w:rsidRPr="00D04D34" w:rsidTr="00C514E9">
        <w:trPr>
          <w:trHeight w:hRule="exact" w:val="466"/>
          <w:jc w:val="center"/>
        </w:trPr>
        <w:tc>
          <w:tcPr>
            <w:tcW w:w="15614" w:type="dxa"/>
            <w:gridSpan w:val="7"/>
            <w:tcBorders>
              <w:top w:val="single" w:sz="4" w:space="0" w:color="auto"/>
              <w:left w:val="single" w:sz="4" w:space="0" w:color="auto"/>
              <w:righ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6840"/>
              <w:jc w:val="left"/>
              <w:rPr>
                <w:color w:val="auto"/>
              </w:rPr>
            </w:pPr>
            <w:r w:rsidRPr="00D04D34">
              <w:rPr>
                <w:rStyle w:val="115pt"/>
                <w:color w:val="auto"/>
              </w:rPr>
              <w:t>4. Принятие решения</w:t>
            </w:r>
          </w:p>
        </w:tc>
      </w:tr>
      <w:tr w:rsidR="00D0577A" w:rsidRPr="00D04D34" w:rsidTr="00C514E9">
        <w:trPr>
          <w:trHeight w:hRule="exact" w:val="5808"/>
          <w:jc w:val="center"/>
        </w:trPr>
        <w:tc>
          <w:tcPr>
            <w:tcW w:w="2285" w:type="dxa"/>
            <w:tcBorders>
              <w:top w:val="single" w:sz="4" w:space="0" w:color="auto"/>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74" w:lineRule="exact"/>
              <w:ind w:left="160"/>
              <w:jc w:val="left"/>
              <w:rPr>
                <w:color w:val="auto"/>
              </w:rPr>
            </w:pPr>
            <w:r w:rsidRPr="00D04D34">
              <w:rPr>
                <w:rStyle w:val="115pt"/>
                <w:color w:val="auto"/>
              </w:rPr>
              <w:t>Проект результата предоставления муниципальной услуги по форме согласно</w:t>
            </w:r>
          </w:p>
          <w:p w:rsidR="00D0577A" w:rsidRPr="00D04D34" w:rsidRDefault="00D0577A" w:rsidP="00C514E9">
            <w:pPr>
              <w:pStyle w:val="2a"/>
              <w:framePr w:w="15614" w:wrap="notBeside" w:vAnchor="text" w:hAnchor="text" w:xAlign="center" w:y="1"/>
              <w:shd w:val="clear" w:color="auto" w:fill="auto"/>
              <w:spacing w:line="274" w:lineRule="exact"/>
              <w:ind w:left="160"/>
              <w:jc w:val="left"/>
              <w:rPr>
                <w:color w:val="auto"/>
              </w:rPr>
            </w:pPr>
            <w:r w:rsidRPr="00D04D34">
              <w:rPr>
                <w:rStyle w:val="115pt"/>
                <w:color w:val="auto"/>
              </w:rPr>
              <w:t xml:space="preserve">приложениям № 2, № 4 </w:t>
            </w:r>
            <w:proofErr w:type="gramStart"/>
            <w:r w:rsidRPr="00D04D34">
              <w:rPr>
                <w:rStyle w:val="115pt"/>
                <w:color w:val="auto"/>
              </w:rPr>
              <w:t>к</w:t>
            </w:r>
            <w:proofErr w:type="gramEnd"/>
          </w:p>
          <w:p w:rsidR="00D0577A" w:rsidRPr="00D04D34" w:rsidRDefault="00D0577A" w:rsidP="00C514E9">
            <w:pPr>
              <w:pStyle w:val="2a"/>
              <w:framePr w:w="15614" w:wrap="notBeside" w:vAnchor="text" w:hAnchor="text" w:xAlign="center" w:y="1"/>
              <w:shd w:val="clear" w:color="auto" w:fill="auto"/>
              <w:spacing w:line="274" w:lineRule="exact"/>
              <w:ind w:left="160"/>
              <w:jc w:val="left"/>
              <w:rPr>
                <w:color w:val="auto"/>
              </w:rPr>
            </w:pPr>
            <w:proofErr w:type="gramStart"/>
            <w:r w:rsidRPr="00D04D34">
              <w:rPr>
                <w:rStyle w:val="115pt"/>
                <w:color w:val="auto"/>
              </w:rPr>
              <w:t>Административном</w:t>
            </w:r>
            <w:proofErr w:type="gramEnd"/>
            <w:r w:rsidRPr="00D04D34">
              <w:rPr>
                <w:rStyle w:val="115pt"/>
                <w:color w:val="auto"/>
              </w:rPr>
              <w:t xml:space="preserve"> у регламенту</w:t>
            </w:r>
          </w:p>
        </w:tc>
        <w:tc>
          <w:tcPr>
            <w:tcW w:w="3691" w:type="dxa"/>
            <w:tcBorders>
              <w:top w:val="single" w:sz="4" w:space="0" w:color="auto"/>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after="240" w:line="278" w:lineRule="exact"/>
              <w:ind w:left="120"/>
              <w:jc w:val="left"/>
              <w:rPr>
                <w:color w:val="auto"/>
              </w:rPr>
            </w:pPr>
            <w:r w:rsidRPr="00D04D34">
              <w:rPr>
                <w:rStyle w:val="115pt"/>
                <w:color w:val="auto"/>
              </w:rPr>
              <w:t>Принятие решения о предоставления муниципальной услуги или об отказе в предоставлении услуги</w:t>
            </w:r>
          </w:p>
          <w:p w:rsidR="00D0577A" w:rsidRPr="00D04D34" w:rsidRDefault="00D0577A" w:rsidP="00C514E9">
            <w:pPr>
              <w:pStyle w:val="2a"/>
              <w:framePr w:w="15614" w:wrap="notBeside" w:vAnchor="text" w:hAnchor="text" w:xAlign="center" w:y="1"/>
              <w:shd w:val="clear" w:color="auto" w:fill="auto"/>
              <w:spacing w:before="240" w:line="274" w:lineRule="exact"/>
              <w:ind w:left="120"/>
              <w:jc w:val="left"/>
              <w:rPr>
                <w:color w:val="auto"/>
              </w:rPr>
            </w:pPr>
            <w:r w:rsidRPr="00D04D34">
              <w:rPr>
                <w:rStyle w:val="115pt"/>
                <w:color w:val="auto"/>
              </w:rPr>
              <w:t>Формирование решения о предоставлении муниципальной услуги или об отказе в предоставлении муниципальной услуги</w:t>
            </w:r>
          </w:p>
        </w:tc>
        <w:tc>
          <w:tcPr>
            <w:tcW w:w="1694" w:type="dxa"/>
            <w:tcBorders>
              <w:top w:val="single" w:sz="4" w:space="0" w:color="auto"/>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74" w:lineRule="exact"/>
              <w:ind w:left="120"/>
              <w:jc w:val="left"/>
              <w:rPr>
                <w:color w:val="auto"/>
              </w:rPr>
            </w:pPr>
            <w:r w:rsidRPr="00D04D34">
              <w:rPr>
                <w:rStyle w:val="115pt"/>
                <w:color w:val="auto"/>
              </w:rPr>
              <w:t>1 рабочий день</w:t>
            </w:r>
          </w:p>
          <w:p w:rsidR="00D0577A" w:rsidRPr="00D04D34" w:rsidRDefault="00D0577A" w:rsidP="00C514E9">
            <w:pPr>
              <w:pStyle w:val="2a"/>
              <w:framePr w:w="15614" w:wrap="notBeside" w:vAnchor="text" w:hAnchor="text" w:xAlign="center" w:y="1"/>
              <w:shd w:val="clear" w:color="auto" w:fill="auto"/>
              <w:spacing w:line="274" w:lineRule="exact"/>
              <w:ind w:left="120"/>
              <w:jc w:val="left"/>
              <w:rPr>
                <w:color w:val="auto"/>
              </w:rPr>
            </w:pPr>
            <w:r w:rsidRPr="00D04D34">
              <w:rPr>
                <w:rStyle w:val="115pt"/>
                <w:color w:val="auto"/>
              </w:rPr>
              <w:t>(</w:t>
            </w:r>
            <w:proofErr w:type="gramStart"/>
            <w:r w:rsidRPr="00D04D34">
              <w:rPr>
                <w:rStyle w:val="115pt"/>
                <w:color w:val="auto"/>
              </w:rPr>
              <w:t>включается в общий срок предоставлен</w:t>
            </w:r>
            <w:proofErr w:type="gramEnd"/>
            <w:r w:rsidRPr="00D04D34">
              <w:rPr>
                <w:rStyle w:val="115pt"/>
                <w:color w:val="auto"/>
              </w:rPr>
              <w:t xml:space="preserve"> </w:t>
            </w:r>
            <w:proofErr w:type="spellStart"/>
            <w:r w:rsidRPr="00D04D34">
              <w:rPr>
                <w:rStyle w:val="115pt"/>
                <w:color w:val="auto"/>
              </w:rPr>
              <w:t>ия</w:t>
            </w:r>
            <w:proofErr w:type="spellEnd"/>
            <w:r w:rsidRPr="00D04D34">
              <w:rPr>
                <w:rStyle w:val="115pt"/>
                <w:color w:val="auto"/>
              </w:rPr>
              <w:t xml:space="preserve"> услуги)</w:t>
            </w:r>
          </w:p>
        </w:tc>
        <w:tc>
          <w:tcPr>
            <w:tcW w:w="1354" w:type="dxa"/>
            <w:tcBorders>
              <w:top w:val="single" w:sz="4" w:space="0" w:color="auto"/>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Должност</w:t>
            </w:r>
            <w:proofErr w:type="spellEnd"/>
          </w:p>
          <w:p w:rsidR="00D0577A" w:rsidRPr="00D04D34" w:rsidRDefault="00D0577A" w:rsidP="00C514E9">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ное</w:t>
            </w:r>
            <w:proofErr w:type="spellEnd"/>
            <w:r w:rsidRPr="00D04D34">
              <w:rPr>
                <w:rStyle w:val="115pt"/>
                <w:color w:val="auto"/>
              </w:rPr>
              <w:t xml:space="preserve"> лицо</w:t>
            </w:r>
          </w:p>
          <w:p w:rsidR="00D0577A" w:rsidRPr="00D04D34" w:rsidRDefault="00D0577A" w:rsidP="00C514E9">
            <w:pPr>
              <w:pStyle w:val="2a"/>
              <w:framePr w:w="15614" w:wrap="notBeside" w:vAnchor="text" w:hAnchor="text" w:xAlign="center" w:y="1"/>
              <w:shd w:val="clear" w:color="auto" w:fill="auto"/>
              <w:spacing w:line="274" w:lineRule="exact"/>
              <w:jc w:val="center"/>
              <w:rPr>
                <w:color w:val="auto"/>
              </w:rPr>
            </w:pPr>
            <w:r w:rsidRPr="00D04D34">
              <w:rPr>
                <w:rStyle w:val="115pt"/>
                <w:color w:val="auto"/>
              </w:rPr>
              <w:t xml:space="preserve">У </w:t>
            </w:r>
            <w:proofErr w:type="spellStart"/>
            <w:r w:rsidRPr="00D04D34">
              <w:rPr>
                <w:rStyle w:val="115pt"/>
                <w:color w:val="auto"/>
              </w:rPr>
              <w:t>полномо</w:t>
            </w:r>
            <w:proofErr w:type="spellEnd"/>
          </w:p>
          <w:p w:rsidR="00D0577A" w:rsidRPr="00D04D34" w:rsidRDefault="00D0577A" w:rsidP="00C514E9">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ченного</w:t>
            </w:r>
            <w:proofErr w:type="spellEnd"/>
          </w:p>
          <w:p w:rsidR="00D0577A" w:rsidRPr="00D04D34" w:rsidRDefault="00D0577A" w:rsidP="00C514E9">
            <w:pPr>
              <w:pStyle w:val="2a"/>
              <w:framePr w:w="15614" w:wrap="notBeside" w:vAnchor="text" w:hAnchor="text" w:xAlign="center" w:y="1"/>
              <w:shd w:val="clear" w:color="auto" w:fill="auto"/>
              <w:spacing w:line="274" w:lineRule="exact"/>
              <w:ind w:left="120"/>
              <w:jc w:val="left"/>
              <w:rPr>
                <w:color w:val="auto"/>
              </w:rPr>
            </w:pPr>
            <w:r w:rsidRPr="00D04D34">
              <w:rPr>
                <w:rStyle w:val="115pt"/>
                <w:color w:val="auto"/>
              </w:rPr>
              <w:t>органа,</w:t>
            </w:r>
          </w:p>
          <w:p w:rsidR="00D0577A" w:rsidRPr="00D04D34" w:rsidRDefault="00D0577A" w:rsidP="00C514E9">
            <w:pPr>
              <w:pStyle w:val="2a"/>
              <w:framePr w:w="15614" w:wrap="notBeside" w:vAnchor="text" w:hAnchor="text" w:xAlign="center" w:y="1"/>
              <w:shd w:val="clear" w:color="auto" w:fill="auto"/>
              <w:spacing w:line="274" w:lineRule="exact"/>
              <w:jc w:val="center"/>
              <w:rPr>
                <w:color w:val="auto"/>
              </w:rPr>
            </w:pPr>
            <w:r w:rsidRPr="00D04D34">
              <w:rPr>
                <w:rStyle w:val="115pt"/>
                <w:color w:val="auto"/>
              </w:rPr>
              <w:t>ответствен</w:t>
            </w:r>
          </w:p>
          <w:p w:rsidR="00D0577A" w:rsidRPr="00D04D34" w:rsidRDefault="00D0577A" w:rsidP="00C514E9">
            <w:pPr>
              <w:pStyle w:val="2a"/>
              <w:framePr w:w="15614" w:wrap="notBeside" w:vAnchor="text" w:hAnchor="text" w:xAlign="center" w:y="1"/>
              <w:shd w:val="clear" w:color="auto" w:fill="auto"/>
              <w:spacing w:line="274" w:lineRule="exact"/>
              <w:ind w:left="120"/>
              <w:jc w:val="left"/>
              <w:rPr>
                <w:color w:val="auto"/>
              </w:rPr>
            </w:pPr>
            <w:proofErr w:type="spellStart"/>
            <w:r w:rsidRPr="00D04D34">
              <w:rPr>
                <w:rStyle w:val="115pt"/>
                <w:color w:val="auto"/>
              </w:rPr>
              <w:t>ное</w:t>
            </w:r>
            <w:proofErr w:type="spellEnd"/>
            <w:r w:rsidRPr="00D04D34">
              <w:rPr>
                <w:rStyle w:val="115pt"/>
                <w:color w:val="auto"/>
              </w:rPr>
              <w:t xml:space="preserve"> за</w:t>
            </w:r>
          </w:p>
          <w:p w:rsidR="00D0577A" w:rsidRPr="00D04D34" w:rsidRDefault="00D0577A" w:rsidP="00C514E9">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предостав</w:t>
            </w:r>
            <w:proofErr w:type="spellEnd"/>
          </w:p>
          <w:p w:rsidR="00D0577A" w:rsidRPr="00D04D34" w:rsidRDefault="00D0577A" w:rsidP="00C514E9">
            <w:pPr>
              <w:pStyle w:val="2a"/>
              <w:framePr w:w="15614" w:wrap="notBeside" w:vAnchor="text" w:hAnchor="text" w:xAlign="center" w:y="1"/>
              <w:shd w:val="clear" w:color="auto" w:fill="auto"/>
              <w:spacing w:line="274" w:lineRule="exact"/>
              <w:ind w:left="120"/>
              <w:jc w:val="left"/>
              <w:rPr>
                <w:color w:val="auto"/>
              </w:rPr>
            </w:pPr>
            <w:proofErr w:type="spellStart"/>
            <w:r w:rsidRPr="00D04D34">
              <w:rPr>
                <w:rStyle w:val="115pt"/>
                <w:color w:val="auto"/>
              </w:rPr>
              <w:t>ление</w:t>
            </w:r>
            <w:proofErr w:type="spellEnd"/>
          </w:p>
          <w:p w:rsidR="00D0577A" w:rsidRPr="00D04D34" w:rsidRDefault="00D0577A" w:rsidP="00C514E9">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муниципа</w:t>
            </w:r>
            <w:proofErr w:type="spellEnd"/>
          </w:p>
          <w:p w:rsidR="00D0577A" w:rsidRPr="00D04D34" w:rsidRDefault="00D0577A" w:rsidP="00C514E9">
            <w:pPr>
              <w:pStyle w:val="2a"/>
              <w:framePr w:w="15614" w:wrap="notBeside" w:vAnchor="text" w:hAnchor="text" w:xAlign="center" w:y="1"/>
              <w:shd w:val="clear" w:color="auto" w:fill="auto"/>
              <w:spacing w:line="274" w:lineRule="exact"/>
              <w:ind w:left="120"/>
              <w:jc w:val="left"/>
              <w:rPr>
                <w:color w:val="auto"/>
              </w:rPr>
            </w:pPr>
            <w:proofErr w:type="spellStart"/>
            <w:r w:rsidRPr="00D04D34">
              <w:rPr>
                <w:rStyle w:val="115pt"/>
                <w:color w:val="auto"/>
              </w:rPr>
              <w:t>льной</w:t>
            </w:r>
            <w:proofErr w:type="spellEnd"/>
          </w:p>
          <w:p w:rsidR="00D0577A" w:rsidRPr="00D04D34" w:rsidRDefault="00D0577A" w:rsidP="00C514E9">
            <w:pPr>
              <w:pStyle w:val="2a"/>
              <w:framePr w:w="15614" w:wrap="notBeside" w:vAnchor="text" w:hAnchor="text" w:xAlign="center" w:y="1"/>
              <w:shd w:val="clear" w:color="auto" w:fill="auto"/>
              <w:spacing w:line="274" w:lineRule="exact"/>
              <w:ind w:left="120"/>
              <w:jc w:val="left"/>
              <w:rPr>
                <w:color w:val="auto"/>
              </w:rPr>
            </w:pPr>
            <w:r w:rsidRPr="00D04D34">
              <w:rPr>
                <w:rStyle w:val="115pt"/>
                <w:color w:val="auto"/>
              </w:rPr>
              <w:t>услуги;</w:t>
            </w:r>
          </w:p>
          <w:p w:rsidR="00D0577A" w:rsidRPr="00D04D34" w:rsidRDefault="00D0577A" w:rsidP="00C514E9">
            <w:pPr>
              <w:pStyle w:val="2a"/>
              <w:framePr w:w="15614" w:wrap="notBeside" w:vAnchor="text" w:hAnchor="text" w:xAlign="center" w:y="1"/>
              <w:shd w:val="clear" w:color="auto" w:fill="auto"/>
              <w:spacing w:line="274" w:lineRule="exact"/>
              <w:jc w:val="center"/>
              <w:rPr>
                <w:color w:val="auto"/>
              </w:rPr>
            </w:pPr>
            <w:r w:rsidRPr="00D04D34">
              <w:rPr>
                <w:rStyle w:val="115pt"/>
                <w:color w:val="auto"/>
              </w:rPr>
              <w:t>Руководит</w:t>
            </w:r>
          </w:p>
          <w:p w:rsidR="00D0577A" w:rsidRPr="00D04D34" w:rsidRDefault="00D0577A" w:rsidP="00C514E9">
            <w:pPr>
              <w:pStyle w:val="2a"/>
              <w:framePr w:w="15614" w:wrap="notBeside" w:vAnchor="text" w:hAnchor="text" w:xAlign="center" w:y="1"/>
              <w:shd w:val="clear" w:color="auto" w:fill="auto"/>
              <w:spacing w:line="274" w:lineRule="exact"/>
              <w:ind w:left="120"/>
              <w:jc w:val="left"/>
              <w:rPr>
                <w:color w:val="auto"/>
              </w:rPr>
            </w:pPr>
            <w:r w:rsidRPr="00D04D34">
              <w:rPr>
                <w:rStyle w:val="115pt"/>
                <w:color w:val="auto"/>
              </w:rPr>
              <w:t>ель</w:t>
            </w:r>
          </w:p>
          <w:p w:rsidR="00D0577A" w:rsidRPr="00D04D34" w:rsidRDefault="00D0577A" w:rsidP="00C514E9">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Уполномо</w:t>
            </w:r>
            <w:proofErr w:type="spellEnd"/>
          </w:p>
          <w:p w:rsidR="00D0577A" w:rsidRPr="00D04D34" w:rsidRDefault="00D0577A" w:rsidP="00C514E9">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ченного</w:t>
            </w:r>
            <w:proofErr w:type="spellEnd"/>
          </w:p>
          <w:p w:rsidR="00D0577A" w:rsidRPr="00D04D34" w:rsidRDefault="00D0577A" w:rsidP="00C514E9">
            <w:pPr>
              <w:pStyle w:val="2a"/>
              <w:framePr w:w="15614" w:wrap="notBeside" w:vAnchor="text" w:hAnchor="text" w:xAlign="center" w:y="1"/>
              <w:shd w:val="clear" w:color="auto" w:fill="auto"/>
              <w:spacing w:line="274" w:lineRule="exact"/>
              <w:ind w:left="120"/>
              <w:jc w:val="left"/>
              <w:rPr>
                <w:color w:val="auto"/>
              </w:rPr>
            </w:pPr>
            <w:r w:rsidRPr="00D04D34">
              <w:rPr>
                <w:rStyle w:val="115pt"/>
                <w:color w:val="auto"/>
              </w:rPr>
              <w:t>органа)</w:t>
            </w:r>
          </w:p>
          <w:p w:rsidR="00D0577A" w:rsidRPr="00D04D34" w:rsidRDefault="00D0577A" w:rsidP="00C514E9">
            <w:pPr>
              <w:pStyle w:val="2a"/>
              <w:framePr w:w="15614" w:wrap="notBeside" w:vAnchor="text" w:hAnchor="text" w:xAlign="center" w:y="1"/>
              <w:shd w:val="clear" w:color="auto" w:fill="auto"/>
              <w:spacing w:line="274" w:lineRule="exact"/>
              <w:jc w:val="center"/>
              <w:rPr>
                <w:color w:val="auto"/>
              </w:rPr>
            </w:pPr>
            <w:r w:rsidRPr="00D04D34">
              <w:rPr>
                <w:rStyle w:val="115pt"/>
                <w:color w:val="auto"/>
              </w:rPr>
              <w:t>или иное</w:t>
            </w:r>
          </w:p>
          <w:p w:rsidR="00D0577A" w:rsidRPr="00D04D34" w:rsidRDefault="00D0577A" w:rsidP="00C514E9">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уполномоч</w:t>
            </w:r>
            <w:proofErr w:type="spellEnd"/>
          </w:p>
          <w:p w:rsidR="00D0577A" w:rsidRPr="00D04D34" w:rsidRDefault="00D0577A" w:rsidP="00C514E9">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енное</w:t>
            </w:r>
            <w:proofErr w:type="spellEnd"/>
            <w:r w:rsidRPr="00D04D34">
              <w:rPr>
                <w:rStyle w:val="115pt"/>
                <w:color w:val="auto"/>
              </w:rPr>
              <w:t xml:space="preserve"> им</w:t>
            </w:r>
          </w:p>
          <w:p w:rsidR="00D0577A" w:rsidRPr="00D04D34" w:rsidRDefault="00D0577A" w:rsidP="00C514E9">
            <w:pPr>
              <w:pStyle w:val="2a"/>
              <w:framePr w:w="15614" w:wrap="notBeside" w:vAnchor="text" w:hAnchor="text" w:xAlign="center" w:y="1"/>
              <w:shd w:val="clear" w:color="auto" w:fill="auto"/>
              <w:spacing w:line="274" w:lineRule="exact"/>
              <w:ind w:left="120"/>
              <w:jc w:val="left"/>
              <w:rPr>
                <w:color w:val="auto"/>
              </w:rPr>
            </w:pPr>
            <w:r w:rsidRPr="00D04D34">
              <w:rPr>
                <w:rStyle w:val="115pt"/>
                <w:color w:val="auto"/>
              </w:rPr>
              <w:t>лицо</w:t>
            </w:r>
          </w:p>
        </w:tc>
        <w:tc>
          <w:tcPr>
            <w:tcW w:w="2184" w:type="dxa"/>
            <w:tcBorders>
              <w:top w:val="single" w:sz="4" w:space="0" w:color="auto"/>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83" w:lineRule="exact"/>
              <w:ind w:left="120"/>
              <w:jc w:val="left"/>
              <w:rPr>
                <w:color w:val="auto"/>
              </w:rPr>
            </w:pPr>
            <w:proofErr w:type="gramStart"/>
            <w:r w:rsidRPr="00D04D34">
              <w:rPr>
                <w:rStyle w:val="115pt"/>
                <w:color w:val="auto"/>
              </w:rPr>
              <w:t>Уполномоченный орган) / ГИС</w:t>
            </w:r>
            <w:proofErr w:type="gramEnd"/>
          </w:p>
        </w:tc>
        <w:tc>
          <w:tcPr>
            <w:tcW w:w="1848" w:type="dxa"/>
            <w:tcBorders>
              <w:top w:val="single" w:sz="4" w:space="0" w:color="auto"/>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74" w:lineRule="exact"/>
              <w:ind w:left="120"/>
              <w:jc w:val="left"/>
              <w:rPr>
                <w:color w:val="auto"/>
              </w:rPr>
            </w:pPr>
            <w:r w:rsidRPr="00D04D34">
              <w:rPr>
                <w:rStyle w:val="115pt"/>
                <w:color w:val="auto"/>
              </w:rPr>
              <w:t xml:space="preserve">Результат предоставления муниципальной услуги по форме, приведенной в приложениях № 2, № 4 </w:t>
            </w:r>
            <w:proofErr w:type="gramStart"/>
            <w:r w:rsidRPr="00D04D34">
              <w:rPr>
                <w:rStyle w:val="115pt"/>
                <w:color w:val="auto"/>
              </w:rPr>
              <w:t>к</w:t>
            </w:r>
            <w:proofErr w:type="gramEnd"/>
          </w:p>
          <w:p w:rsidR="00D0577A" w:rsidRPr="00D04D34" w:rsidRDefault="00D0577A" w:rsidP="00C514E9">
            <w:pPr>
              <w:pStyle w:val="2a"/>
              <w:framePr w:w="15614" w:wrap="notBeside" w:vAnchor="text" w:hAnchor="text" w:xAlign="center" w:y="1"/>
              <w:shd w:val="clear" w:color="auto" w:fill="auto"/>
              <w:spacing w:line="274" w:lineRule="exact"/>
              <w:jc w:val="center"/>
              <w:rPr>
                <w:color w:val="auto"/>
              </w:rPr>
            </w:pPr>
            <w:r w:rsidRPr="00D04D34">
              <w:rPr>
                <w:rStyle w:val="115pt"/>
                <w:color w:val="auto"/>
              </w:rPr>
              <w:t>Административному</w:t>
            </w:r>
          </w:p>
          <w:p w:rsidR="00D0577A" w:rsidRPr="00D04D34" w:rsidRDefault="00D0577A" w:rsidP="00C514E9">
            <w:pPr>
              <w:pStyle w:val="2a"/>
              <w:framePr w:w="15614" w:wrap="notBeside" w:vAnchor="text" w:hAnchor="text" w:xAlign="center" w:y="1"/>
              <w:shd w:val="clear" w:color="auto" w:fill="auto"/>
              <w:spacing w:line="274" w:lineRule="exact"/>
              <w:ind w:left="120"/>
              <w:jc w:val="left"/>
              <w:rPr>
                <w:color w:val="auto"/>
              </w:rPr>
            </w:pPr>
            <w:r w:rsidRPr="00D04D34">
              <w:rPr>
                <w:rStyle w:val="115pt"/>
                <w:color w:val="auto"/>
              </w:rPr>
              <w:t>регламенту,</w:t>
            </w:r>
          </w:p>
          <w:p w:rsidR="00D0577A" w:rsidRPr="00D04D34" w:rsidRDefault="00D0577A" w:rsidP="00C514E9">
            <w:pPr>
              <w:pStyle w:val="2a"/>
              <w:framePr w:w="15614" w:wrap="notBeside" w:vAnchor="text" w:hAnchor="text" w:xAlign="center" w:y="1"/>
              <w:shd w:val="clear" w:color="auto" w:fill="auto"/>
              <w:spacing w:line="274" w:lineRule="exact"/>
              <w:ind w:left="120"/>
              <w:jc w:val="left"/>
              <w:rPr>
                <w:color w:val="auto"/>
              </w:rPr>
            </w:pPr>
            <w:r w:rsidRPr="00D04D34">
              <w:rPr>
                <w:rStyle w:val="115pt"/>
                <w:color w:val="auto"/>
              </w:rPr>
              <w:t>подписанный</w:t>
            </w:r>
          </w:p>
          <w:p w:rsidR="00D0577A" w:rsidRPr="00D04D34" w:rsidRDefault="00D0577A" w:rsidP="00C514E9">
            <w:pPr>
              <w:pStyle w:val="2a"/>
              <w:framePr w:w="15614" w:wrap="notBeside" w:vAnchor="text" w:hAnchor="text" w:xAlign="center" w:y="1"/>
              <w:shd w:val="clear" w:color="auto" w:fill="auto"/>
              <w:spacing w:line="274" w:lineRule="exact"/>
              <w:ind w:left="120"/>
              <w:jc w:val="left"/>
              <w:rPr>
                <w:color w:val="auto"/>
              </w:rPr>
            </w:pPr>
            <w:r w:rsidRPr="00D04D34">
              <w:rPr>
                <w:rStyle w:val="115pt"/>
                <w:color w:val="auto"/>
              </w:rPr>
              <w:t>усиленной</w:t>
            </w:r>
          </w:p>
          <w:p w:rsidR="00D0577A" w:rsidRPr="00D04D34" w:rsidRDefault="00D0577A" w:rsidP="00C514E9">
            <w:pPr>
              <w:pStyle w:val="2a"/>
              <w:framePr w:w="15614" w:wrap="notBeside" w:vAnchor="text" w:hAnchor="text" w:xAlign="center" w:y="1"/>
              <w:shd w:val="clear" w:color="auto" w:fill="auto"/>
              <w:spacing w:line="274" w:lineRule="exact"/>
              <w:jc w:val="center"/>
              <w:rPr>
                <w:color w:val="auto"/>
              </w:rPr>
            </w:pPr>
            <w:r w:rsidRPr="00D04D34">
              <w:rPr>
                <w:rStyle w:val="115pt"/>
                <w:color w:val="auto"/>
              </w:rPr>
              <w:t>квалифицированной</w:t>
            </w:r>
          </w:p>
          <w:p w:rsidR="00D0577A" w:rsidRPr="00D04D34" w:rsidRDefault="00D0577A" w:rsidP="00C514E9">
            <w:pPr>
              <w:pStyle w:val="2a"/>
              <w:framePr w:w="15614" w:wrap="notBeside" w:vAnchor="text" w:hAnchor="text" w:xAlign="center" w:y="1"/>
              <w:shd w:val="clear" w:color="auto" w:fill="auto"/>
              <w:spacing w:line="274" w:lineRule="exact"/>
              <w:ind w:left="120"/>
              <w:jc w:val="left"/>
              <w:rPr>
                <w:color w:val="auto"/>
              </w:rPr>
            </w:pPr>
            <w:r w:rsidRPr="00D04D34">
              <w:rPr>
                <w:rStyle w:val="115pt"/>
                <w:color w:val="auto"/>
              </w:rPr>
              <w:t>подписью</w:t>
            </w:r>
          </w:p>
          <w:p w:rsidR="00D0577A" w:rsidRPr="00D04D34" w:rsidRDefault="00D0577A" w:rsidP="00C514E9">
            <w:pPr>
              <w:pStyle w:val="2a"/>
              <w:framePr w:w="15614" w:wrap="notBeside" w:vAnchor="text" w:hAnchor="text" w:xAlign="center" w:y="1"/>
              <w:shd w:val="clear" w:color="auto" w:fill="auto"/>
              <w:spacing w:line="274" w:lineRule="exact"/>
              <w:ind w:left="120"/>
              <w:jc w:val="left"/>
              <w:rPr>
                <w:color w:val="auto"/>
              </w:rPr>
            </w:pPr>
            <w:r w:rsidRPr="00D04D34">
              <w:rPr>
                <w:rStyle w:val="115pt"/>
                <w:color w:val="auto"/>
              </w:rPr>
              <w:t>руководителем</w:t>
            </w:r>
          </w:p>
          <w:p w:rsidR="00D0577A" w:rsidRPr="00D04D34" w:rsidRDefault="00D0577A" w:rsidP="00C514E9">
            <w:pPr>
              <w:pStyle w:val="2a"/>
              <w:framePr w:w="15614" w:wrap="notBeside" w:vAnchor="text" w:hAnchor="text" w:xAlign="center" w:y="1"/>
              <w:shd w:val="clear" w:color="auto" w:fill="auto"/>
              <w:spacing w:line="274" w:lineRule="exact"/>
              <w:jc w:val="center"/>
              <w:rPr>
                <w:color w:val="auto"/>
              </w:rPr>
            </w:pPr>
            <w:r w:rsidRPr="00D04D34">
              <w:rPr>
                <w:rStyle w:val="115pt"/>
                <w:color w:val="auto"/>
              </w:rPr>
              <w:t>Уполномоченного</w:t>
            </w:r>
          </w:p>
          <w:p w:rsidR="00D0577A" w:rsidRPr="00D04D34" w:rsidRDefault="00D0577A" w:rsidP="00C514E9">
            <w:pPr>
              <w:pStyle w:val="2a"/>
              <w:framePr w:w="15614" w:wrap="notBeside" w:vAnchor="text" w:hAnchor="text" w:xAlign="center" w:y="1"/>
              <w:shd w:val="clear" w:color="auto" w:fill="auto"/>
              <w:spacing w:line="274" w:lineRule="exact"/>
              <w:ind w:left="120"/>
              <w:jc w:val="left"/>
              <w:rPr>
                <w:color w:val="auto"/>
              </w:rPr>
            </w:pPr>
            <w:r w:rsidRPr="00D04D34">
              <w:rPr>
                <w:rStyle w:val="115pt"/>
                <w:color w:val="auto"/>
              </w:rPr>
              <w:t>органа или иного</w:t>
            </w:r>
          </w:p>
          <w:p w:rsidR="00D0577A" w:rsidRPr="00D04D34" w:rsidRDefault="00D0577A" w:rsidP="00C514E9">
            <w:pPr>
              <w:pStyle w:val="2a"/>
              <w:framePr w:w="15614" w:wrap="notBeside" w:vAnchor="text" w:hAnchor="text" w:xAlign="center" w:y="1"/>
              <w:shd w:val="clear" w:color="auto" w:fill="auto"/>
              <w:spacing w:line="274" w:lineRule="exact"/>
              <w:jc w:val="center"/>
              <w:rPr>
                <w:color w:val="auto"/>
              </w:rPr>
            </w:pPr>
            <w:r w:rsidRPr="00D04D34">
              <w:rPr>
                <w:rStyle w:val="115pt"/>
                <w:color w:val="auto"/>
              </w:rPr>
              <w:t>уполномоченного им</w:t>
            </w:r>
          </w:p>
          <w:p w:rsidR="00D0577A" w:rsidRPr="00D04D34" w:rsidRDefault="00D0577A" w:rsidP="00C514E9">
            <w:pPr>
              <w:pStyle w:val="2a"/>
              <w:framePr w:w="15614" w:wrap="notBeside" w:vAnchor="text" w:hAnchor="text" w:xAlign="center" w:y="1"/>
              <w:shd w:val="clear" w:color="auto" w:fill="auto"/>
              <w:spacing w:line="274" w:lineRule="exact"/>
              <w:ind w:left="120"/>
              <w:jc w:val="left"/>
              <w:rPr>
                <w:color w:val="auto"/>
              </w:rPr>
            </w:pPr>
            <w:r w:rsidRPr="00D04D34">
              <w:rPr>
                <w:rStyle w:val="115pt"/>
                <w:color w:val="auto"/>
              </w:rPr>
              <w:t>лица</w:t>
            </w:r>
          </w:p>
        </w:tc>
      </w:tr>
      <w:tr w:rsidR="00D0577A" w:rsidRPr="00D04D34" w:rsidTr="00C514E9">
        <w:trPr>
          <w:trHeight w:hRule="exact" w:val="437"/>
          <w:jc w:val="center"/>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6860"/>
              <w:jc w:val="left"/>
              <w:rPr>
                <w:color w:val="auto"/>
              </w:rPr>
            </w:pPr>
            <w:r w:rsidRPr="00D04D34">
              <w:rPr>
                <w:rStyle w:val="115pt"/>
                <w:color w:val="auto"/>
              </w:rPr>
              <w:t>5. Выдача результата</w:t>
            </w:r>
          </w:p>
        </w:tc>
      </w:tr>
    </w:tbl>
    <w:p w:rsidR="00D0577A" w:rsidRPr="00D04D34" w:rsidRDefault="00D0577A" w:rsidP="00D0577A">
      <w:pPr>
        <w:rPr>
          <w:sz w:val="2"/>
          <w:szCs w:val="2"/>
        </w:rPr>
      </w:pPr>
    </w:p>
    <w:tbl>
      <w:tblPr>
        <w:tblOverlap w:val="never"/>
        <w:tblW w:w="0" w:type="auto"/>
        <w:jc w:val="center"/>
        <w:tblLayout w:type="fixed"/>
        <w:tblCellMar>
          <w:left w:w="10" w:type="dxa"/>
          <w:right w:w="10" w:type="dxa"/>
        </w:tblCellMar>
        <w:tblLook w:val="04A0"/>
      </w:tblPr>
      <w:tblGrid>
        <w:gridCol w:w="2285"/>
        <w:gridCol w:w="3691"/>
        <w:gridCol w:w="1699"/>
        <w:gridCol w:w="1330"/>
        <w:gridCol w:w="2203"/>
        <w:gridCol w:w="1848"/>
        <w:gridCol w:w="2558"/>
      </w:tblGrid>
      <w:tr w:rsidR="00D0577A" w:rsidRPr="00D04D34" w:rsidTr="00C514E9">
        <w:trPr>
          <w:trHeight w:hRule="exact" w:val="293"/>
          <w:jc w:val="center"/>
        </w:trPr>
        <w:tc>
          <w:tcPr>
            <w:tcW w:w="2285" w:type="dxa"/>
            <w:tcBorders>
              <w:top w:val="single" w:sz="4" w:space="0" w:color="auto"/>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lastRenderedPageBreak/>
              <w:t>1</w:t>
            </w:r>
          </w:p>
        </w:tc>
        <w:tc>
          <w:tcPr>
            <w:tcW w:w="3691" w:type="dxa"/>
            <w:tcBorders>
              <w:top w:val="single" w:sz="4" w:space="0" w:color="auto"/>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2</w:t>
            </w:r>
          </w:p>
        </w:tc>
        <w:tc>
          <w:tcPr>
            <w:tcW w:w="1699" w:type="dxa"/>
            <w:tcBorders>
              <w:top w:val="single" w:sz="4" w:space="0" w:color="auto"/>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3</w:t>
            </w:r>
          </w:p>
        </w:tc>
        <w:tc>
          <w:tcPr>
            <w:tcW w:w="1330" w:type="dxa"/>
            <w:tcBorders>
              <w:top w:val="single" w:sz="4" w:space="0" w:color="auto"/>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4</w:t>
            </w:r>
          </w:p>
        </w:tc>
        <w:tc>
          <w:tcPr>
            <w:tcW w:w="2203" w:type="dxa"/>
            <w:tcBorders>
              <w:top w:val="single" w:sz="4" w:space="0" w:color="auto"/>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5</w:t>
            </w:r>
          </w:p>
        </w:tc>
        <w:tc>
          <w:tcPr>
            <w:tcW w:w="1848" w:type="dxa"/>
            <w:tcBorders>
              <w:top w:val="single" w:sz="4" w:space="0" w:color="auto"/>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6</w:t>
            </w:r>
          </w:p>
        </w:tc>
        <w:tc>
          <w:tcPr>
            <w:tcW w:w="2558" w:type="dxa"/>
            <w:tcBorders>
              <w:top w:val="single" w:sz="4" w:space="0" w:color="auto"/>
              <w:left w:val="single" w:sz="4" w:space="0" w:color="auto"/>
              <w:righ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7</w:t>
            </w:r>
          </w:p>
        </w:tc>
      </w:tr>
      <w:tr w:rsidR="00D0577A" w:rsidRPr="00D04D34" w:rsidTr="00C514E9">
        <w:trPr>
          <w:trHeight w:hRule="exact" w:val="322"/>
          <w:jc w:val="center"/>
        </w:trPr>
        <w:tc>
          <w:tcPr>
            <w:tcW w:w="2285" w:type="dxa"/>
            <w:tcBorders>
              <w:top w:val="single" w:sz="4" w:space="0" w:color="auto"/>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60"/>
              <w:jc w:val="left"/>
              <w:rPr>
                <w:color w:val="auto"/>
              </w:rPr>
            </w:pPr>
            <w:r w:rsidRPr="00D04D34">
              <w:rPr>
                <w:rStyle w:val="115pt"/>
                <w:color w:val="auto"/>
              </w:rPr>
              <w:t>Формирование и</w:t>
            </w:r>
          </w:p>
        </w:tc>
        <w:tc>
          <w:tcPr>
            <w:tcW w:w="3691" w:type="dxa"/>
            <w:tcBorders>
              <w:top w:val="single" w:sz="4" w:space="0" w:color="auto"/>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20"/>
              <w:jc w:val="left"/>
              <w:rPr>
                <w:color w:val="auto"/>
              </w:rPr>
            </w:pPr>
            <w:r w:rsidRPr="00D04D34">
              <w:rPr>
                <w:rStyle w:val="115pt"/>
                <w:color w:val="auto"/>
              </w:rPr>
              <w:t>Регистрация результата</w:t>
            </w:r>
          </w:p>
        </w:tc>
        <w:tc>
          <w:tcPr>
            <w:tcW w:w="1699" w:type="dxa"/>
            <w:tcBorders>
              <w:top w:val="single" w:sz="4" w:space="0" w:color="auto"/>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40"/>
              <w:jc w:val="left"/>
              <w:rPr>
                <w:color w:val="auto"/>
              </w:rPr>
            </w:pPr>
            <w:r w:rsidRPr="00D04D34">
              <w:rPr>
                <w:rStyle w:val="115pt"/>
                <w:color w:val="auto"/>
              </w:rPr>
              <w:t>После</w:t>
            </w:r>
          </w:p>
        </w:tc>
        <w:tc>
          <w:tcPr>
            <w:tcW w:w="1330" w:type="dxa"/>
            <w:tcBorders>
              <w:top w:val="single" w:sz="4" w:space="0" w:color="auto"/>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proofErr w:type="spellStart"/>
            <w:r w:rsidRPr="00D04D34">
              <w:rPr>
                <w:rStyle w:val="115pt"/>
                <w:color w:val="auto"/>
              </w:rPr>
              <w:t>Должност</w:t>
            </w:r>
            <w:proofErr w:type="spellEnd"/>
          </w:p>
        </w:tc>
        <w:tc>
          <w:tcPr>
            <w:tcW w:w="2203" w:type="dxa"/>
            <w:tcBorders>
              <w:top w:val="single" w:sz="4" w:space="0" w:color="auto"/>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Уполномоченный</w:t>
            </w:r>
          </w:p>
        </w:tc>
        <w:tc>
          <w:tcPr>
            <w:tcW w:w="1848" w:type="dxa"/>
            <w:tcBorders>
              <w:top w:val="single" w:sz="4" w:space="0" w:color="auto"/>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both"/>
              <w:rPr>
                <w:color w:val="auto"/>
              </w:rPr>
            </w:pPr>
            <w:r w:rsidRPr="00D04D34">
              <w:rPr>
                <w:rStyle w:val="115pt"/>
                <w:color w:val="auto"/>
              </w:rPr>
              <w:t>-</w:t>
            </w:r>
          </w:p>
        </w:tc>
        <w:tc>
          <w:tcPr>
            <w:tcW w:w="2558" w:type="dxa"/>
            <w:tcBorders>
              <w:top w:val="single" w:sz="4" w:space="0" w:color="auto"/>
              <w:left w:val="single" w:sz="4" w:space="0" w:color="auto"/>
              <w:righ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Внесение сведений о</w:t>
            </w:r>
          </w:p>
        </w:tc>
      </w:tr>
      <w:tr w:rsidR="00D0577A" w:rsidRPr="00D04D34" w:rsidTr="00C514E9">
        <w:trPr>
          <w:trHeight w:hRule="exact" w:val="283"/>
          <w:jc w:val="center"/>
        </w:trPr>
        <w:tc>
          <w:tcPr>
            <w:tcW w:w="2285"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60"/>
              <w:jc w:val="left"/>
              <w:rPr>
                <w:color w:val="auto"/>
              </w:rPr>
            </w:pPr>
            <w:r w:rsidRPr="00D04D34">
              <w:rPr>
                <w:rStyle w:val="115pt"/>
                <w:color w:val="auto"/>
              </w:rPr>
              <w:t>регистрация</w:t>
            </w:r>
          </w:p>
        </w:tc>
        <w:tc>
          <w:tcPr>
            <w:tcW w:w="3691"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 xml:space="preserve">предоставления </w:t>
            </w:r>
            <w:proofErr w:type="gramStart"/>
            <w:r w:rsidRPr="00D04D34">
              <w:rPr>
                <w:rStyle w:val="115pt"/>
                <w:color w:val="auto"/>
              </w:rPr>
              <w:t>муниципальной</w:t>
            </w:r>
            <w:proofErr w:type="gramEnd"/>
          </w:p>
        </w:tc>
        <w:tc>
          <w:tcPr>
            <w:tcW w:w="1699"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40"/>
              <w:jc w:val="left"/>
              <w:rPr>
                <w:color w:val="auto"/>
              </w:rPr>
            </w:pPr>
            <w:r w:rsidRPr="00D04D34">
              <w:rPr>
                <w:rStyle w:val="115pt"/>
                <w:color w:val="auto"/>
              </w:rPr>
              <w:t>окончания</w:t>
            </w:r>
          </w:p>
        </w:tc>
        <w:tc>
          <w:tcPr>
            <w:tcW w:w="1330"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proofErr w:type="spellStart"/>
            <w:r w:rsidRPr="00D04D34">
              <w:rPr>
                <w:rStyle w:val="115pt"/>
                <w:color w:val="auto"/>
              </w:rPr>
              <w:t>ное</w:t>
            </w:r>
            <w:proofErr w:type="spellEnd"/>
            <w:r w:rsidRPr="00D04D34">
              <w:rPr>
                <w:rStyle w:val="115pt"/>
                <w:color w:val="auto"/>
              </w:rPr>
              <w:t xml:space="preserve"> лицо</w:t>
            </w:r>
          </w:p>
        </w:tc>
        <w:tc>
          <w:tcPr>
            <w:tcW w:w="2203"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40"/>
              <w:jc w:val="left"/>
              <w:rPr>
                <w:color w:val="auto"/>
              </w:rPr>
            </w:pPr>
            <w:r w:rsidRPr="00D04D34">
              <w:rPr>
                <w:rStyle w:val="115pt"/>
                <w:color w:val="auto"/>
              </w:rPr>
              <w:t>орган) / ГИС</w:t>
            </w:r>
          </w:p>
        </w:tc>
        <w:tc>
          <w:tcPr>
            <w:tcW w:w="1848"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 xml:space="preserve">конечном </w:t>
            </w:r>
            <w:proofErr w:type="gramStart"/>
            <w:r w:rsidRPr="00D04D34">
              <w:rPr>
                <w:rStyle w:val="115pt"/>
                <w:color w:val="auto"/>
              </w:rPr>
              <w:t>результате</w:t>
            </w:r>
            <w:proofErr w:type="gramEnd"/>
          </w:p>
        </w:tc>
      </w:tr>
      <w:tr w:rsidR="00D0577A" w:rsidRPr="00D04D34" w:rsidTr="00C514E9">
        <w:trPr>
          <w:trHeight w:hRule="exact" w:val="278"/>
          <w:jc w:val="center"/>
        </w:trPr>
        <w:tc>
          <w:tcPr>
            <w:tcW w:w="2285"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60"/>
              <w:jc w:val="left"/>
              <w:rPr>
                <w:color w:val="auto"/>
              </w:rPr>
            </w:pPr>
            <w:r w:rsidRPr="00D04D34">
              <w:rPr>
                <w:rStyle w:val="115pt"/>
                <w:color w:val="auto"/>
              </w:rPr>
              <w:t>результата</w:t>
            </w:r>
          </w:p>
        </w:tc>
        <w:tc>
          <w:tcPr>
            <w:tcW w:w="3691"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20"/>
              <w:jc w:val="left"/>
              <w:rPr>
                <w:color w:val="auto"/>
              </w:rPr>
            </w:pPr>
            <w:r w:rsidRPr="00D04D34">
              <w:rPr>
                <w:rStyle w:val="115pt"/>
                <w:color w:val="auto"/>
              </w:rPr>
              <w:t>услуги</w:t>
            </w:r>
          </w:p>
        </w:tc>
        <w:tc>
          <w:tcPr>
            <w:tcW w:w="1699"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40"/>
              <w:jc w:val="left"/>
              <w:rPr>
                <w:color w:val="auto"/>
              </w:rPr>
            </w:pPr>
            <w:r w:rsidRPr="00D04D34">
              <w:rPr>
                <w:rStyle w:val="115pt"/>
                <w:color w:val="auto"/>
              </w:rPr>
              <w:t>процедуры</w:t>
            </w:r>
          </w:p>
        </w:tc>
        <w:tc>
          <w:tcPr>
            <w:tcW w:w="1330"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proofErr w:type="spellStart"/>
            <w:r w:rsidRPr="00D04D34">
              <w:rPr>
                <w:rStyle w:val="115pt"/>
                <w:color w:val="auto"/>
              </w:rPr>
              <w:t>Уполномо</w:t>
            </w:r>
            <w:proofErr w:type="spellEnd"/>
          </w:p>
        </w:tc>
        <w:tc>
          <w:tcPr>
            <w:tcW w:w="2203"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1848"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предоставления</w:t>
            </w:r>
          </w:p>
        </w:tc>
      </w:tr>
      <w:tr w:rsidR="00D0577A" w:rsidRPr="00D04D34" w:rsidTr="00C514E9">
        <w:trPr>
          <w:trHeight w:hRule="exact" w:val="274"/>
          <w:jc w:val="center"/>
        </w:trPr>
        <w:tc>
          <w:tcPr>
            <w:tcW w:w="2285"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60"/>
              <w:jc w:val="left"/>
              <w:rPr>
                <w:color w:val="auto"/>
              </w:rPr>
            </w:pPr>
            <w:r w:rsidRPr="00D04D34">
              <w:rPr>
                <w:rStyle w:val="115pt"/>
                <w:color w:val="auto"/>
              </w:rPr>
              <w:t>муниципальной</w:t>
            </w:r>
          </w:p>
        </w:tc>
        <w:tc>
          <w:tcPr>
            <w:tcW w:w="3691"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1699"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40"/>
              <w:jc w:val="left"/>
              <w:rPr>
                <w:color w:val="auto"/>
              </w:rPr>
            </w:pPr>
            <w:r w:rsidRPr="00D04D34">
              <w:rPr>
                <w:rStyle w:val="115pt"/>
                <w:color w:val="auto"/>
              </w:rPr>
              <w:t>принятия</w:t>
            </w:r>
          </w:p>
        </w:tc>
        <w:tc>
          <w:tcPr>
            <w:tcW w:w="1330"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proofErr w:type="spellStart"/>
            <w:r w:rsidRPr="00D04D34">
              <w:rPr>
                <w:rStyle w:val="115pt"/>
                <w:color w:val="auto"/>
              </w:rPr>
              <w:t>ченного</w:t>
            </w:r>
            <w:proofErr w:type="spellEnd"/>
          </w:p>
        </w:tc>
        <w:tc>
          <w:tcPr>
            <w:tcW w:w="2203"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1848"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муниципальной</w:t>
            </w:r>
          </w:p>
        </w:tc>
      </w:tr>
      <w:tr w:rsidR="00D0577A" w:rsidRPr="00D04D34" w:rsidTr="00C514E9">
        <w:trPr>
          <w:trHeight w:hRule="exact" w:val="259"/>
          <w:jc w:val="center"/>
        </w:trPr>
        <w:tc>
          <w:tcPr>
            <w:tcW w:w="2285"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 xml:space="preserve">услуги, </w:t>
            </w:r>
            <w:proofErr w:type="gramStart"/>
            <w:r w:rsidRPr="00D04D34">
              <w:rPr>
                <w:rStyle w:val="115pt"/>
                <w:color w:val="auto"/>
              </w:rPr>
              <w:t>указанного</w:t>
            </w:r>
            <w:proofErr w:type="gramEnd"/>
          </w:p>
        </w:tc>
        <w:tc>
          <w:tcPr>
            <w:tcW w:w="3691"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1699"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40"/>
              <w:jc w:val="left"/>
              <w:rPr>
                <w:color w:val="auto"/>
              </w:rPr>
            </w:pPr>
            <w:proofErr w:type="gramStart"/>
            <w:r w:rsidRPr="00D04D34">
              <w:rPr>
                <w:rStyle w:val="115pt"/>
                <w:color w:val="auto"/>
              </w:rPr>
              <w:t>решения (в</w:t>
            </w:r>
            <w:proofErr w:type="gramEnd"/>
          </w:p>
        </w:tc>
        <w:tc>
          <w:tcPr>
            <w:tcW w:w="1330"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органа,</w:t>
            </w:r>
          </w:p>
        </w:tc>
        <w:tc>
          <w:tcPr>
            <w:tcW w:w="2203"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1848"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20"/>
              <w:jc w:val="left"/>
              <w:rPr>
                <w:color w:val="auto"/>
              </w:rPr>
            </w:pPr>
            <w:r w:rsidRPr="00D04D34">
              <w:rPr>
                <w:rStyle w:val="115pt"/>
                <w:color w:val="auto"/>
              </w:rPr>
              <w:t>услуги</w:t>
            </w:r>
          </w:p>
        </w:tc>
      </w:tr>
      <w:tr w:rsidR="00D0577A" w:rsidRPr="00D04D34" w:rsidTr="00C514E9">
        <w:trPr>
          <w:trHeight w:hRule="exact" w:val="269"/>
          <w:jc w:val="center"/>
        </w:trPr>
        <w:tc>
          <w:tcPr>
            <w:tcW w:w="2285"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60"/>
              <w:jc w:val="left"/>
              <w:rPr>
                <w:color w:val="auto"/>
              </w:rPr>
            </w:pPr>
            <w:r w:rsidRPr="00D04D34">
              <w:rPr>
                <w:rStyle w:val="115pt"/>
                <w:color w:val="auto"/>
              </w:rPr>
              <w:t>в пункте 2.5</w:t>
            </w:r>
          </w:p>
        </w:tc>
        <w:tc>
          <w:tcPr>
            <w:tcW w:w="3691"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1699"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40"/>
              <w:jc w:val="left"/>
              <w:rPr>
                <w:color w:val="auto"/>
              </w:rPr>
            </w:pPr>
            <w:r w:rsidRPr="00D04D34">
              <w:rPr>
                <w:rStyle w:val="115pt"/>
                <w:color w:val="auto"/>
              </w:rPr>
              <w:t>общий срок</w:t>
            </w:r>
          </w:p>
        </w:tc>
        <w:tc>
          <w:tcPr>
            <w:tcW w:w="1330"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proofErr w:type="spellStart"/>
            <w:r w:rsidRPr="00D04D34">
              <w:rPr>
                <w:rStyle w:val="115pt"/>
                <w:color w:val="auto"/>
              </w:rPr>
              <w:t>ответстве</w:t>
            </w:r>
            <w:proofErr w:type="spellEnd"/>
          </w:p>
        </w:tc>
        <w:tc>
          <w:tcPr>
            <w:tcW w:w="2203"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1848"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r>
      <w:tr w:rsidR="00D0577A" w:rsidRPr="00D04D34" w:rsidTr="00C514E9">
        <w:trPr>
          <w:trHeight w:hRule="exact" w:val="302"/>
          <w:jc w:val="center"/>
        </w:trPr>
        <w:tc>
          <w:tcPr>
            <w:tcW w:w="2285"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proofErr w:type="spellStart"/>
            <w:r w:rsidRPr="00D04D34">
              <w:rPr>
                <w:rStyle w:val="115pt"/>
                <w:color w:val="auto"/>
              </w:rPr>
              <w:t>Административног</w:t>
            </w:r>
            <w:proofErr w:type="spellEnd"/>
          </w:p>
        </w:tc>
        <w:tc>
          <w:tcPr>
            <w:tcW w:w="3691"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1699"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предоставлен</w:t>
            </w:r>
          </w:p>
        </w:tc>
        <w:tc>
          <w:tcPr>
            <w:tcW w:w="1330"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proofErr w:type="spellStart"/>
            <w:r w:rsidRPr="00D04D34">
              <w:rPr>
                <w:rStyle w:val="115pt"/>
                <w:color w:val="auto"/>
              </w:rPr>
              <w:t>нное</w:t>
            </w:r>
            <w:proofErr w:type="spellEnd"/>
            <w:r w:rsidRPr="00D04D34">
              <w:rPr>
                <w:rStyle w:val="115pt"/>
                <w:color w:val="auto"/>
              </w:rPr>
              <w:t xml:space="preserve"> за</w:t>
            </w:r>
          </w:p>
        </w:tc>
        <w:tc>
          <w:tcPr>
            <w:tcW w:w="2203"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1848"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r>
      <w:tr w:rsidR="00D0577A" w:rsidRPr="00D04D34" w:rsidTr="00C514E9">
        <w:trPr>
          <w:trHeight w:hRule="exact" w:val="274"/>
          <w:jc w:val="center"/>
        </w:trPr>
        <w:tc>
          <w:tcPr>
            <w:tcW w:w="2285"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60"/>
              <w:jc w:val="left"/>
              <w:rPr>
                <w:color w:val="auto"/>
              </w:rPr>
            </w:pPr>
            <w:proofErr w:type="gramStart"/>
            <w:r w:rsidRPr="00D04D34">
              <w:rPr>
                <w:rStyle w:val="115pt"/>
                <w:color w:val="auto"/>
              </w:rPr>
              <w:t>о</w:t>
            </w:r>
            <w:proofErr w:type="gramEnd"/>
            <w:r w:rsidRPr="00D04D34">
              <w:rPr>
                <w:rStyle w:val="115pt"/>
                <w:color w:val="auto"/>
              </w:rPr>
              <w:t xml:space="preserve"> регламента, в</w:t>
            </w:r>
          </w:p>
        </w:tc>
        <w:tc>
          <w:tcPr>
            <w:tcW w:w="3691"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1699"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40"/>
              <w:jc w:val="left"/>
              <w:rPr>
                <w:color w:val="auto"/>
              </w:rPr>
            </w:pPr>
            <w:proofErr w:type="spellStart"/>
            <w:r w:rsidRPr="00D04D34">
              <w:rPr>
                <w:rStyle w:val="115pt"/>
                <w:color w:val="auto"/>
              </w:rPr>
              <w:t>ия</w:t>
            </w:r>
            <w:proofErr w:type="spellEnd"/>
          </w:p>
        </w:tc>
        <w:tc>
          <w:tcPr>
            <w:tcW w:w="1330"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proofErr w:type="spellStart"/>
            <w:r w:rsidRPr="00D04D34">
              <w:rPr>
                <w:rStyle w:val="115pt"/>
                <w:color w:val="auto"/>
              </w:rPr>
              <w:t>предостав</w:t>
            </w:r>
            <w:proofErr w:type="spellEnd"/>
          </w:p>
        </w:tc>
        <w:tc>
          <w:tcPr>
            <w:tcW w:w="2203"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1848"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r>
      <w:tr w:rsidR="00D0577A" w:rsidRPr="00D04D34" w:rsidTr="00C514E9">
        <w:trPr>
          <w:trHeight w:hRule="exact" w:val="278"/>
          <w:jc w:val="center"/>
        </w:trPr>
        <w:tc>
          <w:tcPr>
            <w:tcW w:w="2285"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60"/>
              <w:jc w:val="left"/>
              <w:rPr>
                <w:color w:val="auto"/>
              </w:rPr>
            </w:pPr>
            <w:r w:rsidRPr="00D04D34">
              <w:rPr>
                <w:rStyle w:val="115pt"/>
                <w:color w:val="auto"/>
              </w:rPr>
              <w:t>форме</w:t>
            </w:r>
          </w:p>
        </w:tc>
        <w:tc>
          <w:tcPr>
            <w:tcW w:w="3691"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1699"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proofErr w:type="spellStart"/>
            <w:r w:rsidRPr="00D04D34">
              <w:rPr>
                <w:rStyle w:val="115pt"/>
                <w:color w:val="auto"/>
              </w:rPr>
              <w:t>муниципальн</w:t>
            </w:r>
            <w:proofErr w:type="spellEnd"/>
          </w:p>
        </w:tc>
        <w:tc>
          <w:tcPr>
            <w:tcW w:w="1330"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40"/>
              <w:jc w:val="left"/>
              <w:rPr>
                <w:color w:val="auto"/>
              </w:rPr>
            </w:pPr>
            <w:proofErr w:type="spellStart"/>
            <w:r w:rsidRPr="00D04D34">
              <w:rPr>
                <w:rStyle w:val="115pt"/>
                <w:color w:val="auto"/>
              </w:rPr>
              <w:t>ление</w:t>
            </w:r>
            <w:proofErr w:type="spellEnd"/>
          </w:p>
        </w:tc>
        <w:tc>
          <w:tcPr>
            <w:tcW w:w="2203"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1848"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r>
      <w:tr w:rsidR="00D0577A" w:rsidRPr="00D04D34" w:rsidTr="00C514E9">
        <w:trPr>
          <w:trHeight w:hRule="exact" w:val="254"/>
          <w:jc w:val="center"/>
        </w:trPr>
        <w:tc>
          <w:tcPr>
            <w:tcW w:w="2285"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60"/>
              <w:jc w:val="left"/>
              <w:rPr>
                <w:color w:val="auto"/>
              </w:rPr>
            </w:pPr>
            <w:r w:rsidRPr="00D04D34">
              <w:rPr>
                <w:rStyle w:val="115pt"/>
                <w:color w:val="auto"/>
              </w:rPr>
              <w:t>электронного</w:t>
            </w:r>
          </w:p>
        </w:tc>
        <w:tc>
          <w:tcPr>
            <w:tcW w:w="3691"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1699"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40"/>
              <w:jc w:val="left"/>
              <w:rPr>
                <w:color w:val="auto"/>
              </w:rPr>
            </w:pPr>
            <w:proofErr w:type="gramStart"/>
            <w:r w:rsidRPr="00D04D34">
              <w:rPr>
                <w:rStyle w:val="115pt"/>
                <w:color w:val="auto"/>
              </w:rPr>
              <w:t>ой</w:t>
            </w:r>
            <w:proofErr w:type="gramEnd"/>
            <w:r w:rsidRPr="00D04D34">
              <w:rPr>
                <w:rStyle w:val="115pt"/>
                <w:color w:val="auto"/>
              </w:rPr>
              <w:t xml:space="preserve"> услуги не</w:t>
            </w:r>
          </w:p>
        </w:tc>
        <w:tc>
          <w:tcPr>
            <w:tcW w:w="1330"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proofErr w:type="spellStart"/>
            <w:r w:rsidRPr="00D04D34">
              <w:rPr>
                <w:rStyle w:val="115pt"/>
                <w:color w:val="auto"/>
              </w:rPr>
              <w:t>государст</w:t>
            </w:r>
            <w:proofErr w:type="spellEnd"/>
          </w:p>
        </w:tc>
        <w:tc>
          <w:tcPr>
            <w:tcW w:w="2203"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1848"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r>
      <w:tr w:rsidR="00D0577A" w:rsidRPr="00D04D34" w:rsidTr="00C514E9">
        <w:trPr>
          <w:trHeight w:hRule="exact" w:val="1114"/>
          <w:jc w:val="center"/>
        </w:trPr>
        <w:tc>
          <w:tcPr>
            <w:tcW w:w="2285"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60"/>
              <w:jc w:val="left"/>
              <w:rPr>
                <w:color w:val="auto"/>
              </w:rPr>
            </w:pPr>
            <w:r w:rsidRPr="00D04D34">
              <w:rPr>
                <w:rStyle w:val="115pt"/>
                <w:color w:val="auto"/>
              </w:rPr>
              <w:t>документа в ГИС</w:t>
            </w:r>
          </w:p>
        </w:tc>
        <w:tc>
          <w:tcPr>
            <w:tcW w:w="3691"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1699"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40"/>
              <w:jc w:val="left"/>
              <w:rPr>
                <w:color w:val="auto"/>
              </w:rPr>
            </w:pPr>
            <w:r w:rsidRPr="00D04D34">
              <w:rPr>
                <w:rStyle w:val="115pt"/>
                <w:color w:val="auto"/>
              </w:rPr>
              <w:t>включается)</w:t>
            </w:r>
          </w:p>
        </w:tc>
        <w:tc>
          <w:tcPr>
            <w:tcW w:w="1330"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after="120" w:line="230" w:lineRule="exact"/>
              <w:ind w:left="140"/>
              <w:jc w:val="left"/>
              <w:rPr>
                <w:color w:val="auto"/>
              </w:rPr>
            </w:pPr>
            <w:proofErr w:type="spellStart"/>
            <w:r w:rsidRPr="00D04D34">
              <w:rPr>
                <w:rStyle w:val="115pt"/>
                <w:color w:val="auto"/>
              </w:rPr>
              <w:t>венно</w:t>
            </w:r>
            <w:proofErr w:type="spellEnd"/>
          </w:p>
          <w:p w:rsidR="00D0577A" w:rsidRPr="00D04D34" w:rsidRDefault="00D0577A" w:rsidP="00C514E9">
            <w:pPr>
              <w:pStyle w:val="2a"/>
              <w:framePr w:w="15614" w:wrap="notBeside" w:vAnchor="text" w:hAnchor="text" w:xAlign="center" w:y="1"/>
              <w:shd w:val="clear" w:color="auto" w:fill="auto"/>
              <w:spacing w:before="120" w:line="230" w:lineRule="exact"/>
              <w:ind w:left="140"/>
              <w:jc w:val="left"/>
              <w:rPr>
                <w:color w:val="auto"/>
              </w:rPr>
            </w:pPr>
            <w:r w:rsidRPr="00D04D34">
              <w:rPr>
                <w:rStyle w:val="115pt"/>
                <w:color w:val="auto"/>
              </w:rPr>
              <w:t>услуги</w:t>
            </w:r>
          </w:p>
        </w:tc>
        <w:tc>
          <w:tcPr>
            <w:tcW w:w="2203"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1848"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r>
      <w:tr w:rsidR="00D0577A" w:rsidRPr="00D04D34" w:rsidTr="00C514E9">
        <w:trPr>
          <w:trHeight w:hRule="exact" w:val="307"/>
          <w:jc w:val="center"/>
        </w:trPr>
        <w:tc>
          <w:tcPr>
            <w:tcW w:w="2285"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3691" w:type="dxa"/>
            <w:tcBorders>
              <w:top w:val="single" w:sz="4" w:space="0" w:color="auto"/>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20"/>
              <w:jc w:val="left"/>
              <w:rPr>
                <w:color w:val="auto"/>
              </w:rPr>
            </w:pPr>
            <w:r w:rsidRPr="00D04D34">
              <w:rPr>
                <w:rStyle w:val="115pt"/>
                <w:color w:val="auto"/>
              </w:rPr>
              <w:t xml:space="preserve">Направление </w:t>
            </w:r>
            <w:proofErr w:type="gramStart"/>
            <w:r w:rsidRPr="00D04D34">
              <w:rPr>
                <w:rStyle w:val="115pt"/>
                <w:color w:val="auto"/>
              </w:rPr>
              <w:t>в</w:t>
            </w:r>
            <w:proofErr w:type="gramEnd"/>
          </w:p>
        </w:tc>
        <w:tc>
          <w:tcPr>
            <w:tcW w:w="1699" w:type="dxa"/>
            <w:tcBorders>
              <w:top w:val="single" w:sz="4" w:space="0" w:color="auto"/>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40"/>
              <w:jc w:val="left"/>
              <w:rPr>
                <w:color w:val="auto"/>
              </w:rPr>
            </w:pPr>
            <w:r w:rsidRPr="00D04D34">
              <w:rPr>
                <w:rStyle w:val="115pt"/>
                <w:color w:val="auto"/>
              </w:rPr>
              <w:t>В сроки,</w:t>
            </w:r>
          </w:p>
        </w:tc>
        <w:tc>
          <w:tcPr>
            <w:tcW w:w="1330" w:type="dxa"/>
            <w:tcBorders>
              <w:top w:val="single" w:sz="4" w:space="0" w:color="auto"/>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proofErr w:type="spellStart"/>
            <w:r w:rsidRPr="00D04D34">
              <w:rPr>
                <w:rStyle w:val="115pt"/>
                <w:color w:val="auto"/>
              </w:rPr>
              <w:t>Должност</w:t>
            </w:r>
            <w:proofErr w:type="spellEnd"/>
          </w:p>
        </w:tc>
        <w:tc>
          <w:tcPr>
            <w:tcW w:w="2203" w:type="dxa"/>
            <w:tcBorders>
              <w:top w:val="single" w:sz="4" w:space="0" w:color="auto"/>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Уполномоченный</w:t>
            </w:r>
          </w:p>
        </w:tc>
        <w:tc>
          <w:tcPr>
            <w:tcW w:w="1848" w:type="dxa"/>
            <w:tcBorders>
              <w:top w:val="single" w:sz="4" w:space="0" w:color="auto"/>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both"/>
              <w:rPr>
                <w:color w:val="auto"/>
              </w:rPr>
            </w:pPr>
            <w:r w:rsidRPr="00D04D34">
              <w:rPr>
                <w:rStyle w:val="115pt"/>
                <w:color w:val="auto"/>
              </w:rPr>
              <w:t>Указание</w:t>
            </w:r>
          </w:p>
        </w:tc>
        <w:tc>
          <w:tcPr>
            <w:tcW w:w="2558" w:type="dxa"/>
            <w:tcBorders>
              <w:top w:val="single" w:sz="4" w:space="0" w:color="auto"/>
              <w:left w:val="single" w:sz="4" w:space="0" w:color="auto"/>
              <w:righ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Выдача результата</w:t>
            </w:r>
          </w:p>
        </w:tc>
      </w:tr>
      <w:tr w:rsidR="00D0577A" w:rsidRPr="00D04D34" w:rsidTr="00C514E9">
        <w:trPr>
          <w:trHeight w:hRule="exact" w:val="298"/>
          <w:jc w:val="center"/>
        </w:trPr>
        <w:tc>
          <w:tcPr>
            <w:tcW w:w="2285"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3691"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20"/>
              <w:jc w:val="left"/>
              <w:rPr>
                <w:color w:val="auto"/>
              </w:rPr>
            </w:pPr>
            <w:r w:rsidRPr="00D04D34">
              <w:rPr>
                <w:rStyle w:val="115pt"/>
                <w:color w:val="auto"/>
              </w:rPr>
              <w:t>многофункциональный центр</w:t>
            </w:r>
          </w:p>
        </w:tc>
        <w:tc>
          <w:tcPr>
            <w:tcW w:w="1699"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proofErr w:type="spellStart"/>
            <w:r w:rsidRPr="00D04D34">
              <w:rPr>
                <w:rStyle w:val="115pt"/>
                <w:color w:val="auto"/>
              </w:rPr>
              <w:t>установленны</w:t>
            </w:r>
            <w:proofErr w:type="spellEnd"/>
          </w:p>
        </w:tc>
        <w:tc>
          <w:tcPr>
            <w:tcW w:w="1330"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proofErr w:type="spellStart"/>
            <w:r w:rsidRPr="00D04D34">
              <w:rPr>
                <w:rStyle w:val="115pt"/>
                <w:color w:val="auto"/>
              </w:rPr>
              <w:t>ное</w:t>
            </w:r>
            <w:proofErr w:type="spellEnd"/>
            <w:r w:rsidRPr="00D04D34">
              <w:rPr>
                <w:rStyle w:val="115pt"/>
                <w:color w:val="auto"/>
              </w:rPr>
              <w:t xml:space="preserve"> лицо</w:t>
            </w:r>
          </w:p>
        </w:tc>
        <w:tc>
          <w:tcPr>
            <w:tcW w:w="2203"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орган) / АИС МФЦ</w:t>
            </w:r>
          </w:p>
        </w:tc>
        <w:tc>
          <w:tcPr>
            <w:tcW w:w="1848"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 xml:space="preserve">заявителем </w:t>
            </w:r>
            <w:proofErr w:type="gramStart"/>
            <w:r w:rsidRPr="00D04D34">
              <w:rPr>
                <w:rStyle w:val="115pt"/>
                <w:color w:val="auto"/>
              </w:rPr>
              <w:t>в</w:t>
            </w:r>
            <w:proofErr w:type="gramEnd"/>
          </w:p>
        </w:tc>
        <w:tc>
          <w:tcPr>
            <w:tcW w:w="2558" w:type="dxa"/>
            <w:tcBorders>
              <w:left w:val="single" w:sz="4" w:space="0" w:color="auto"/>
              <w:righ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муниципальной</w:t>
            </w:r>
          </w:p>
        </w:tc>
      </w:tr>
      <w:tr w:rsidR="00D0577A" w:rsidRPr="00D04D34" w:rsidTr="00C514E9">
        <w:trPr>
          <w:trHeight w:hRule="exact" w:val="259"/>
          <w:jc w:val="center"/>
        </w:trPr>
        <w:tc>
          <w:tcPr>
            <w:tcW w:w="2285"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3691"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20"/>
              <w:jc w:val="left"/>
              <w:rPr>
                <w:color w:val="auto"/>
              </w:rPr>
            </w:pPr>
            <w:r w:rsidRPr="00D04D34">
              <w:rPr>
                <w:rStyle w:val="115pt"/>
                <w:color w:val="auto"/>
              </w:rPr>
              <w:t xml:space="preserve">результата </w:t>
            </w:r>
            <w:proofErr w:type="gramStart"/>
            <w:r w:rsidRPr="00D04D34">
              <w:rPr>
                <w:rStyle w:val="115pt"/>
                <w:color w:val="auto"/>
              </w:rPr>
              <w:t>муниципальной</w:t>
            </w:r>
            <w:proofErr w:type="gramEnd"/>
          </w:p>
        </w:tc>
        <w:tc>
          <w:tcPr>
            <w:tcW w:w="1699"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40"/>
              <w:jc w:val="left"/>
              <w:rPr>
                <w:color w:val="auto"/>
              </w:rPr>
            </w:pPr>
            <w:r w:rsidRPr="00D04D34">
              <w:rPr>
                <w:rStyle w:val="115pt"/>
                <w:color w:val="auto"/>
              </w:rPr>
              <w:t>е</w:t>
            </w:r>
          </w:p>
        </w:tc>
        <w:tc>
          <w:tcPr>
            <w:tcW w:w="1330"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proofErr w:type="spellStart"/>
            <w:r w:rsidRPr="00D04D34">
              <w:rPr>
                <w:rStyle w:val="115pt"/>
                <w:color w:val="auto"/>
              </w:rPr>
              <w:t>Уполномо</w:t>
            </w:r>
            <w:proofErr w:type="spellEnd"/>
          </w:p>
        </w:tc>
        <w:tc>
          <w:tcPr>
            <w:tcW w:w="2203"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1848"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both"/>
              <w:rPr>
                <w:color w:val="auto"/>
              </w:rPr>
            </w:pPr>
            <w:proofErr w:type="gramStart"/>
            <w:r w:rsidRPr="00D04D34">
              <w:rPr>
                <w:rStyle w:val="115pt"/>
                <w:color w:val="auto"/>
              </w:rPr>
              <w:t>запросе</w:t>
            </w:r>
            <w:proofErr w:type="gramEnd"/>
          </w:p>
        </w:tc>
        <w:tc>
          <w:tcPr>
            <w:tcW w:w="2558" w:type="dxa"/>
            <w:tcBorders>
              <w:left w:val="single" w:sz="4" w:space="0" w:color="auto"/>
              <w:righ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 xml:space="preserve">услуги заявителю </w:t>
            </w:r>
            <w:proofErr w:type="gramStart"/>
            <w:r w:rsidRPr="00D04D34">
              <w:rPr>
                <w:rStyle w:val="115pt"/>
                <w:color w:val="auto"/>
              </w:rPr>
              <w:t>в</w:t>
            </w:r>
            <w:proofErr w:type="gramEnd"/>
          </w:p>
        </w:tc>
      </w:tr>
      <w:tr w:rsidR="00D0577A" w:rsidRPr="00D04D34" w:rsidTr="00C514E9">
        <w:trPr>
          <w:trHeight w:hRule="exact" w:val="278"/>
          <w:jc w:val="center"/>
        </w:trPr>
        <w:tc>
          <w:tcPr>
            <w:tcW w:w="2285"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3691"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 xml:space="preserve">услуги, </w:t>
            </w:r>
            <w:proofErr w:type="gramStart"/>
            <w:r w:rsidRPr="00D04D34">
              <w:rPr>
                <w:rStyle w:val="115pt"/>
                <w:color w:val="auto"/>
              </w:rPr>
              <w:t>указанного</w:t>
            </w:r>
            <w:proofErr w:type="gramEnd"/>
            <w:r w:rsidRPr="00D04D34">
              <w:rPr>
                <w:rStyle w:val="115pt"/>
                <w:color w:val="auto"/>
              </w:rPr>
              <w:t xml:space="preserve"> в пункте 2.5</w:t>
            </w:r>
          </w:p>
        </w:tc>
        <w:tc>
          <w:tcPr>
            <w:tcW w:w="1699"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40"/>
              <w:jc w:val="left"/>
              <w:rPr>
                <w:color w:val="auto"/>
              </w:rPr>
            </w:pPr>
            <w:r w:rsidRPr="00D04D34">
              <w:rPr>
                <w:rStyle w:val="115pt"/>
                <w:color w:val="auto"/>
              </w:rPr>
              <w:t>соглашением</w:t>
            </w:r>
          </w:p>
        </w:tc>
        <w:tc>
          <w:tcPr>
            <w:tcW w:w="1330"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proofErr w:type="spellStart"/>
            <w:r w:rsidRPr="00D04D34">
              <w:rPr>
                <w:rStyle w:val="115pt"/>
                <w:color w:val="auto"/>
              </w:rPr>
              <w:t>ченного</w:t>
            </w:r>
            <w:proofErr w:type="spellEnd"/>
          </w:p>
        </w:tc>
        <w:tc>
          <w:tcPr>
            <w:tcW w:w="2203"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1848"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способа выдачи</w:t>
            </w:r>
          </w:p>
        </w:tc>
        <w:tc>
          <w:tcPr>
            <w:tcW w:w="2558" w:type="dxa"/>
            <w:tcBorders>
              <w:left w:val="single" w:sz="4" w:space="0" w:color="auto"/>
              <w:righ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 xml:space="preserve">форме </w:t>
            </w:r>
            <w:proofErr w:type="gramStart"/>
            <w:r w:rsidRPr="00D04D34">
              <w:rPr>
                <w:rStyle w:val="115pt"/>
                <w:color w:val="auto"/>
              </w:rPr>
              <w:t>бумажного</w:t>
            </w:r>
            <w:proofErr w:type="gramEnd"/>
          </w:p>
        </w:tc>
      </w:tr>
      <w:tr w:rsidR="00D0577A" w:rsidRPr="00D04D34" w:rsidTr="00C514E9">
        <w:trPr>
          <w:trHeight w:hRule="exact" w:val="293"/>
          <w:jc w:val="center"/>
        </w:trPr>
        <w:tc>
          <w:tcPr>
            <w:tcW w:w="2285"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3691"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Административного регламента,</w:t>
            </w:r>
          </w:p>
        </w:tc>
        <w:tc>
          <w:tcPr>
            <w:tcW w:w="1699"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40"/>
              <w:jc w:val="left"/>
              <w:rPr>
                <w:color w:val="auto"/>
              </w:rPr>
            </w:pPr>
            <w:r w:rsidRPr="00D04D34">
              <w:rPr>
                <w:rStyle w:val="115pt"/>
                <w:color w:val="auto"/>
              </w:rPr>
              <w:t>о</w:t>
            </w:r>
          </w:p>
        </w:tc>
        <w:tc>
          <w:tcPr>
            <w:tcW w:w="1330"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40"/>
              <w:jc w:val="left"/>
              <w:rPr>
                <w:color w:val="auto"/>
              </w:rPr>
            </w:pPr>
            <w:r w:rsidRPr="00D04D34">
              <w:rPr>
                <w:rStyle w:val="115pt"/>
                <w:color w:val="auto"/>
              </w:rPr>
              <w:t>органа,</w:t>
            </w:r>
          </w:p>
        </w:tc>
        <w:tc>
          <w:tcPr>
            <w:tcW w:w="2203"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1848"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результата</w:t>
            </w:r>
          </w:p>
        </w:tc>
        <w:tc>
          <w:tcPr>
            <w:tcW w:w="2558" w:type="dxa"/>
            <w:tcBorders>
              <w:left w:val="single" w:sz="4" w:space="0" w:color="auto"/>
              <w:righ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20"/>
              <w:jc w:val="left"/>
              <w:rPr>
                <w:color w:val="auto"/>
              </w:rPr>
            </w:pPr>
            <w:r w:rsidRPr="00D04D34">
              <w:rPr>
                <w:rStyle w:val="115pt"/>
                <w:color w:val="auto"/>
              </w:rPr>
              <w:t>документа,</w:t>
            </w:r>
          </w:p>
        </w:tc>
      </w:tr>
      <w:tr w:rsidR="00D0577A" w:rsidRPr="00D04D34" w:rsidTr="00C514E9">
        <w:trPr>
          <w:trHeight w:hRule="exact" w:val="278"/>
          <w:jc w:val="center"/>
        </w:trPr>
        <w:tc>
          <w:tcPr>
            <w:tcW w:w="2285"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3691"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в форме электронного документа,</w:t>
            </w:r>
          </w:p>
        </w:tc>
        <w:tc>
          <w:tcPr>
            <w:tcW w:w="1699"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proofErr w:type="spellStart"/>
            <w:r w:rsidRPr="00D04D34">
              <w:rPr>
                <w:rStyle w:val="115pt"/>
                <w:color w:val="auto"/>
              </w:rPr>
              <w:t>взаимодейств</w:t>
            </w:r>
            <w:proofErr w:type="spellEnd"/>
          </w:p>
        </w:tc>
        <w:tc>
          <w:tcPr>
            <w:tcW w:w="1330"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ответствен</w:t>
            </w:r>
          </w:p>
        </w:tc>
        <w:tc>
          <w:tcPr>
            <w:tcW w:w="2203"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1848"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муниципальной</w:t>
            </w:r>
          </w:p>
        </w:tc>
        <w:tc>
          <w:tcPr>
            <w:tcW w:w="2558" w:type="dxa"/>
            <w:tcBorders>
              <w:left w:val="single" w:sz="4" w:space="0" w:color="auto"/>
              <w:righ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подтверждающего</w:t>
            </w:r>
          </w:p>
        </w:tc>
      </w:tr>
      <w:tr w:rsidR="00D0577A" w:rsidRPr="00D04D34" w:rsidTr="00C514E9">
        <w:trPr>
          <w:trHeight w:hRule="exact" w:val="254"/>
          <w:jc w:val="center"/>
        </w:trPr>
        <w:tc>
          <w:tcPr>
            <w:tcW w:w="2285"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3691"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20"/>
              <w:jc w:val="left"/>
              <w:rPr>
                <w:color w:val="auto"/>
              </w:rPr>
            </w:pPr>
            <w:r w:rsidRPr="00D04D34">
              <w:rPr>
                <w:rStyle w:val="115pt"/>
                <w:color w:val="auto"/>
              </w:rPr>
              <w:t>подписанного усиленной</w:t>
            </w:r>
          </w:p>
        </w:tc>
        <w:tc>
          <w:tcPr>
            <w:tcW w:w="1699"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40"/>
              <w:jc w:val="left"/>
              <w:rPr>
                <w:color w:val="auto"/>
              </w:rPr>
            </w:pPr>
            <w:proofErr w:type="spellStart"/>
            <w:r w:rsidRPr="00D04D34">
              <w:rPr>
                <w:rStyle w:val="115pt"/>
                <w:color w:val="auto"/>
              </w:rPr>
              <w:t>ии</w:t>
            </w:r>
            <w:proofErr w:type="spellEnd"/>
            <w:r w:rsidRPr="00D04D34">
              <w:rPr>
                <w:rStyle w:val="115pt"/>
                <w:color w:val="auto"/>
              </w:rPr>
              <w:t xml:space="preserve"> между</w:t>
            </w:r>
          </w:p>
        </w:tc>
        <w:tc>
          <w:tcPr>
            <w:tcW w:w="1330"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40"/>
              <w:jc w:val="left"/>
              <w:rPr>
                <w:color w:val="auto"/>
              </w:rPr>
            </w:pPr>
            <w:proofErr w:type="spellStart"/>
            <w:r w:rsidRPr="00D04D34">
              <w:rPr>
                <w:rStyle w:val="115pt"/>
                <w:color w:val="auto"/>
              </w:rPr>
              <w:t>ное</w:t>
            </w:r>
            <w:proofErr w:type="spellEnd"/>
            <w:r w:rsidRPr="00D04D34">
              <w:rPr>
                <w:rStyle w:val="115pt"/>
                <w:color w:val="auto"/>
              </w:rPr>
              <w:t xml:space="preserve"> за</w:t>
            </w:r>
          </w:p>
        </w:tc>
        <w:tc>
          <w:tcPr>
            <w:tcW w:w="2203"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1848"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both"/>
              <w:rPr>
                <w:color w:val="auto"/>
              </w:rPr>
            </w:pPr>
            <w:r w:rsidRPr="00D04D34">
              <w:rPr>
                <w:rStyle w:val="115pt"/>
                <w:color w:val="auto"/>
              </w:rPr>
              <w:t xml:space="preserve">услуги </w:t>
            </w:r>
            <w:proofErr w:type="gramStart"/>
            <w:r w:rsidRPr="00D04D34">
              <w:rPr>
                <w:rStyle w:val="115pt"/>
                <w:color w:val="auto"/>
              </w:rPr>
              <w:t>в</w:t>
            </w:r>
            <w:proofErr w:type="gramEnd"/>
          </w:p>
        </w:tc>
        <w:tc>
          <w:tcPr>
            <w:tcW w:w="2558" w:type="dxa"/>
            <w:tcBorders>
              <w:left w:val="single" w:sz="4" w:space="0" w:color="auto"/>
              <w:righ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20"/>
              <w:jc w:val="left"/>
              <w:rPr>
                <w:color w:val="auto"/>
              </w:rPr>
            </w:pPr>
            <w:r w:rsidRPr="00D04D34">
              <w:rPr>
                <w:rStyle w:val="115pt"/>
                <w:color w:val="auto"/>
              </w:rPr>
              <w:t>содержание</w:t>
            </w:r>
          </w:p>
        </w:tc>
      </w:tr>
      <w:tr w:rsidR="00D0577A" w:rsidRPr="00D04D34" w:rsidTr="00C514E9">
        <w:trPr>
          <w:trHeight w:hRule="exact" w:val="298"/>
          <w:jc w:val="center"/>
        </w:trPr>
        <w:tc>
          <w:tcPr>
            <w:tcW w:w="2285"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3691"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квалифицированной электронной</w:t>
            </w:r>
          </w:p>
        </w:tc>
        <w:tc>
          <w:tcPr>
            <w:tcW w:w="1699"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Уполномочен</w:t>
            </w:r>
          </w:p>
        </w:tc>
        <w:tc>
          <w:tcPr>
            <w:tcW w:w="1330"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proofErr w:type="spellStart"/>
            <w:r w:rsidRPr="00D04D34">
              <w:rPr>
                <w:rStyle w:val="115pt"/>
                <w:color w:val="auto"/>
              </w:rPr>
              <w:t>предостав</w:t>
            </w:r>
            <w:proofErr w:type="spellEnd"/>
          </w:p>
        </w:tc>
        <w:tc>
          <w:tcPr>
            <w:tcW w:w="2203"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1848"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proofErr w:type="spellStart"/>
            <w:r w:rsidRPr="00D04D34">
              <w:rPr>
                <w:rStyle w:val="115pt"/>
                <w:color w:val="auto"/>
              </w:rPr>
              <w:t>многофункцио</w:t>
            </w:r>
            <w:proofErr w:type="spellEnd"/>
          </w:p>
        </w:tc>
        <w:tc>
          <w:tcPr>
            <w:tcW w:w="2558" w:type="dxa"/>
            <w:tcBorders>
              <w:left w:val="single" w:sz="4" w:space="0" w:color="auto"/>
              <w:righ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20"/>
              <w:jc w:val="left"/>
              <w:rPr>
                <w:color w:val="auto"/>
              </w:rPr>
            </w:pPr>
            <w:r w:rsidRPr="00D04D34">
              <w:rPr>
                <w:rStyle w:val="115pt"/>
                <w:color w:val="auto"/>
              </w:rPr>
              <w:t>электронного</w:t>
            </w:r>
          </w:p>
        </w:tc>
      </w:tr>
      <w:tr w:rsidR="00D0577A" w:rsidRPr="00D04D34" w:rsidTr="00C514E9">
        <w:trPr>
          <w:trHeight w:hRule="exact" w:val="274"/>
          <w:jc w:val="center"/>
        </w:trPr>
        <w:tc>
          <w:tcPr>
            <w:tcW w:w="2285"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3691"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20"/>
              <w:jc w:val="left"/>
              <w:rPr>
                <w:color w:val="auto"/>
              </w:rPr>
            </w:pPr>
            <w:r w:rsidRPr="00D04D34">
              <w:rPr>
                <w:rStyle w:val="115pt"/>
                <w:color w:val="auto"/>
              </w:rPr>
              <w:t>подписью уполномоченного</w:t>
            </w:r>
          </w:p>
        </w:tc>
        <w:tc>
          <w:tcPr>
            <w:tcW w:w="1699"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40"/>
              <w:jc w:val="left"/>
              <w:rPr>
                <w:color w:val="auto"/>
              </w:rPr>
            </w:pPr>
            <w:proofErr w:type="spellStart"/>
            <w:r w:rsidRPr="00D04D34">
              <w:rPr>
                <w:rStyle w:val="115pt"/>
                <w:color w:val="auto"/>
              </w:rPr>
              <w:t>ным</w:t>
            </w:r>
            <w:proofErr w:type="spellEnd"/>
            <w:r w:rsidRPr="00D04D34">
              <w:rPr>
                <w:rStyle w:val="115pt"/>
                <w:color w:val="auto"/>
              </w:rPr>
              <w:t xml:space="preserve"> органом</w:t>
            </w:r>
          </w:p>
        </w:tc>
        <w:tc>
          <w:tcPr>
            <w:tcW w:w="1330"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40"/>
              <w:jc w:val="left"/>
              <w:rPr>
                <w:color w:val="auto"/>
              </w:rPr>
            </w:pPr>
            <w:proofErr w:type="spellStart"/>
            <w:r w:rsidRPr="00D04D34">
              <w:rPr>
                <w:rStyle w:val="115pt"/>
                <w:color w:val="auto"/>
              </w:rPr>
              <w:t>ление</w:t>
            </w:r>
            <w:proofErr w:type="spellEnd"/>
          </w:p>
        </w:tc>
        <w:tc>
          <w:tcPr>
            <w:tcW w:w="2203"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1848"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both"/>
              <w:rPr>
                <w:color w:val="auto"/>
              </w:rPr>
            </w:pPr>
            <w:proofErr w:type="spellStart"/>
            <w:r w:rsidRPr="00D04D34">
              <w:rPr>
                <w:rStyle w:val="115pt"/>
                <w:color w:val="auto"/>
              </w:rPr>
              <w:t>нальном</w:t>
            </w:r>
            <w:proofErr w:type="spellEnd"/>
          </w:p>
        </w:tc>
        <w:tc>
          <w:tcPr>
            <w:tcW w:w="2558" w:type="dxa"/>
            <w:tcBorders>
              <w:left w:val="single" w:sz="4" w:space="0" w:color="auto"/>
              <w:righ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20"/>
              <w:jc w:val="left"/>
              <w:rPr>
                <w:color w:val="auto"/>
              </w:rPr>
            </w:pPr>
            <w:r w:rsidRPr="00D04D34">
              <w:rPr>
                <w:rStyle w:val="115pt"/>
                <w:color w:val="auto"/>
              </w:rPr>
              <w:t>документа,</w:t>
            </w:r>
          </w:p>
        </w:tc>
      </w:tr>
      <w:tr w:rsidR="00D0577A" w:rsidRPr="00D04D34" w:rsidTr="00C514E9">
        <w:trPr>
          <w:trHeight w:hRule="exact" w:val="254"/>
          <w:jc w:val="center"/>
        </w:trPr>
        <w:tc>
          <w:tcPr>
            <w:tcW w:w="2285"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3691"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20"/>
              <w:jc w:val="left"/>
              <w:rPr>
                <w:color w:val="auto"/>
              </w:rPr>
            </w:pPr>
            <w:r w:rsidRPr="00D04D34">
              <w:rPr>
                <w:rStyle w:val="115pt"/>
                <w:color w:val="auto"/>
              </w:rPr>
              <w:t>должностного лица</w:t>
            </w:r>
          </w:p>
        </w:tc>
        <w:tc>
          <w:tcPr>
            <w:tcW w:w="1699"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40"/>
              <w:jc w:val="left"/>
              <w:rPr>
                <w:color w:val="auto"/>
              </w:rPr>
            </w:pPr>
            <w:r w:rsidRPr="00D04D34">
              <w:rPr>
                <w:rStyle w:val="115pt"/>
                <w:color w:val="auto"/>
              </w:rPr>
              <w:t>и</w:t>
            </w:r>
          </w:p>
        </w:tc>
        <w:tc>
          <w:tcPr>
            <w:tcW w:w="1330"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proofErr w:type="spellStart"/>
            <w:r w:rsidRPr="00D04D34">
              <w:rPr>
                <w:rStyle w:val="115pt"/>
                <w:color w:val="auto"/>
              </w:rPr>
              <w:t>государст</w:t>
            </w:r>
            <w:proofErr w:type="spellEnd"/>
          </w:p>
        </w:tc>
        <w:tc>
          <w:tcPr>
            <w:tcW w:w="2203"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1848"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proofErr w:type="gramStart"/>
            <w:r w:rsidRPr="00D04D34">
              <w:rPr>
                <w:rStyle w:val="115pt"/>
                <w:color w:val="auto"/>
              </w:rPr>
              <w:t>центре</w:t>
            </w:r>
            <w:proofErr w:type="gramEnd"/>
            <w:r w:rsidRPr="00D04D34">
              <w:rPr>
                <w:rStyle w:val="115pt"/>
                <w:color w:val="auto"/>
              </w:rPr>
              <w:t>, а также</w:t>
            </w:r>
          </w:p>
        </w:tc>
        <w:tc>
          <w:tcPr>
            <w:tcW w:w="2558" w:type="dxa"/>
            <w:tcBorders>
              <w:left w:val="single" w:sz="4" w:space="0" w:color="auto"/>
              <w:righ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proofErr w:type="gramStart"/>
            <w:r w:rsidRPr="00D04D34">
              <w:rPr>
                <w:rStyle w:val="115pt"/>
                <w:color w:val="auto"/>
              </w:rPr>
              <w:t>заверенного</w:t>
            </w:r>
            <w:proofErr w:type="gramEnd"/>
            <w:r w:rsidRPr="00D04D34">
              <w:rPr>
                <w:rStyle w:val="115pt"/>
                <w:color w:val="auto"/>
              </w:rPr>
              <w:t xml:space="preserve"> печатью</w:t>
            </w:r>
          </w:p>
        </w:tc>
      </w:tr>
      <w:tr w:rsidR="00D0577A" w:rsidRPr="00D04D34" w:rsidTr="00C514E9">
        <w:trPr>
          <w:trHeight w:hRule="exact" w:val="298"/>
          <w:jc w:val="center"/>
        </w:trPr>
        <w:tc>
          <w:tcPr>
            <w:tcW w:w="2285"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3691"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20"/>
              <w:jc w:val="left"/>
              <w:rPr>
                <w:color w:val="auto"/>
              </w:rPr>
            </w:pPr>
            <w:r w:rsidRPr="00D04D34">
              <w:rPr>
                <w:rStyle w:val="115pt"/>
                <w:color w:val="auto"/>
              </w:rPr>
              <w:t>Уполномоченного органа</w:t>
            </w:r>
          </w:p>
        </w:tc>
        <w:tc>
          <w:tcPr>
            <w:tcW w:w="1699"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proofErr w:type="spellStart"/>
            <w:r w:rsidRPr="00D04D34">
              <w:rPr>
                <w:rStyle w:val="115pt"/>
                <w:color w:val="auto"/>
              </w:rPr>
              <w:t>многофункци</w:t>
            </w:r>
            <w:proofErr w:type="spellEnd"/>
          </w:p>
        </w:tc>
        <w:tc>
          <w:tcPr>
            <w:tcW w:w="1330"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40"/>
              <w:jc w:val="left"/>
              <w:rPr>
                <w:color w:val="auto"/>
              </w:rPr>
            </w:pPr>
            <w:proofErr w:type="spellStart"/>
            <w:r w:rsidRPr="00D04D34">
              <w:rPr>
                <w:rStyle w:val="115pt"/>
                <w:color w:val="auto"/>
              </w:rPr>
              <w:t>венно</w:t>
            </w:r>
            <w:proofErr w:type="spellEnd"/>
          </w:p>
        </w:tc>
        <w:tc>
          <w:tcPr>
            <w:tcW w:w="2203"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1848"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подача запроса</w:t>
            </w:r>
          </w:p>
        </w:tc>
        <w:tc>
          <w:tcPr>
            <w:tcW w:w="2558" w:type="dxa"/>
            <w:tcBorders>
              <w:left w:val="single" w:sz="4" w:space="0" w:color="auto"/>
              <w:righ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proofErr w:type="spellStart"/>
            <w:r w:rsidRPr="00D04D34">
              <w:rPr>
                <w:rStyle w:val="115pt"/>
                <w:color w:val="auto"/>
              </w:rPr>
              <w:t>многофункциональног</w:t>
            </w:r>
            <w:proofErr w:type="spellEnd"/>
          </w:p>
        </w:tc>
      </w:tr>
      <w:tr w:rsidR="00D0577A" w:rsidRPr="00D04D34" w:rsidTr="00C514E9">
        <w:trPr>
          <w:trHeight w:hRule="exact" w:val="259"/>
          <w:jc w:val="center"/>
        </w:trPr>
        <w:tc>
          <w:tcPr>
            <w:tcW w:w="2285"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3691"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1699"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40"/>
              <w:jc w:val="left"/>
              <w:rPr>
                <w:color w:val="auto"/>
              </w:rPr>
            </w:pPr>
            <w:proofErr w:type="spellStart"/>
            <w:r w:rsidRPr="00D04D34">
              <w:rPr>
                <w:rStyle w:val="115pt"/>
                <w:color w:val="auto"/>
              </w:rPr>
              <w:t>ональным</w:t>
            </w:r>
            <w:proofErr w:type="spellEnd"/>
          </w:p>
        </w:tc>
        <w:tc>
          <w:tcPr>
            <w:tcW w:w="1330"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40"/>
              <w:jc w:val="left"/>
              <w:rPr>
                <w:color w:val="auto"/>
              </w:rPr>
            </w:pPr>
            <w:r w:rsidRPr="00D04D34">
              <w:rPr>
                <w:rStyle w:val="115pt"/>
                <w:color w:val="auto"/>
              </w:rPr>
              <w:t>услуги</w:t>
            </w:r>
          </w:p>
        </w:tc>
        <w:tc>
          <w:tcPr>
            <w:tcW w:w="2203"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1848"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both"/>
              <w:rPr>
                <w:color w:val="auto"/>
              </w:rPr>
            </w:pPr>
            <w:r w:rsidRPr="00D04D34">
              <w:rPr>
                <w:rStyle w:val="115pt"/>
                <w:color w:val="auto"/>
              </w:rPr>
              <w:t>через</w:t>
            </w:r>
          </w:p>
        </w:tc>
        <w:tc>
          <w:tcPr>
            <w:tcW w:w="2558" w:type="dxa"/>
            <w:tcBorders>
              <w:left w:val="single" w:sz="4" w:space="0" w:color="auto"/>
              <w:righ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20"/>
              <w:jc w:val="left"/>
              <w:rPr>
                <w:color w:val="auto"/>
              </w:rPr>
            </w:pPr>
            <w:proofErr w:type="gramStart"/>
            <w:r w:rsidRPr="00D04D34">
              <w:rPr>
                <w:rStyle w:val="115pt"/>
                <w:color w:val="auto"/>
              </w:rPr>
              <w:t>о</w:t>
            </w:r>
            <w:proofErr w:type="gramEnd"/>
            <w:r w:rsidRPr="00D04D34">
              <w:rPr>
                <w:rStyle w:val="115pt"/>
                <w:color w:val="auto"/>
              </w:rPr>
              <w:t xml:space="preserve"> центра;</w:t>
            </w:r>
          </w:p>
        </w:tc>
      </w:tr>
      <w:tr w:rsidR="00D0577A" w:rsidRPr="00D04D34" w:rsidTr="00C514E9">
        <w:trPr>
          <w:trHeight w:hRule="exact" w:val="1354"/>
          <w:jc w:val="center"/>
        </w:trPr>
        <w:tc>
          <w:tcPr>
            <w:tcW w:w="2285"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3691"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1699"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40"/>
              <w:jc w:val="left"/>
              <w:rPr>
                <w:color w:val="auto"/>
              </w:rPr>
            </w:pPr>
            <w:r w:rsidRPr="00D04D34">
              <w:rPr>
                <w:rStyle w:val="115pt"/>
                <w:color w:val="auto"/>
              </w:rPr>
              <w:t>центром</w:t>
            </w:r>
          </w:p>
        </w:tc>
        <w:tc>
          <w:tcPr>
            <w:tcW w:w="1330"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2203"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1848"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78" w:lineRule="exact"/>
              <w:jc w:val="both"/>
              <w:rPr>
                <w:color w:val="auto"/>
              </w:rPr>
            </w:pPr>
            <w:proofErr w:type="spellStart"/>
            <w:proofErr w:type="gramStart"/>
            <w:r w:rsidRPr="00D04D34">
              <w:rPr>
                <w:rStyle w:val="115pt"/>
                <w:color w:val="auto"/>
              </w:rPr>
              <w:t>многофункцио</w:t>
            </w:r>
            <w:proofErr w:type="spellEnd"/>
            <w:r w:rsidRPr="00D04D34">
              <w:rPr>
                <w:rStyle w:val="115pt"/>
                <w:color w:val="auto"/>
              </w:rPr>
              <w:t xml:space="preserve"> </w:t>
            </w:r>
            <w:proofErr w:type="spellStart"/>
            <w:r w:rsidRPr="00D04D34">
              <w:rPr>
                <w:rStyle w:val="115pt"/>
                <w:color w:val="auto"/>
              </w:rPr>
              <w:t>нальный</w:t>
            </w:r>
            <w:proofErr w:type="spellEnd"/>
            <w:proofErr w:type="gramEnd"/>
            <w:r w:rsidRPr="00D04D34">
              <w:rPr>
                <w:rStyle w:val="115pt"/>
                <w:color w:val="auto"/>
              </w:rPr>
              <w:t xml:space="preserve"> центр</w:t>
            </w:r>
          </w:p>
        </w:tc>
        <w:tc>
          <w:tcPr>
            <w:tcW w:w="2558" w:type="dxa"/>
            <w:tcBorders>
              <w:left w:val="single" w:sz="4" w:space="0" w:color="auto"/>
              <w:righ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74" w:lineRule="exact"/>
              <w:ind w:left="120"/>
              <w:jc w:val="left"/>
              <w:rPr>
                <w:color w:val="auto"/>
              </w:rPr>
            </w:pPr>
            <w:r w:rsidRPr="00D04D34">
              <w:rPr>
                <w:rStyle w:val="115pt"/>
                <w:color w:val="auto"/>
              </w:rPr>
              <w:t>внесение сведений в ГИС о выдаче результата муниципальной услуги</w:t>
            </w:r>
          </w:p>
        </w:tc>
      </w:tr>
      <w:tr w:rsidR="00D0577A" w:rsidRPr="00D04D34" w:rsidTr="00C514E9">
        <w:trPr>
          <w:trHeight w:hRule="exact" w:val="326"/>
          <w:jc w:val="center"/>
        </w:trPr>
        <w:tc>
          <w:tcPr>
            <w:tcW w:w="2285"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3691" w:type="dxa"/>
            <w:tcBorders>
              <w:top w:val="single" w:sz="4" w:space="0" w:color="auto"/>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20"/>
              <w:jc w:val="left"/>
              <w:rPr>
                <w:color w:val="auto"/>
              </w:rPr>
            </w:pPr>
            <w:r w:rsidRPr="00D04D34">
              <w:rPr>
                <w:rStyle w:val="115pt"/>
                <w:color w:val="auto"/>
              </w:rPr>
              <w:t>Направление заявителю</w:t>
            </w:r>
          </w:p>
        </w:tc>
        <w:tc>
          <w:tcPr>
            <w:tcW w:w="1699" w:type="dxa"/>
            <w:tcBorders>
              <w:top w:val="single" w:sz="4" w:space="0" w:color="auto"/>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40"/>
              <w:jc w:val="left"/>
              <w:rPr>
                <w:color w:val="auto"/>
              </w:rPr>
            </w:pPr>
            <w:r w:rsidRPr="00D04D34">
              <w:rPr>
                <w:rStyle w:val="115pt"/>
                <w:color w:val="auto"/>
              </w:rPr>
              <w:t>В день</w:t>
            </w:r>
          </w:p>
        </w:tc>
        <w:tc>
          <w:tcPr>
            <w:tcW w:w="1330" w:type="dxa"/>
            <w:tcBorders>
              <w:top w:val="single" w:sz="4" w:space="0" w:color="auto"/>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proofErr w:type="spellStart"/>
            <w:r w:rsidRPr="00D04D34">
              <w:rPr>
                <w:rStyle w:val="115pt"/>
                <w:color w:val="auto"/>
              </w:rPr>
              <w:t>Должност</w:t>
            </w:r>
            <w:proofErr w:type="spellEnd"/>
          </w:p>
        </w:tc>
        <w:tc>
          <w:tcPr>
            <w:tcW w:w="2203" w:type="dxa"/>
            <w:tcBorders>
              <w:top w:val="single" w:sz="4" w:space="0" w:color="auto"/>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40"/>
              <w:jc w:val="left"/>
              <w:rPr>
                <w:color w:val="auto"/>
              </w:rPr>
            </w:pPr>
            <w:r w:rsidRPr="00D04D34">
              <w:rPr>
                <w:rStyle w:val="115pt"/>
                <w:color w:val="auto"/>
              </w:rPr>
              <w:t>ГИС</w:t>
            </w:r>
          </w:p>
        </w:tc>
        <w:tc>
          <w:tcPr>
            <w:tcW w:w="1848" w:type="dxa"/>
            <w:tcBorders>
              <w:top w:val="single" w:sz="4" w:space="0" w:color="auto"/>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20"/>
              <w:jc w:val="left"/>
              <w:rPr>
                <w:color w:val="auto"/>
              </w:rPr>
            </w:pPr>
            <w:r w:rsidRPr="00D04D34">
              <w:rPr>
                <w:rStyle w:val="115pt"/>
                <w:color w:val="auto"/>
              </w:rPr>
              <w:t>Результат</w:t>
            </w:r>
          </w:p>
        </w:tc>
      </w:tr>
      <w:tr w:rsidR="00D0577A" w:rsidRPr="00D04D34" w:rsidTr="00C514E9">
        <w:trPr>
          <w:trHeight w:hRule="exact" w:val="278"/>
          <w:jc w:val="center"/>
        </w:trPr>
        <w:tc>
          <w:tcPr>
            <w:tcW w:w="2285"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3691"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20"/>
              <w:jc w:val="left"/>
              <w:rPr>
                <w:color w:val="auto"/>
              </w:rPr>
            </w:pPr>
            <w:r w:rsidRPr="00D04D34">
              <w:rPr>
                <w:rStyle w:val="115pt"/>
                <w:color w:val="auto"/>
              </w:rPr>
              <w:t>результата предоставления</w:t>
            </w:r>
          </w:p>
        </w:tc>
        <w:tc>
          <w:tcPr>
            <w:tcW w:w="1699"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40"/>
              <w:jc w:val="left"/>
              <w:rPr>
                <w:color w:val="auto"/>
              </w:rPr>
            </w:pPr>
            <w:r w:rsidRPr="00D04D34">
              <w:rPr>
                <w:rStyle w:val="115pt"/>
                <w:color w:val="auto"/>
              </w:rPr>
              <w:t>регистрации</w:t>
            </w:r>
          </w:p>
        </w:tc>
        <w:tc>
          <w:tcPr>
            <w:tcW w:w="1330"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proofErr w:type="spellStart"/>
            <w:r w:rsidRPr="00D04D34">
              <w:rPr>
                <w:rStyle w:val="115pt"/>
                <w:color w:val="auto"/>
              </w:rPr>
              <w:t>ное</w:t>
            </w:r>
            <w:proofErr w:type="spellEnd"/>
            <w:r w:rsidRPr="00D04D34">
              <w:rPr>
                <w:rStyle w:val="115pt"/>
                <w:color w:val="auto"/>
              </w:rPr>
              <w:t xml:space="preserve"> лицо</w:t>
            </w:r>
          </w:p>
        </w:tc>
        <w:tc>
          <w:tcPr>
            <w:tcW w:w="2203"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1848"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муниципальной</w:t>
            </w:r>
          </w:p>
        </w:tc>
      </w:tr>
      <w:tr w:rsidR="00D0577A" w:rsidRPr="00D04D34" w:rsidTr="00C514E9">
        <w:trPr>
          <w:trHeight w:hRule="exact" w:val="274"/>
          <w:jc w:val="center"/>
        </w:trPr>
        <w:tc>
          <w:tcPr>
            <w:tcW w:w="2285"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3691"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 xml:space="preserve">муниципальной услуги в </w:t>
            </w:r>
            <w:proofErr w:type="gramStart"/>
            <w:r w:rsidRPr="00D04D34">
              <w:rPr>
                <w:rStyle w:val="115pt"/>
                <w:color w:val="auto"/>
              </w:rPr>
              <w:t>личный</w:t>
            </w:r>
            <w:proofErr w:type="gramEnd"/>
          </w:p>
        </w:tc>
        <w:tc>
          <w:tcPr>
            <w:tcW w:w="1699"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40"/>
              <w:jc w:val="left"/>
              <w:rPr>
                <w:color w:val="auto"/>
              </w:rPr>
            </w:pPr>
            <w:r w:rsidRPr="00D04D34">
              <w:rPr>
                <w:rStyle w:val="115pt"/>
                <w:color w:val="auto"/>
              </w:rPr>
              <w:t>результата</w:t>
            </w:r>
          </w:p>
        </w:tc>
        <w:tc>
          <w:tcPr>
            <w:tcW w:w="1330" w:type="dxa"/>
            <w:tcBorders>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proofErr w:type="spellStart"/>
            <w:r w:rsidRPr="00D04D34">
              <w:rPr>
                <w:rStyle w:val="115pt"/>
                <w:color w:val="auto"/>
              </w:rPr>
              <w:t>Уполномо</w:t>
            </w:r>
            <w:proofErr w:type="spellEnd"/>
          </w:p>
        </w:tc>
        <w:tc>
          <w:tcPr>
            <w:tcW w:w="2203"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1848" w:type="dxa"/>
            <w:tcBorders>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2558" w:type="dxa"/>
            <w:tcBorders>
              <w:left w:val="single" w:sz="4" w:space="0" w:color="auto"/>
              <w:righ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 xml:space="preserve">услуги, </w:t>
            </w:r>
            <w:proofErr w:type="gramStart"/>
            <w:r w:rsidRPr="00D04D34">
              <w:rPr>
                <w:rStyle w:val="115pt"/>
                <w:color w:val="auto"/>
              </w:rPr>
              <w:t>направленный</w:t>
            </w:r>
            <w:proofErr w:type="gramEnd"/>
          </w:p>
        </w:tc>
      </w:tr>
      <w:tr w:rsidR="00D0577A" w:rsidRPr="00D04D34" w:rsidTr="00C514E9">
        <w:trPr>
          <w:trHeight w:hRule="exact" w:val="245"/>
          <w:jc w:val="center"/>
        </w:trPr>
        <w:tc>
          <w:tcPr>
            <w:tcW w:w="2285" w:type="dxa"/>
            <w:tcBorders>
              <w:left w:val="single" w:sz="4" w:space="0" w:color="auto"/>
              <w:bottom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3691" w:type="dxa"/>
            <w:tcBorders>
              <w:left w:val="single" w:sz="4" w:space="0" w:color="auto"/>
              <w:bottom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20"/>
              <w:jc w:val="left"/>
              <w:rPr>
                <w:color w:val="auto"/>
              </w:rPr>
            </w:pPr>
            <w:r w:rsidRPr="00D04D34">
              <w:rPr>
                <w:rStyle w:val="115pt"/>
                <w:color w:val="auto"/>
              </w:rPr>
              <w:t>кабинет на ЕПГУ</w:t>
            </w:r>
          </w:p>
        </w:tc>
        <w:tc>
          <w:tcPr>
            <w:tcW w:w="1699" w:type="dxa"/>
            <w:tcBorders>
              <w:left w:val="single" w:sz="4" w:space="0" w:color="auto"/>
              <w:bottom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предоставлен</w:t>
            </w:r>
          </w:p>
        </w:tc>
        <w:tc>
          <w:tcPr>
            <w:tcW w:w="1330" w:type="dxa"/>
            <w:tcBorders>
              <w:left w:val="single" w:sz="4" w:space="0" w:color="auto"/>
              <w:bottom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proofErr w:type="spellStart"/>
            <w:r w:rsidRPr="00D04D34">
              <w:rPr>
                <w:rStyle w:val="115pt"/>
                <w:color w:val="auto"/>
              </w:rPr>
              <w:t>ченного</w:t>
            </w:r>
            <w:proofErr w:type="spellEnd"/>
          </w:p>
        </w:tc>
        <w:tc>
          <w:tcPr>
            <w:tcW w:w="2203" w:type="dxa"/>
            <w:tcBorders>
              <w:left w:val="single" w:sz="4" w:space="0" w:color="auto"/>
              <w:bottom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1848" w:type="dxa"/>
            <w:tcBorders>
              <w:left w:val="single" w:sz="4" w:space="0" w:color="auto"/>
              <w:bottom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2558" w:type="dxa"/>
            <w:tcBorders>
              <w:left w:val="single" w:sz="4" w:space="0" w:color="auto"/>
              <w:bottom w:val="single" w:sz="4" w:space="0" w:color="auto"/>
              <w:righ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 xml:space="preserve">заявителю на </w:t>
            </w:r>
            <w:proofErr w:type="gramStart"/>
            <w:r w:rsidRPr="00D04D34">
              <w:rPr>
                <w:rStyle w:val="115pt"/>
                <w:color w:val="auto"/>
              </w:rPr>
              <w:t>личный</w:t>
            </w:r>
            <w:proofErr w:type="gramEnd"/>
          </w:p>
        </w:tc>
      </w:tr>
    </w:tbl>
    <w:p w:rsidR="00D0577A" w:rsidRPr="00D04D34" w:rsidRDefault="00D0577A" w:rsidP="00D0577A">
      <w:pPr>
        <w:rPr>
          <w:sz w:val="2"/>
          <w:szCs w:val="2"/>
        </w:rPr>
      </w:pPr>
    </w:p>
    <w:tbl>
      <w:tblPr>
        <w:tblOverlap w:val="never"/>
        <w:tblW w:w="0" w:type="auto"/>
        <w:jc w:val="center"/>
        <w:tblLayout w:type="fixed"/>
        <w:tblCellMar>
          <w:left w:w="10" w:type="dxa"/>
          <w:right w:w="10" w:type="dxa"/>
        </w:tblCellMar>
        <w:tblLook w:val="04A0"/>
      </w:tblPr>
      <w:tblGrid>
        <w:gridCol w:w="2285"/>
        <w:gridCol w:w="3691"/>
        <w:gridCol w:w="1699"/>
        <w:gridCol w:w="1330"/>
        <w:gridCol w:w="2203"/>
        <w:gridCol w:w="1848"/>
        <w:gridCol w:w="2558"/>
      </w:tblGrid>
      <w:tr w:rsidR="00D0577A" w:rsidRPr="00D04D34" w:rsidTr="00C514E9">
        <w:trPr>
          <w:trHeight w:hRule="exact" w:val="293"/>
          <w:jc w:val="center"/>
        </w:trPr>
        <w:tc>
          <w:tcPr>
            <w:tcW w:w="2285" w:type="dxa"/>
            <w:tcBorders>
              <w:top w:val="single" w:sz="4" w:space="0" w:color="auto"/>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lastRenderedPageBreak/>
              <w:t>1</w:t>
            </w:r>
          </w:p>
        </w:tc>
        <w:tc>
          <w:tcPr>
            <w:tcW w:w="3691" w:type="dxa"/>
            <w:tcBorders>
              <w:top w:val="single" w:sz="4" w:space="0" w:color="auto"/>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2</w:t>
            </w:r>
          </w:p>
        </w:tc>
        <w:tc>
          <w:tcPr>
            <w:tcW w:w="1699" w:type="dxa"/>
            <w:tcBorders>
              <w:top w:val="single" w:sz="4" w:space="0" w:color="auto"/>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3</w:t>
            </w:r>
          </w:p>
        </w:tc>
        <w:tc>
          <w:tcPr>
            <w:tcW w:w="1330" w:type="dxa"/>
            <w:tcBorders>
              <w:top w:val="single" w:sz="4" w:space="0" w:color="auto"/>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4</w:t>
            </w:r>
          </w:p>
        </w:tc>
        <w:tc>
          <w:tcPr>
            <w:tcW w:w="2203" w:type="dxa"/>
            <w:tcBorders>
              <w:top w:val="single" w:sz="4" w:space="0" w:color="auto"/>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5</w:t>
            </w:r>
          </w:p>
        </w:tc>
        <w:tc>
          <w:tcPr>
            <w:tcW w:w="1848" w:type="dxa"/>
            <w:tcBorders>
              <w:top w:val="single" w:sz="4" w:space="0" w:color="auto"/>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6</w:t>
            </w:r>
          </w:p>
        </w:tc>
        <w:tc>
          <w:tcPr>
            <w:tcW w:w="2558" w:type="dxa"/>
            <w:tcBorders>
              <w:top w:val="single" w:sz="4" w:space="0" w:color="auto"/>
              <w:left w:val="single" w:sz="4" w:space="0" w:color="auto"/>
              <w:righ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jc w:val="center"/>
              <w:rPr>
                <w:color w:val="auto"/>
              </w:rPr>
            </w:pPr>
            <w:r w:rsidRPr="00D04D34">
              <w:rPr>
                <w:rStyle w:val="115pt"/>
                <w:color w:val="auto"/>
              </w:rPr>
              <w:t>7</w:t>
            </w:r>
          </w:p>
        </w:tc>
      </w:tr>
      <w:tr w:rsidR="00D0577A" w:rsidRPr="00D04D34" w:rsidTr="00C514E9">
        <w:trPr>
          <w:trHeight w:hRule="exact" w:val="2218"/>
          <w:jc w:val="center"/>
        </w:trPr>
        <w:tc>
          <w:tcPr>
            <w:tcW w:w="2285" w:type="dxa"/>
            <w:tcBorders>
              <w:top w:val="single" w:sz="4" w:space="0" w:color="auto"/>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3691" w:type="dxa"/>
            <w:tcBorders>
              <w:top w:val="single" w:sz="4" w:space="0" w:color="auto"/>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78" w:lineRule="exact"/>
              <w:ind w:left="140"/>
              <w:jc w:val="left"/>
              <w:rPr>
                <w:color w:val="auto"/>
              </w:rPr>
            </w:pPr>
            <w:proofErr w:type="spellStart"/>
            <w:r w:rsidRPr="00D04D34">
              <w:rPr>
                <w:rStyle w:val="115pt"/>
                <w:color w:val="auto"/>
              </w:rPr>
              <w:t>ия</w:t>
            </w:r>
            <w:proofErr w:type="spellEnd"/>
          </w:p>
          <w:p w:rsidR="00D0577A" w:rsidRPr="00D04D34" w:rsidRDefault="00D0577A" w:rsidP="00C514E9">
            <w:pPr>
              <w:pStyle w:val="2a"/>
              <w:framePr w:w="15614" w:wrap="notBeside" w:vAnchor="text" w:hAnchor="text" w:xAlign="center" w:y="1"/>
              <w:shd w:val="clear" w:color="auto" w:fill="auto"/>
              <w:spacing w:line="278" w:lineRule="exact"/>
              <w:ind w:left="140"/>
              <w:jc w:val="left"/>
              <w:rPr>
                <w:color w:val="auto"/>
              </w:rPr>
            </w:pPr>
            <w:proofErr w:type="spellStart"/>
            <w:proofErr w:type="gramStart"/>
            <w:r w:rsidRPr="00D04D34">
              <w:rPr>
                <w:rStyle w:val="115pt"/>
                <w:color w:val="auto"/>
              </w:rPr>
              <w:t>муниципальн</w:t>
            </w:r>
            <w:proofErr w:type="spellEnd"/>
            <w:r w:rsidRPr="00D04D34">
              <w:rPr>
                <w:rStyle w:val="115pt"/>
                <w:color w:val="auto"/>
              </w:rPr>
              <w:t xml:space="preserve"> ой</w:t>
            </w:r>
            <w:proofErr w:type="gramEnd"/>
            <w:r w:rsidRPr="00D04D34">
              <w:rPr>
                <w:rStyle w:val="115pt"/>
                <w:color w:val="auto"/>
              </w:rPr>
              <w:t xml:space="preserve"> услуги</w:t>
            </w:r>
          </w:p>
        </w:tc>
        <w:tc>
          <w:tcPr>
            <w:tcW w:w="1330" w:type="dxa"/>
            <w:tcBorders>
              <w:top w:val="single" w:sz="4" w:space="0" w:color="auto"/>
              <w:lef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74" w:lineRule="exact"/>
              <w:ind w:left="120"/>
              <w:jc w:val="left"/>
              <w:rPr>
                <w:color w:val="auto"/>
              </w:rPr>
            </w:pPr>
            <w:r w:rsidRPr="00D04D34">
              <w:rPr>
                <w:rStyle w:val="115pt"/>
                <w:color w:val="auto"/>
              </w:rPr>
              <w:t>органа,</w:t>
            </w:r>
          </w:p>
          <w:p w:rsidR="00D0577A" w:rsidRPr="00D04D34" w:rsidRDefault="00D0577A" w:rsidP="00C514E9">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ответстве</w:t>
            </w:r>
            <w:proofErr w:type="spellEnd"/>
          </w:p>
          <w:p w:rsidR="00D0577A" w:rsidRPr="00D04D34" w:rsidRDefault="00D0577A" w:rsidP="00C514E9">
            <w:pPr>
              <w:pStyle w:val="2a"/>
              <w:framePr w:w="15614" w:wrap="notBeside" w:vAnchor="text" w:hAnchor="text" w:xAlign="center" w:y="1"/>
              <w:shd w:val="clear" w:color="auto" w:fill="auto"/>
              <w:spacing w:line="274" w:lineRule="exact"/>
              <w:ind w:left="120"/>
              <w:jc w:val="left"/>
              <w:rPr>
                <w:color w:val="auto"/>
              </w:rPr>
            </w:pPr>
            <w:proofErr w:type="spellStart"/>
            <w:r w:rsidRPr="00D04D34">
              <w:rPr>
                <w:rStyle w:val="115pt"/>
                <w:color w:val="auto"/>
              </w:rPr>
              <w:t>нное</w:t>
            </w:r>
            <w:proofErr w:type="spellEnd"/>
            <w:r w:rsidRPr="00D04D34">
              <w:rPr>
                <w:rStyle w:val="115pt"/>
                <w:color w:val="auto"/>
              </w:rPr>
              <w:t xml:space="preserve"> за</w:t>
            </w:r>
          </w:p>
          <w:p w:rsidR="00D0577A" w:rsidRPr="00D04D34" w:rsidRDefault="00D0577A" w:rsidP="00C514E9">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предостав</w:t>
            </w:r>
            <w:proofErr w:type="spellEnd"/>
          </w:p>
          <w:p w:rsidR="00D0577A" w:rsidRPr="00D04D34" w:rsidRDefault="00D0577A" w:rsidP="00C514E9">
            <w:pPr>
              <w:pStyle w:val="2a"/>
              <w:framePr w:w="15614" w:wrap="notBeside" w:vAnchor="text" w:hAnchor="text" w:xAlign="center" w:y="1"/>
              <w:shd w:val="clear" w:color="auto" w:fill="auto"/>
              <w:spacing w:line="274" w:lineRule="exact"/>
              <w:ind w:left="120"/>
              <w:jc w:val="left"/>
              <w:rPr>
                <w:color w:val="auto"/>
              </w:rPr>
            </w:pPr>
            <w:proofErr w:type="spellStart"/>
            <w:r w:rsidRPr="00D04D34">
              <w:rPr>
                <w:rStyle w:val="115pt"/>
                <w:color w:val="auto"/>
              </w:rPr>
              <w:t>ление</w:t>
            </w:r>
            <w:proofErr w:type="spellEnd"/>
          </w:p>
          <w:p w:rsidR="00D0577A" w:rsidRPr="00D04D34" w:rsidRDefault="00D0577A" w:rsidP="00C514E9">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государст</w:t>
            </w:r>
            <w:proofErr w:type="spellEnd"/>
          </w:p>
          <w:p w:rsidR="00D0577A" w:rsidRPr="00D04D34" w:rsidRDefault="00D0577A" w:rsidP="00C514E9">
            <w:pPr>
              <w:pStyle w:val="2a"/>
              <w:framePr w:w="15614" w:wrap="notBeside" w:vAnchor="text" w:hAnchor="text" w:xAlign="center" w:y="1"/>
              <w:shd w:val="clear" w:color="auto" w:fill="auto"/>
              <w:spacing w:line="274" w:lineRule="exact"/>
              <w:ind w:left="120"/>
              <w:jc w:val="left"/>
              <w:rPr>
                <w:color w:val="auto"/>
              </w:rPr>
            </w:pPr>
            <w:proofErr w:type="spellStart"/>
            <w:r w:rsidRPr="00D04D34">
              <w:rPr>
                <w:rStyle w:val="115pt"/>
                <w:color w:val="auto"/>
              </w:rPr>
              <w:t>венно</w:t>
            </w:r>
            <w:proofErr w:type="spellEnd"/>
          </w:p>
          <w:p w:rsidR="00D0577A" w:rsidRPr="00D04D34" w:rsidRDefault="00D0577A" w:rsidP="00C514E9">
            <w:pPr>
              <w:pStyle w:val="2a"/>
              <w:framePr w:w="15614" w:wrap="notBeside" w:vAnchor="text" w:hAnchor="text" w:xAlign="center" w:y="1"/>
              <w:shd w:val="clear" w:color="auto" w:fill="auto"/>
              <w:spacing w:line="274" w:lineRule="exact"/>
              <w:ind w:left="120"/>
              <w:jc w:val="left"/>
              <w:rPr>
                <w:color w:val="auto"/>
              </w:rPr>
            </w:pPr>
            <w:r w:rsidRPr="00D04D34">
              <w:rPr>
                <w:rStyle w:val="115pt"/>
                <w:color w:val="auto"/>
              </w:rPr>
              <w:t>услуги</w:t>
            </w:r>
          </w:p>
        </w:tc>
        <w:tc>
          <w:tcPr>
            <w:tcW w:w="2203" w:type="dxa"/>
            <w:tcBorders>
              <w:top w:val="single" w:sz="4" w:space="0" w:color="auto"/>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1848" w:type="dxa"/>
            <w:tcBorders>
              <w:top w:val="single" w:sz="4" w:space="0" w:color="auto"/>
              <w:left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20"/>
              <w:jc w:val="left"/>
              <w:rPr>
                <w:color w:val="auto"/>
              </w:rPr>
            </w:pPr>
            <w:r w:rsidRPr="00D04D34">
              <w:rPr>
                <w:rStyle w:val="115pt"/>
                <w:color w:val="auto"/>
              </w:rPr>
              <w:t>кабинет на ЕПГУ</w:t>
            </w:r>
          </w:p>
        </w:tc>
      </w:tr>
      <w:tr w:rsidR="00D0577A" w:rsidRPr="00D04D34" w:rsidTr="00C514E9">
        <w:trPr>
          <w:trHeight w:hRule="exact" w:val="283"/>
          <w:jc w:val="center"/>
        </w:trPr>
        <w:tc>
          <w:tcPr>
            <w:tcW w:w="15614" w:type="dxa"/>
            <w:gridSpan w:val="7"/>
            <w:tcBorders>
              <w:top w:val="single" w:sz="4" w:space="0" w:color="auto"/>
              <w:left w:val="single" w:sz="4" w:space="0" w:color="auto"/>
              <w:righ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4620"/>
              <w:jc w:val="left"/>
              <w:rPr>
                <w:color w:val="auto"/>
              </w:rPr>
            </w:pPr>
            <w:r w:rsidRPr="00D04D34">
              <w:rPr>
                <w:rStyle w:val="115pt"/>
                <w:color w:val="auto"/>
              </w:rPr>
              <w:t>6. Внесение результата муниципальной услуги в реестр решений</w:t>
            </w:r>
          </w:p>
        </w:tc>
      </w:tr>
      <w:tr w:rsidR="00D0577A" w:rsidRPr="00D04D34" w:rsidTr="00C514E9">
        <w:trPr>
          <w:trHeight w:hRule="exact" w:val="3331"/>
          <w:jc w:val="center"/>
        </w:trPr>
        <w:tc>
          <w:tcPr>
            <w:tcW w:w="2285" w:type="dxa"/>
            <w:tcBorders>
              <w:top w:val="single" w:sz="4" w:space="0" w:color="auto"/>
              <w:left w:val="single" w:sz="4" w:space="0" w:color="auto"/>
              <w:bottom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74" w:lineRule="exact"/>
              <w:ind w:left="120"/>
              <w:jc w:val="left"/>
              <w:rPr>
                <w:color w:val="auto"/>
              </w:rPr>
            </w:pPr>
            <w:r w:rsidRPr="00D04D34">
              <w:rPr>
                <w:rStyle w:val="115pt"/>
                <w:color w:val="auto"/>
              </w:rPr>
              <w:t xml:space="preserve">Формирование и регистрация результата муниципальной услуги, указанного в пункте 2.5 </w:t>
            </w:r>
            <w:proofErr w:type="spellStart"/>
            <w:proofErr w:type="gramStart"/>
            <w:r w:rsidRPr="00D04D34">
              <w:rPr>
                <w:rStyle w:val="115pt"/>
                <w:color w:val="auto"/>
              </w:rPr>
              <w:t>Административног</w:t>
            </w:r>
            <w:proofErr w:type="spellEnd"/>
            <w:r w:rsidRPr="00D04D34">
              <w:rPr>
                <w:rStyle w:val="115pt"/>
                <w:color w:val="auto"/>
              </w:rPr>
              <w:t xml:space="preserve"> о</w:t>
            </w:r>
            <w:proofErr w:type="gramEnd"/>
            <w:r w:rsidRPr="00D04D34">
              <w:rPr>
                <w:rStyle w:val="115pt"/>
                <w:color w:val="auto"/>
              </w:rPr>
              <w:t xml:space="preserve"> регламента, в форме</w:t>
            </w:r>
          </w:p>
          <w:p w:rsidR="00D0577A" w:rsidRPr="00D04D34" w:rsidRDefault="00D0577A" w:rsidP="00C514E9">
            <w:pPr>
              <w:pStyle w:val="2a"/>
              <w:framePr w:w="15614" w:wrap="notBeside" w:vAnchor="text" w:hAnchor="text" w:xAlign="center" w:y="1"/>
              <w:shd w:val="clear" w:color="auto" w:fill="auto"/>
              <w:spacing w:line="274" w:lineRule="exact"/>
              <w:ind w:left="120"/>
              <w:jc w:val="left"/>
              <w:rPr>
                <w:color w:val="auto"/>
              </w:rPr>
            </w:pPr>
            <w:r w:rsidRPr="00D04D34">
              <w:rPr>
                <w:rStyle w:val="115pt"/>
                <w:color w:val="auto"/>
              </w:rPr>
              <w:t>электронного документа в ГИС</w:t>
            </w:r>
          </w:p>
        </w:tc>
        <w:tc>
          <w:tcPr>
            <w:tcW w:w="3691" w:type="dxa"/>
            <w:tcBorders>
              <w:top w:val="single" w:sz="4" w:space="0" w:color="auto"/>
              <w:left w:val="single" w:sz="4" w:space="0" w:color="auto"/>
              <w:bottom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74" w:lineRule="exact"/>
              <w:jc w:val="both"/>
              <w:rPr>
                <w:color w:val="auto"/>
              </w:rPr>
            </w:pPr>
            <w:r w:rsidRPr="00D04D34">
              <w:rPr>
                <w:rStyle w:val="115pt"/>
                <w:color w:val="auto"/>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78" w:lineRule="exact"/>
              <w:ind w:left="140"/>
              <w:jc w:val="left"/>
              <w:rPr>
                <w:color w:val="auto"/>
              </w:rPr>
            </w:pPr>
            <w:r w:rsidRPr="00D04D34">
              <w:rPr>
                <w:rStyle w:val="115pt"/>
                <w:color w:val="auto"/>
              </w:rPr>
              <w:t>1 рабочий день</w:t>
            </w:r>
          </w:p>
        </w:tc>
        <w:tc>
          <w:tcPr>
            <w:tcW w:w="1330" w:type="dxa"/>
            <w:tcBorders>
              <w:top w:val="single" w:sz="4" w:space="0" w:color="auto"/>
              <w:left w:val="single" w:sz="4" w:space="0" w:color="auto"/>
              <w:bottom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Должност</w:t>
            </w:r>
            <w:proofErr w:type="spellEnd"/>
          </w:p>
          <w:p w:rsidR="00D0577A" w:rsidRPr="00D04D34" w:rsidRDefault="00D0577A" w:rsidP="00C514E9">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ное</w:t>
            </w:r>
            <w:proofErr w:type="spellEnd"/>
            <w:r w:rsidRPr="00D04D34">
              <w:rPr>
                <w:rStyle w:val="115pt"/>
                <w:color w:val="auto"/>
              </w:rPr>
              <w:t xml:space="preserve"> лицо</w:t>
            </w:r>
          </w:p>
          <w:p w:rsidR="00D0577A" w:rsidRPr="00D04D34" w:rsidRDefault="00D0577A" w:rsidP="00C514E9">
            <w:pPr>
              <w:pStyle w:val="2a"/>
              <w:framePr w:w="15614" w:wrap="notBeside" w:vAnchor="text" w:hAnchor="text" w:xAlign="center" w:y="1"/>
              <w:shd w:val="clear" w:color="auto" w:fill="auto"/>
              <w:spacing w:line="274" w:lineRule="exact"/>
              <w:jc w:val="center"/>
              <w:rPr>
                <w:color w:val="auto"/>
              </w:rPr>
            </w:pPr>
            <w:r w:rsidRPr="00D04D34">
              <w:rPr>
                <w:rStyle w:val="115pt"/>
                <w:color w:val="auto"/>
              </w:rPr>
              <w:t xml:space="preserve">У </w:t>
            </w:r>
            <w:proofErr w:type="spellStart"/>
            <w:r w:rsidRPr="00D04D34">
              <w:rPr>
                <w:rStyle w:val="115pt"/>
                <w:color w:val="auto"/>
              </w:rPr>
              <w:t>полномо</w:t>
            </w:r>
            <w:proofErr w:type="spellEnd"/>
          </w:p>
          <w:p w:rsidR="00D0577A" w:rsidRPr="00D04D34" w:rsidRDefault="00D0577A" w:rsidP="00C514E9">
            <w:pPr>
              <w:pStyle w:val="2a"/>
              <w:framePr w:w="15614" w:wrap="notBeside" w:vAnchor="text" w:hAnchor="text" w:xAlign="center" w:y="1"/>
              <w:shd w:val="clear" w:color="auto" w:fill="auto"/>
              <w:spacing w:line="274" w:lineRule="exact"/>
              <w:ind w:left="120"/>
              <w:jc w:val="left"/>
              <w:rPr>
                <w:color w:val="auto"/>
              </w:rPr>
            </w:pPr>
            <w:proofErr w:type="spellStart"/>
            <w:r w:rsidRPr="00D04D34">
              <w:rPr>
                <w:rStyle w:val="115pt"/>
                <w:color w:val="auto"/>
              </w:rPr>
              <w:t>ченного</w:t>
            </w:r>
            <w:proofErr w:type="spellEnd"/>
          </w:p>
          <w:p w:rsidR="00D0577A" w:rsidRPr="00D04D34" w:rsidRDefault="00D0577A" w:rsidP="00C514E9">
            <w:pPr>
              <w:pStyle w:val="2a"/>
              <w:framePr w:w="15614" w:wrap="notBeside" w:vAnchor="text" w:hAnchor="text" w:xAlign="center" w:y="1"/>
              <w:shd w:val="clear" w:color="auto" w:fill="auto"/>
              <w:spacing w:line="274" w:lineRule="exact"/>
              <w:ind w:left="120"/>
              <w:jc w:val="left"/>
              <w:rPr>
                <w:color w:val="auto"/>
              </w:rPr>
            </w:pPr>
            <w:r w:rsidRPr="00D04D34">
              <w:rPr>
                <w:rStyle w:val="115pt"/>
                <w:color w:val="auto"/>
              </w:rPr>
              <w:t>органа,</w:t>
            </w:r>
          </w:p>
          <w:p w:rsidR="00D0577A" w:rsidRPr="00D04D34" w:rsidRDefault="00D0577A" w:rsidP="00C514E9">
            <w:pPr>
              <w:pStyle w:val="2a"/>
              <w:framePr w:w="15614" w:wrap="notBeside" w:vAnchor="text" w:hAnchor="text" w:xAlign="center" w:y="1"/>
              <w:shd w:val="clear" w:color="auto" w:fill="auto"/>
              <w:spacing w:line="274" w:lineRule="exact"/>
              <w:jc w:val="center"/>
              <w:rPr>
                <w:color w:val="auto"/>
              </w:rPr>
            </w:pPr>
            <w:r w:rsidRPr="00D04D34">
              <w:rPr>
                <w:rStyle w:val="115pt"/>
                <w:color w:val="auto"/>
              </w:rPr>
              <w:t>ответствен</w:t>
            </w:r>
          </w:p>
          <w:p w:rsidR="00D0577A" w:rsidRPr="00D04D34" w:rsidRDefault="00D0577A" w:rsidP="00C514E9">
            <w:pPr>
              <w:pStyle w:val="2a"/>
              <w:framePr w:w="15614" w:wrap="notBeside" w:vAnchor="text" w:hAnchor="text" w:xAlign="center" w:y="1"/>
              <w:shd w:val="clear" w:color="auto" w:fill="auto"/>
              <w:spacing w:line="274" w:lineRule="exact"/>
              <w:ind w:left="120"/>
              <w:jc w:val="left"/>
              <w:rPr>
                <w:color w:val="auto"/>
              </w:rPr>
            </w:pPr>
            <w:proofErr w:type="spellStart"/>
            <w:r w:rsidRPr="00D04D34">
              <w:rPr>
                <w:rStyle w:val="115pt"/>
                <w:color w:val="auto"/>
              </w:rPr>
              <w:t>ное</w:t>
            </w:r>
            <w:proofErr w:type="spellEnd"/>
            <w:r w:rsidRPr="00D04D34">
              <w:rPr>
                <w:rStyle w:val="115pt"/>
                <w:color w:val="auto"/>
              </w:rPr>
              <w:t xml:space="preserve"> за</w:t>
            </w:r>
          </w:p>
          <w:p w:rsidR="00D0577A" w:rsidRPr="00D04D34" w:rsidRDefault="00D0577A" w:rsidP="00C514E9">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предостав</w:t>
            </w:r>
            <w:proofErr w:type="spellEnd"/>
          </w:p>
          <w:p w:rsidR="00D0577A" w:rsidRPr="00D04D34" w:rsidRDefault="00D0577A" w:rsidP="00C514E9">
            <w:pPr>
              <w:pStyle w:val="2a"/>
              <w:framePr w:w="15614" w:wrap="notBeside" w:vAnchor="text" w:hAnchor="text" w:xAlign="center" w:y="1"/>
              <w:shd w:val="clear" w:color="auto" w:fill="auto"/>
              <w:spacing w:line="274" w:lineRule="exact"/>
              <w:ind w:left="120"/>
              <w:jc w:val="left"/>
              <w:rPr>
                <w:color w:val="auto"/>
              </w:rPr>
            </w:pPr>
            <w:proofErr w:type="spellStart"/>
            <w:r w:rsidRPr="00D04D34">
              <w:rPr>
                <w:rStyle w:val="115pt"/>
                <w:color w:val="auto"/>
              </w:rPr>
              <w:t>ление</w:t>
            </w:r>
            <w:proofErr w:type="spellEnd"/>
          </w:p>
          <w:p w:rsidR="00D0577A" w:rsidRPr="00D04D34" w:rsidRDefault="00D0577A" w:rsidP="00C514E9">
            <w:pPr>
              <w:pStyle w:val="2a"/>
              <w:framePr w:w="15614" w:wrap="notBeside" w:vAnchor="text" w:hAnchor="text" w:xAlign="center" w:y="1"/>
              <w:shd w:val="clear" w:color="auto" w:fill="auto"/>
              <w:spacing w:line="274" w:lineRule="exact"/>
              <w:jc w:val="center"/>
              <w:rPr>
                <w:color w:val="auto"/>
              </w:rPr>
            </w:pPr>
            <w:proofErr w:type="spellStart"/>
            <w:r w:rsidRPr="00D04D34">
              <w:rPr>
                <w:rStyle w:val="115pt"/>
                <w:color w:val="auto"/>
              </w:rPr>
              <w:t>государст</w:t>
            </w:r>
            <w:proofErr w:type="spellEnd"/>
          </w:p>
          <w:p w:rsidR="00D0577A" w:rsidRPr="00D04D34" w:rsidRDefault="00D0577A" w:rsidP="00C514E9">
            <w:pPr>
              <w:pStyle w:val="2a"/>
              <w:framePr w:w="15614" w:wrap="notBeside" w:vAnchor="text" w:hAnchor="text" w:xAlign="center" w:y="1"/>
              <w:shd w:val="clear" w:color="auto" w:fill="auto"/>
              <w:spacing w:line="274" w:lineRule="exact"/>
              <w:ind w:left="120"/>
              <w:jc w:val="left"/>
              <w:rPr>
                <w:color w:val="auto"/>
              </w:rPr>
            </w:pPr>
            <w:proofErr w:type="spellStart"/>
            <w:r w:rsidRPr="00D04D34">
              <w:rPr>
                <w:rStyle w:val="115pt"/>
                <w:color w:val="auto"/>
              </w:rPr>
              <w:t>венно</w:t>
            </w:r>
            <w:proofErr w:type="spellEnd"/>
          </w:p>
          <w:p w:rsidR="00D0577A" w:rsidRPr="00D04D34" w:rsidRDefault="00D0577A" w:rsidP="00C514E9">
            <w:pPr>
              <w:pStyle w:val="2a"/>
              <w:framePr w:w="15614" w:wrap="notBeside" w:vAnchor="text" w:hAnchor="text" w:xAlign="center" w:y="1"/>
              <w:shd w:val="clear" w:color="auto" w:fill="auto"/>
              <w:spacing w:line="274" w:lineRule="exact"/>
              <w:ind w:left="120"/>
              <w:jc w:val="left"/>
              <w:rPr>
                <w:color w:val="auto"/>
              </w:rPr>
            </w:pPr>
            <w:r w:rsidRPr="00D04D34">
              <w:rPr>
                <w:rStyle w:val="115pt"/>
                <w:color w:val="auto"/>
              </w:rPr>
              <w:t>услуги</w:t>
            </w:r>
          </w:p>
        </w:tc>
        <w:tc>
          <w:tcPr>
            <w:tcW w:w="2203" w:type="dxa"/>
            <w:tcBorders>
              <w:top w:val="single" w:sz="4" w:space="0" w:color="auto"/>
              <w:left w:val="single" w:sz="4" w:space="0" w:color="auto"/>
              <w:bottom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30" w:lineRule="exact"/>
              <w:ind w:left="120"/>
              <w:jc w:val="left"/>
              <w:rPr>
                <w:color w:val="auto"/>
              </w:rPr>
            </w:pPr>
            <w:r w:rsidRPr="00D04D34">
              <w:rPr>
                <w:rStyle w:val="115pt"/>
                <w:color w:val="auto"/>
              </w:rPr>
              <w:t>ГИС</w:t>
            </w:r>
          </w:p>
        </w:tc>
        <w:tc>
          <w:tcPr>
            <w:tcW w:w="1848" w:type="dxa"/>
            <w:tcBorders>
              <w:top w:val="single" w:sz="4" w:space="0" w:color="auto"/>
              <w:left w:val="single" w:sz="4" w:space="0" w:color="auto"/>
              <w:bottom w:val="single" w:sz="4" w:space="0" w:color="auto"/>
            </w:tcBorders>
            <w:shd w:val="clear" w:color="auto" w:fill="FFFFFF"/>
          </w:tcPr>
          <w:p w:rsidR="00D0577A" w:rsidRPr="00D04D34" w:rsidRDefault="00D0577A" w:rsidP="00C514E9">
            <w:pPr>
              <w:framePr w:w="15614" w:wrap="notBeside" w:vAnchor="text" w:hAnchor="text" w:xAlign="center" w:y="1"/>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D0577A" w:rsidRPr="00D04D34" w:rsidRDefault="00D0577A" w:rsidP="00C514E9">
            <w:pPr>
              <w:pStyle w:val="2a"/>
              <w:framePr w:w="15614" w:wrap="notBeside" w:vAnchor="text" w:hAnchor="text" w:xAlign="center" w:y="1"/>
              <w:shd w:val="clear" w:color="auto" w:fill="auto"/>
              <w:spacing w:line="274" w:lineRule="exact"/>
              <w:ind w:left="120"/>
              <w:jc w:val="left"/>
              <w:rPr>
                <w:color w:val="auto"/>
              </w:rPr>
            </w:pPr>
            <w:r w:rsidRPr="00D04D34">
              <w:rPr>
                <w:rStyle w:val="115pt"/>
                <w:color w:val="auto"/>
              </w:rPr>
              <w:t>Результат предоставления муниципальной услуги, указанный в пункте 2.5</w:t>
            </w:r>
          </w:p>
          <w:p w:rsidR="00D0577A" w:rsidRPr="00D04D34" w:rsidRDefault="00D0577A" w:rsidP="00C514E9">
            <w:pPr>
              <w:pStyle w:val="2a"/>
              <w:framePr w:w="15614" w:wrap="notBeside" w:vAnchor="text" w:hAnchor="text" w:xAlign="center" w:y="1"/>
              <w:shd w:val="clear" w:color="auto" w:fill="auto"/>
              <w:spacing w:line="274" w:lineRule="exact"/>
              <w:jc w:val="both"/>
              <w:rPr>
                <w:color w:val="auto"/>
              </w:rPr>
            </w:pPr>
            <w:proofErr w:type="gramStart"/>
            <w:r w:rsidRPr="00D04D34">
              <w:rPr>
                <w:rStyle w:val="115pt"/>
                <w:color w:val="auto"/>
              </w:rPr>
              <w:t>Административного регламента внесен в реестр</w:t>
            </w:r>
            <w:proofErr w:type="gramEnd"/>
          </w:p>
        </w:tc>
      </w:tr>
    </w:tbl>
    <w:p w:rsidR="00D0577A" w:rsidRPr="00D04D34" w:rsidRDefault="00D0577A" w:rsidP="00D0577A">
      <w:pPr>
        <w:rPr>
          <w:sz w:val="2"/>
          <w:szCs w:val="2"/>
        </w:rPr>
      </w:pPr>
    </w:p>
    <w:p w:rsidR="00D0577A" w:rsidRPr="00D04D34" w:rsidRDefault="00D0577A" w:rsidP="00D0577A">
      <w:pPr>
        <w:rPr>
          <w:sz w:val="2"/>
          <w:szCs w:val="2"/>
        </w:rPr>
      </w:pPr>
    </w:p>
    <w:p w:rsidR="000C5020" w:rsidRPr="00D04D34" w:rsidRDefault="000C5020" w:rsidP="00F74F23">
      <w:pPr>
        <w:jc w:val="center"/>
        <w:rPr>
          <w:b/>
          <w:sz w:val="28"/>
          <w:szCs w:val="28"/>
        </w:rPr>
      </w:pPr>
    </w:p>
    <w:sectPr w:rsidR="000C5020" w:rsidRPr="00D04D34" w:rsidSect="006F631D">
      <w:headerReference w:type="default" r:id="rId42"/>
      <w:pgSz w:w="11910" w:h="16840"/>
      <w:pgMar w:top="1134" w:right="851" w:bottom="567"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CB6" w:rsidRDefault="00927CB6" w:rsidP="003275B4">
      <w:r>
        <w:separator/>
      </w:r>
    </w:p>
  </w:endnote>
  <w:endnote w:type="continuationSeparator" w:id="0">
    <w:p w:rsidR="00927CB6" w:rsidRDefault="00927CB6"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
    <w:charset w:val="00"/>
    <w:family w:val="auto"/>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65" w:rsidRDefault="00AF6D65">
    <w:pPr>
      <w:rPr>
        <w:sz w:val="2"/>
        <w:szCs w:val="2"/>
      </w:rPr>
    </w:pPr>
    <w:r w:rsidRPr="002D76B0">
      <w:rPr>
        <w:noProof/>
      </w:rPr>
      <w:pict>
        <v:shapetype id="_x0000_t202" coordsize="21600,21600" o:spt="202" path="m,l,21600r21600,l21600,xe">
          <v:stroke joinstyle="miter"/>
          <v:path gradientshapeok="t" o:connecttype="rect"/>
        </v:shapetype>
        <v:shape id="Text Box 5" o:spid="_x0000_s4105" type="#_x0000_t202" style="position:absolute;margin-left:42.25pt;margin-top:679.65pt;width:479.75pt;height:9.1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" filled="f" stroked="f">
          <v:textbox style="mso-fit-shape-to-text:t" inset="0,0,0,0">
            <w:txbxContent>
              <w:p w:rsidR="00AF6D65" w:rsidRDefault="00AF6D65">
                <w:pPr>
                  <w:tabs>
                    <w:tab w:val="right" w:pos="3475"/>
                    <w:tab w:val="right" w:pos="9595"/>
                  </w:tabs>
                </w:pPr>
                <w:r>
                  <w:rPr>
                    <w:rStyle w:val="affc"/>
                  </w:rPr>
                  <w:t>(должность)</w:t>
                </w:r>
                <w:r>
                  <w:rPr>
                    <w:rStyle w:val="affc"/>
                  </w:rPr>
                  <w:tab/>
                  <w:t>(подпись)</w:t>
                </w:r>
                <w:r>
                  <w:rPr>
                    <w:rStyle w:val="affc"/>
                  </w:rPr>
                  <w:tab/>
                  <w:t>(фамилия, имя, отчество (последнее - при наличии))</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65" w:rsidRDefault="00AF6D65">
    <w:pPr>
      <w:rPr>
        <w:sz w:val="2"/>
        <w:szCs w:val="2"/>
      </w:rPr>
    </w:pPr>
    <w:r w:rsidRPr="002D76B0">
      <w:rPr>
        <w:noProof/>
      </w:rPr>
      <w:pict>
        <v:shapetype id="_x0000_t202" coordsize="21600,21600" o:spt="202" path="m,l,21600r21600,l21600,xe">
          <v:stroke joinstyle="miter"/>
          <v:path gradientshapeok="t" o:connecttype="rect"/>
        </v:shapetype>
        <v:shape id="Text Box 6" o:spid="_x0000_s4104" type="#_x0000_t202" style="position:absolute;margin-left:42.25pt;margin-top:679.65pt;width:479.8pt;height:11.5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" filled="f" stroked="f">
          <v:textbox style="mso-fit-shape-to-text:t" inset="0,0,0,0">
            <w:txbxContent>
              <w:p w:rsidR="00AF6D65" w:rsidRDefault="00AF6D65">
                <w:pPr>
                  <w:tabs>
                    <w:tab w:val="right" w:pos="3475"/>
                    <w:tab w:val="right" w:pos="9595"/>
                  </w:tabs>
                </w:pPr>
                <w:r>
                  <w:rPr>
                    <w:rStyle w:val="affc"/>
                  </w:rPr>
                  <w:t xml:space="preserve"> </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65" w:rsidRDefault="00AF6D65">
    <w:pPr>
      <w:rPr>
        <w:sz w:val="2"/>
        <w:szCs w:val="2"/>
      </w:rPr>
    </w:pPr>
    <w:r w:rsidRPr="002D76B0">
      <w:rPr>
        <w:noProof/>
      </w:rPr>
      <w:pict>
        <v:shapetype id="_x0000_t202" coordsize="21600,21600" o:spt="202" path="m,l,21600r21600,l21600,xe">
          <v:stroke joinstyle="miter"/>
          <v:path gradientshapeok="t" o:connecttype="rect"/>
        </v:shapetype>
        <v:shape id="Text Box 9" o:spid="_x0000_s4101" type="#_x0000_t202" style="position:absolute;margin-left:42.1pt;margin-top:678.2pt;width:479.75pt;height:9.1pt;z-index:-2516490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" filled="f" stroked="f">
          <v:textbox style="mso-fit-shape-to-text:t" inset="0,0,0,0">
            <w:txbxContent>
              <w:p w:rsidR="00AF6D65" w:rsidRDefault="00AF6D65">
                <w:pPr>
                  <w:tabs>
                    <w:tab w:val="right" w:pos="3475"/>
                    <w:tab w:val="right" w:pos="9595"/>
                  </w:tabs>
                </w:pPr>
                <w:r>
                  <w:rPr>
                    <w:rStyle w:val="affc"/>
                  </w:rPr>
                  <w:t>(должность)</w:t>
                </w:r>
                <w:r>
                  <w:rPr>
                    <w:rStyle w:val="affc"/>
                  </w:rPr>
                  <w:tab/>
                  <w:t>(подпись)</w:t>
                </w:r>
                <w:r>
                  <w:rPr>
                    <w:rStyle w:val="affc"/>
                  </w:rPr>
                  <w:tab/>
                  <w:t>(фамилия, имя, отчество (последнее - при наличии))</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65" w:rsidRDefault="00AF6D6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65" w:rsidRDefault="00AF6D65">
    <w:pPr>
      <w:rPr>
        <w:sz w:val="2"/>
        <w:szCs w:val="2"/>
      </w:rPr>
    </w:pPr>
    <w:r w:rsidRPr="002D76B0">
      <w:rPr>
        <w:noProof/>
      </w:rPr>
      <w:pict>
        <v:shapetype id="_x0000_t202" coordsize="21600,21600" o:spt="202" path="m,l,21600r21600,l21600,xe">
          <v:stroke joinstyle="miter"/>
          <v:path gradientshapeok="t" o:connecttype="rect"/>
        </v:shapetype>
        <v:shape id="Text Box 11" o:spid="_x0000_s4099" type="#_x0000_t202" style="position:absolute;margin-left:42.25pt;margin-top:679.65pt;width:479.8pt;height:11.5pt;z-index:-2516469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" filled="f" stroked="f">
          <v:textbox style="mso-fit-shape-to-text:t" inset="0,0,0,0">
            <w:txbxContent>
              <w:p w:rsidR="00AF6D65" w:rsidRDefault="00AF6D65">
                <w:pPr>
                  <w:tabs>
                    <w:tab w:val="right" w:pos="3475"/>
                    <w:tab w:val="right" w:pos="9595"/>
                  </w:tabs>
                </w:pP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C73" w:rsidRDefault="00923C73"/>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C73" w:rsidRDefault="00923C73"/>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65" w:rsidRDefault="00AF6D65"/>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65" w:rsidRDefault="00AF6D6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CB6" w:rsidRDefault="00927CB6" w:rsidP="003275B4">
      <w:r>
        <w:separator/>
      </w:r>
    </w:p>
  </w:footnote>
  <w:footnote w:type="continuationSeparator" w:id="0">
    <w:p w:rsidR="00927CB6" w:rsidRDefault="00927CB6"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65" w:rsidRDefault="00AF6D65">
    <w:pPr>
      <w:rPr>
        <w:sz w:val="2"/>
        <w:szCs w:val="2"/>
      </w:rPr>
    </w:pPr>
    <w:r w:rsidRPr="002D76B0">
      <w:rPr>
        <w:noProof/>
      </w:rPr>
      <w:pict>
        <v:shapetype id="_x0000_t202" coordsize="21600,21600" o:spt="202" path="m,l,21600r21600,l21600,xe">
          <v:stroke joinstyle="miter"/>
          <v:path gradientshapeok="t" o:connecttype="rect"/>
        </v:shapetype>
        <v:shape id="Text Box 1" o:spid="_x0000_s4108" type="#_x0000_t202" style="position:absolute;margin-left:293.9pt;margin-top:38.45pt;width:10.1pt;height:8.4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" filled="f" stroked="f">
          <v:textbox style="mso-fit-shape-to-text:t" inset="0,0,0,0">
            <w:txbxContent>
              <w:p w:rsidR="00AF6D65" w:rsidRDefault="00AF6D65">
                <w:r>
                  <w:rPr>
                    <w:rStyle w:val="affc"/>
                  </w:rPr>
                  <w:fldChar w:fldCharType="begin"/>
                </w:r>
                <w:r>
                  <w:rPr>
                    <w:rStyle w:val="affc"/>
                  </w:rPr>
                  <w:instrText xml:space="preserve"> PAGE \* MERGEFORMAT </w:instrText>
                </w:r>
                <w:r>
                  <w:rPr>
                    <w:rStyle w:val="affc"/>
                  </w:rPr>
                  <w:fldChar w:fldCharType="separate"/>
                </w:r>
                <w:r>
                  <w:rPr>
                    <w:rStyle w:val="affc"/>
                    <w:noProof/>
                  </w:rPr>
                  <w:t>7</w:t>
                </w:r>
                <w:r>
                  <w:rPr>
                    <w:rStyle w:val="affc"/>
                  </w:rPr>
                  <w:fldChar w:fldCharType="end"/>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C73" w:rsidRDefault="00923C73">
    <w:pPr>
      <w:rPr>
        <w:sz w:val="2"/>
        <w:szCs w:val="2"/>
      </w:rPr>
    </w:pPr>
    <w:r w:rsidRPr="00322F22">
      <w:pict>
        <v:shapetype id="_x0000_t202" coordsize="21600,21600" o:spt="202" path="m,l,21600r21600,l21600,xe">
          <v:stroke joinstyle="miter"/>
          <v:path gradientshapeok="t" o:connecttype="rect"/>
        </v:shapetype>
        <v:shape id="_x0000_s4122" type="#_x0000_t202" style="position:absolute;margin-left:415.05pt;margin-top:325.85pt;width:3.35pt;height:8.15pt;z-index:-251641856;mso-wrap-style:none;mso-wrap-distance-left:5pt;mso-wrap-distance-right:5pt;mso-position-horizontal-relative:page;mso-position-vertical-relative:page" wrapcoords="0 0" filled="f" stroked="f">
          <v:textbox style="mso-fit-shape-to-text:t" inset="0,0,0,0">
            <w:txbxContent>
              <w:p w:rsidR="00923C73" w:rsidRDefault="00923C73"/>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C73" w:rsidRDefault="00923C73"/>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65" w:rsidRDefault="00AF6D65">
    <w:pPr>
      <w:rPr>
        <w:sz w:val="2"/>
        <w:szCs w:val="2"/>
      </w:rPr>
    </w:pPr>
    <w:r w:rsidRPr="002D76B0">
      <w:rPr>
        <w:noProof/>
      </w:rPr>
      <w:pict>
        <v:shapetype id="_x0000_t202" coordsize="21600,21600" o:spt="202" path="m,l,21600r21600,l21600,xe">
          <v:stroke joinstyle="miter"/>
          <v:path gradientshapeok="t" o:connecttype="rect"/>
        </v:shapetype>
        <v:shape id="Text Box 12" o:spid="_x0000_s4098" type="#_x0000_t202" style="position:absolute;margin-left:415.05pt;margin-top:325.85pt;width:3.35pt;height:8.15pt;z-index:-2516459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" filled="f" stroked="f">
          <v:textbox style="mso-fit-shape-to-text:t" inset="0,0,0,0">
            <w:txbxContent>
              <w:p w:rsidR="00AF6D65" w:rsidRDefault="00AF6D65">
                <w:r>
                  <w:rPr>
                    <w:rStyle w:val="affc"/>
                  </w:rPr>
                  <w:fldChar w:fldCharType="begin"/>
                </w:r>
                <w:r>
                  <w:rPr>
                    <w:rStyle w:val="affc"/>
                  </w:rPr>
                  <w:instrText xml:space="preserve"> PAGE \* MERGEFORMAT </w:instrText>
                </w:r>
                <w:r>
                  <w:rPr>
                    <w:rStyle w:val="affc"/>
                  </w:rPr>
                  <w:fldChar w:fldCharType="separate"/>
                </w:r>
                <w:r>
                  <w:rPr>
                    <w:rStyle w:val="affc"/>
                    <w:noProof/>
                  </w:rPr>
                  <w:t>2</w:t>
                </w:r>
                <w:r>
                  <w:rPr>
                    <w:rStyle w:val="affc"/>
                  </w:rPr>
                  <w:fldChar w:fldCharType="end"/>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65" w:rsidRDefault="00AF6D65">
    <w:pPr>
      <w:rPr>
        <w:sz w:val="2"/>
        <w:szCs w:val="2"/>
      </w:rPr>
    </w:pPr>
    <w:r w:rsidRPr="002D76B0">
      <w:rPr>
        <w:noProof/>
      </w:rPr>
      <w:pict>
        <v:shapetype id="_x0000_t202" coordsize="21600,21600" o:spt="202" path="m,l,21600r21600,l21600,xe">
          <v:stroke joinstyle="miter"/>
          <v:path gradientshapeok="t" o:connecttype="rect"/>
        </v:shapetype>
        <v:shape id="Text Box 13" o:spid="_x0000_s4097" type="#_x0000_t202" style="position:absolute;margin-left:415.05pt;margin-top:325.85pt;width:5.05pt;height:11.5pt;z-index:-2516449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" filled="f" stroked="f">
          <v:textbox style="mso-fit-shape-to-text:t" inset="0,0,0,0">
            <w:txbxContent>
              <w:p w:rsidR="00AF6D65" w:rsidRDefault="00AF6D65">
                <w:r>
                  <w:rPr>
                    <w:rStyle w:val="affc"/>
                  </w:rPr>
                  <w:fldChar w:fldCharType="begin"/>
                </w:r>
                <w:r>
                  <w:rPr>
                    <w:rStyle w:val="affc"/>
                  </w:rPr>
                  <w:instrText xml:space="preserve"> PAGE \* MERGEFORMAT </w:instrText>
                </w:r>
                <w:r>
                  <w:rPr>
                    <w:rStyle w:val="affc"/>
                  </w:rPr>
                  <w:fldChar w:fldCharType="separate"/>
                </w:r>
                <w:r w:rsidR="00651286">
                  <w:rPr>
                    <w:rStyle w:val="affc"/>
                    <w:noProof/>
                  </w:rPr>
                  <w:t>1</w:t>
                </w:r>
                <w:r>
                  <w:rPr>
                    <w:rStyle w:val="affc"/>
                  </w:rPr>
                  <w:fldChar w:fldCharType="end"/>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65" w:rsidRDefault="00AF6D65"/>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65" w:rsidRDefault="00AF6D65" w:rsidP="004B7CDE">
    <w:pPr>
      <w:pStyle w:val="a3"/>
    </w:pPr>
  </w:p>
  <w:p w:rsidR="00AF6D65" w:rsidRDefault="00AF6D6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65" w:rsidRDefault="00AF6D65">
    <w:pPr>
      <w:rPr>
        <w:sz w:val="2"/>
        <w:szCs w:val="2"/>
      </w:rPr>
    </w:pPr>
    <w:r w:rsidRPr="002D76B0">
      <w:rPr>
        <w:noProof/>
      </w:rPr>
      <w:pict>
        <v:shapetype id="_x0000_t202" coordsize="21600,21600" o:spt="202" path="m,l,21600r21600,l21600,xe">
          <v:stroke joinstyle="miter"/>
          <v:path gradientshapeok="t" o:connecttype="rect"/>
        </v:shapetype>
        <v:shape id="Text Box 2" o:spid="_x0000_s4107" type="#_x0000_t202" style="position:absolute;margin-left:293.9pt;margin-top:38.45pt;width:5.45pt;height:13.8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" filled="f" stroked="f">
          <v:textbox style="mso-fit-shape-to-text:t" inset="0,0,0,0">
            <w:txbxContent>
              <w:p w:rsidR="00AF6D65" w:rsidRDefault="00AF6D65"/>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65" w:rsidRDefault="00AF6D65">
    <w:pPr>
      <w:rPr>
        <w:sz w:val="2"/>
        <w:szCs w:val="2"/>
      </w:rPr>
    </w:pPr>
    <w:r w:rsidRPr="002D76B0">
      <w:rPr>
        <w:noProof/>
      </w:rPr>
      <w:pict>
        <v:shapetype id="_x0000_t202" coordsize="21600,21600" o:spt="202" path="m,l,21600r21600,l21600,xe">
          <v:stroke joinstyle="miter"/>
          <v:path gradientshapeok="t" o:connecttype="rect"/>
        </v:shapetype>
        <v:shape id="Text Box 3" o:spid="_x0000_s4106" type="#_x0000_t202" style="position:absolute;margin-left:287.75pt;margin-top:164.4pt;width:11.05pt;height:8.4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" filled="f" stroked="f">
          <v:textbox style="mso-fit-shape-to-text:t" inset="0,0,0,0">
            <w:txbxContent>
              <w:p w:rsidR="00AF6D65" w:rsidRDefault="00AF6D65">
                <w:r>
                  <w:rPr>
                    <w:rStyle w:val="affc"/>
                  </w:rPr>
                  <w:fldChar w:fldCharType="begin"/>
                </w:r>
                <w:r>
                  <w:rPr>
                    <w:rStyle w:val="affc"/>
                  </w:rPr>
                  <w:instrText xml:space="preserve"> PAGE \* MERGEFORMAT </w:instrText>
                </w:r>
                <w:r>
                  <w:rPr>
                    <w:rStyle w:val="affc"/>
                  </w:rPr>
                  <w:fldChar w:fldCharType="separate"/>
                </w:r>
                <w:r>
                  <w:rPr>
                    <w:rStyle w:val="affc"/>
                    <w:noProof/>
                  </w:rPr>
                  <w:t>24</w:t>
                </w:r>
                <w:r>
                  <w:rPr>
                    <w:rStyle w:val="affc"/>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65" w:rsidRPr="00EC1908" w:rsidRDefault="00AF6D65" w:rsidP="00EC1908">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65" w:rsidRDefault="00AF6D65">
    <w:pPr>
      <w:rPr>
        <w:sz w:val="2"/>
        <w:szCs w:val="2"/>
      </w:rPr>
    </w:pPr>
    <w:r w:rsidRPr="002D76B0">
      <w:rPr>
        <w:noProof/>
      </w:rPr>
      <w:pict>
        <v:shapetype id="_x0000_t202" coordsize="21600,21600" o:spt="202" path="m,l,21600r21600,l21600,xe">
          <v:stroke joinstyle="miter"/>
          <v:path gradientshapeok="t" o:connecttype="rect"/>
        </v:shapetype>
        <v:shape id="Text Box 7" o:spid="_x0000_s4103" type="#_x0000_t202" style="position:absolute;margin-left:294.45pt;margin-top:73.45pt;width:10.8pt;height:8.4pt;z-index:-25165107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" filled="f" stroked="f">
          <v:textbox style="mso-fit-shape-to-text:t" inset="0,0,0,0">
            <w:txbxContent>
              <w:p w:rsidR="00AF6D65" w:rsidRDefault="00AF6D65">
                <w:r>
                  <w:rPr>
                    <w:rStyle w:val="affc"/>
                  </w:rPr>
                  <w:fldChar w:fldCharType="begin"/>
                </w:r>
                <w:r>
                  <w:rPr>
                    <w:rStyle w:val="affc"/>
                  </w:rPr>
                  <w:instrText xml:space="preserve"> PAGE \* MERGEFORMAT </w:instrText>
                </w:r>
                <w:r>
                  <w:rPr>
                    <w:rStyle w:val="affc"/>
                  </w:rPr>
                  <w:fldChar w:fldCharType="separate"/>
                </w:r>
                <w:r>
                  <w:rPr>
                    <w:rStyle w:val="affc"/>
                  </w:rPr>
                  <w:t>#</w:t>
                </w:r>
                <w:r>
                  <w:rPr>
                    <w:rStyle w:val="affc"/>
                  </w:rP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65" w:rsidRDefault="00AF6D65">
    <w:pPr>
      <w:rPr>
        <w:sz w:val="2"/>
        <w:szCs w:val="2"/>
      </w:rPr>
    </w:pPr>
    <w:r w:rsidRPr="002D76B0">
      <w:rPr>
        <w:noProof/>
      </w:rPr>
      <w:pict>
        <v:shapetype id="_x0000_t202" coordsize="21600,21600" o:spt="202" path="m,l,21600r21600,l21600,xe">
          <v:stroke joinstyle="miter"/>
          <v:path gradientshapeok="t" o:connecttype="rect"/>
        </v:shapetype>
        <v:shape id="Text Box 8" o:spid="_x0000_s4102" type="#_x0000_t202" style="position:absolute;margin-left:287.65pt;margin-top:154.55pt;width:10.8pt;height:8.4pt;z-index:-251650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" filled="f" stroked="f">
          <v:textbox style="mso-fit-shape-to-text:t" inset="0,0,0,0">
            <w:txbxContent>
              <w:p w:rsidR="00AF6D65" w:rsidRDefault="00AF6D65">
                <w:r>
                  <w:rPr>
                    <w:rStyle w:val="affc"/>
                  </w:rPr>
                  <w:fldChar w:fldCharType="begin"/>
                </w:r>
                <w:r>
                  <w:rPr>
                    <w:rStyle w:val="affc"/>
                  </w:rPr>
                  <w:instrText xml:space="preserve"> PAGE \* MERGEFORMAT </w:instrText>
                </w:r>
                <w:r>
                  <w:rPr>
                    <w:rStyle w:val="affc"/>
                  </w:rPr>
                  <w:fldChar w:fldCharType="separate"/>
                </w:r>
                <w:r>
                  <w:rPr>
                    <w:rStyle w:val="affc"/>
                    <w:noProof/>
                  </w:rPr>
                  <w:t>26</w:t>
                </w:r>
                <w:r>
                  <w:rPr>
                    <w:rStyle w:val="affc"/>
                  </w:rP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65" w:rsidRDefault="00AF6D65"/>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65" w:rsidRDefault="00AF6D65">
    <w:pPr>
      <w:rPr>
        <w:sz w:val="2"/>
        <w:szCs w:val="2"/>
      </w:rPr>
    </w:pPr>
    <w:r w:rsidRPr="002D76B0">
      <w:rPr>
        <w:noProof/>
      </w:rPr>
      <w:pict>
        <v:shapetype id="_x0000_t202" coordsize="21600,21600" o:spt="202" path="m,l,21600r21600,l21600,xe">
          <v:stroke joinstyle="miter"/>
          <v:path gradientshapeok="t" o:connecttype="rect"/>
        </v:shapetype>
        <v:shape id="Text Box 10" o:spid="_x0000_s4100" type="#_x0000_t202" style="position:absolute;margin-left:287.75pt;margin-top:164.4pt;width:10.05pt;height:11.5pt;z-index:-2516480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besAIAAK4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" filled="f" stroked="f">
          <v:textbox style="mso-fit-shape-to-text:t" inset="0,0,0,0">
            <w:txbxContent>
              <w:p w:rsidR="00AF6D65" w:rsidRDefault="00AF6D65">
                <w:r>
                  <w:rPr>
                    <w:rStyle w:val="affc"/>
                  </w:rPr>
                  <w:fldChar w:fldCharType="begin"/>
                </w:r>
                <w:r>
                  <w:rPr>
                    <w:rStyle w:val="affc"/>
                  </w:rPr>
                  <w:instrText xml:space="preserve"> PAGE \* MERGEFORMAT </w:instrText>
                </w:r>
                <w:r>
                  <w:rPr>
                    <w:rStyle w:val="affc"/>
                  </w:rPr>
                  <w:fldChar w:fldCharType="separate"/>
                </w:r>
                <w:r w:rsidR="00D225E5">
                  <w:rPr>
                    <w:rStyle w:val="affc"/>
                    <w:noProof/>
                  </w:rPr>
                  <w:t>29</w:t>
                </w:r>
                <w:r>
                  <w:rPr>
                    <w:rStyle w:val="affc"/>
                  </w:rPr>
                  <w:fldChar w:fldCharType="end"/>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C73" w:rsidRDefault="00923C73">
    <w:pPr>
      <w:rPr>
        <w:sz w:val="2"/>
        <w:szCs w:val="2"/>
      </w:rPr>
    </w:pPr>
    <w:r w:rsidRPr="00322F22">
      <w:pict>
        <v:shapetype id="_x0000_t202" coordsize="21600,21600" o:spt="202" path="m,l,21600r21600,l21600,xe">
          <v:stroke joinstyle="miter"/>
          <v:path gradientshapeok="t" o:connecttype="rect"/>
        </v:shapetype>
        <v:shape id="_x0000_s4121" type="#_x0000_t202" style="position:absolute;margin-left:415.05pt;margin-top:325.85pt;width:3.35pt;height:8.15pt;z-index:-251642880;mso-wrap-style:none;mso-wrap-distance-left:5pt;mso-wrap-distance-right:5pt;mso-position-horizontal-relative:page;mso-position-vertical-relative:page" wrapcoords="0 0" filled="f" stroked="f">
          <v:textbox style="mso-fit-shape-to-text:t" inset="0,0,0,0">
            <w:txbxContent>
              <w:p w:rsidR="00923C73" w:rsidRDefault="00923C73">
                <w:fldSimple w:instr=" PAGE \* MERGEFORMAT ">
                  <w:r w:rsidRPr="00D02950">
                    <w:rPr>
                      <w:rStyle w:val="affc"/>
                      <w:noProof/>
                    </w:rPr>
                    <w:t>2</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2">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3">
    <w:nsid w:val="04613826"/>
    <w:multiLevelType w:val="multilevel"/>
    <w:tmpl w:val="890E5B00"/>
    <w:lvl w:ilvl="0">
      <w:start w:val="1"/>
      <w:numFmt w:val="decimal"/>
      <w:lvlText w:val="%1."/>
      <w:lvlJc w:val="left"/>
      <w:pPr>
        <w:ind w:left="1069"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4">
    <w:nsid w:val="04A840DD"/>
    <w:multiLevelType w:val="multilevel"/>
    <w:tmpl w:val="42BEF17C"/>
    <w:lvl w:ilvl="0">
      <w:start w:val="3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6D5FB2"/>
    <w:multiLevelType w:val="multilevel"/>
    <w:tmpl w:val="F95E482A"/>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
    <w:nsid w:val="06C615ED"/>
    <w:multiLevelType w:val="multilevel"/>
    <w:tmpl w:val="D57A24A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08304410"/>
    <w:multiLevelType w:val="multilevel"/>
    <w:tmpl w:val="B33EEAA2"/>
    <w:lvl w:ilvl="0">
      <w:start w:val="2"/>
      <w:numFmt w:val="decimal"/>
      <w:lvlText w:val="%1."/>
      <w:lvlJc w:val="left"/>
      <w:pPr>
        <w:ind w:left="600" w:hanging="600"/>
      </w:pPr>
      <w:rPr>
        <w:rFonts w:hint="default"/>
        <w:color w:val="000000"/>
      </w:rPr>
    </w:lvl>
    <w:lvl w:ilvl="1">
      <w:start w:val="1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
    <w:nsid w:val="08F5466C"/>
    <w:multiLevelType w:val="multilevel"/>
    <w:tmpl w:val="A7C83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F0798A"/>
    <w:multiLevelType w:val="multilevel"/>
    <w:tmpl w:val="DB76C412"/>
    <w:lvl w:ilvl="0">
      <w:start w:val="2"/>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600" w:hanging="72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0">
    <w:nsid w:val="0FB53D59"/>
    <w:multiLevelType w:val="multilevel"/>
    <w:tmpl w:val="68564852"/>
    <w:lvl w:ilvl="0">
      <w:start w:val="2"/>
      <w:numFmt w:val="decimal"/>
      <w:lvlText w:val="%1."/>
      <w:lvlJc w:val="left"/>
      <w:pPr>
        <w:ind w:left="450" w:hanging="450"/>
      </w:pPr>
      <w:rPr>
        <w:rFonts w:eastAsia="Calibri" w:hint="default"/>
      </w:rPr>
    </w:lvl>
    <w:lvl w:ilvl="1">
      <w:start w:val="9"/>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1">
    <w:nsid w:val="12C54D6F"/>
    <w:multiLevelType w:val="multilevel"/>
    <w:tmpl w:val="ADFABD7A"/>
    <w:lvl w:ilvl="0">
      <w:start w:val="2"/>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77D575B"/>
    <w:multiLevelType w:val="multilevel"/>
    <w:tmpl w:val="03089FCA"/>
    <w:lvl w:ilvl="0">
      <w:start w:val="11"/>
      <w:numFmt w:val="decimal"/>
      <w:lvlText w:val="%1"/>
      <w:lvlJc w:val="left"/>
      <w:pPr>
        <w:ind w:left="420" w:hanging="420"/>
      </w:pPr>
      <w:rPr>
        <w:rFonts w:hint="default"/>
      </w:rPr>
    </w:lvl>
    <w:lvl w:ilvl="1">
      <w:start w:val="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1296C04"/>
    <w:multiLevelType w:val="multilevel"/>
    <w:tmpl w:val="43A47C62"/>
    <w:lvl w:ilvl="0">
      <w:start w:val="3"/>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4">
    <w:nsid w:val="227633C3"/>
    <w:multiLevelType w:val="multilevel"/>
    <w:tmpl w:val="EB74887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453492C"/>
    <w:multiLevelType w:val="multilevel"/>
    <w:tmpl w:val="CB12F234"/>
    <w:lvl w:ilvl="0">
      <w:start w:val="2"/>
      <w:numFmt w:val="decimal"/>
      <w:lvlText w:val="%1."/>
      <w:lvlJc w:val="left"/>
      <w:pPr>
        <w:ind w:left="450" w:hanging="45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259C106D"/>
    <w:multiLevelType w:val="multilevel"/>
    <w:tmpl w:val="BD9EEEF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332B3A"/>
    <w:multiLevelType w:val="multilevel"/>
    <w:tmpl w:val="0C3481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24190E"/>
    <w:multiLevelType w:val="multilevel"/>
    <w:tmpl w:val="D1CE4A8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771EFA"/>
    <w:multiLevelType w:val="multilevel"/>
    <w:tmpl w:val="2AAEAE0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C21B62"/>
    <w:multiLevelType w:val="multilevel"/>
    <w:tmpl w:val="59D009C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E662F0F"/>
    <w:multiLevelType w:val="multilevel"/>
    <w:tmpl w:val="0972B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16110B2"/>
    <w:multiLevelType w:val="multilevel"/>
    <w:tmpl w:val="6922C4F4"/>
    <w:lvl w:ilvl="0">
      <w:start w:val="1"/>
      <w:numFmt w:val="decimal"/>
      <w:lvlText w:val="%1"/>
      <w:lvlJc w:val="left"/>
      <w:pPr>
        <w:ind w:left="480" w:hanging="480"/>
      </w:pPr>
      <w:rPr>
        <w:rFonts w:cs="Times New Roman" w:hint="default"/>
      </w:rPr>
    </w:lvl>
    <w:lvl w:ilvl="1">
      <w:start w:val="2"/>
      <w:numFmt w:val="decimal"/>
      <w:lvlText w:val="%1.%2"/>
      <w:lvlJc w:val="left"/>
      <w:pPr>
        <w:ind w:left="83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3">
    <w:nsid w:val="3852690E"/>
    <w:multiLevelType w:val="multilevel"/>
    <w:tmpl w:val="207E0218"/>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021867"/>
    <w:multiLevelType w:val="multilevel"/>
    <w:tmpl w:val="D06E8422"/>
    <w:lvl w:ilvl="0">
      <w:start w:val="1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E43933"/>
    <w:multiLevelType w:val="multilevel"/>
    <w:tmpl w:val="7090B408"/>
    <w:lvl w:ilvl="0">
      <w:start w:val="22"/>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nsid w:val="3DD71BAD"/>
    <w:multiLevelType w:val="multilevel"/>
    <w:tmpl w:val="C86EC9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E9221AA"/>
    <w:multiLevelType w:val="multilevel"/>
    <w:tmpl w:val="5AD0459C"/>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nsid w:val="44343C79"/>
    <w:multiLevelType w:val="multilevel"/>
    <w:tmpl w:val="60F61CC4"/>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4BE5D42"/>
    <w:multiLevelType w:val="multilevel"/>
    <w:tmpl w:val="E550CD70"/>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484C3DF5"/>
    <w:multiLevelType w:val="multilevel"/>
    <w:tmpl w:val="654A59B2"/>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D1F5EB3"/>
    <w:multiLevelType w:val="multilevel"/>
    <w:tmpl w:val="D180CF5C"/>
    <w:lvl w:ilvl="0">
      <w:start w:val="3"/>
      <w:numFmt w:val="decimal"/>
      <w:lvlText w:val="%1."/>
      <w:lvlJc w:val="left"/>
      <w:pPr>
        <w:ind w:left="450" w:hanging="450"/>
      </w:pPr>
      <w:rPr>
        <w:rFonts w:hint="default"/>
        <w:b w:val="0"/>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F97202D"/>
    <w:multiLevelType w:val="multilevel"/>
    <w:tmpl w:val="272C2F3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0A1024C"/>
    <w:multiLevelType w:val="multilevel"/>
    <w:tmpl w:val="7FC65E0C"/>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59B7201"/>
    <w:multiLevelType w:val="multilevel"/>
    <w:tmpl w:val="C50A8CA0"/>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5A2764E"/>
    <w:multiLevelType w:val="multilevel"/>
    <w:tmpl w:val="8CF6595E"/>
    <w:lvl w:ilvl="0">
      <w:start w:val="1"/>
      <w:numFmt w:val="decimal"/>
      <w:lvlText w:val="%1."/>
      <w:lvlJc w:val="left"/>
      <w:pPr>
        <w:ind w:left="644" w:hanging="360"/>
      </w:pPr>
    </w:lvl>
    <w:lvl w:ilvl="1">
      <w:start w:val="2"/>
      <w:numFmt w:val="decimal"/>
      <w:isLgl/>
      <w:lvlText w:val="%1.%2."/>
      <w:lvlJc w:val="left"/>
      <w:pPr>
        <w:ind w:left="2422"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36">
    <w:nsid w:val="57063914"/>
    <w:multiLevelType w:val="multilevel"/>
    <w:tmpl w:val="FD1A6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C9A5ABF"/>
    <w:multiLevelType w:val="multilevel"/>
    <w:tmpl w:val="BF220AA2"/>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DD5707A"/>
    <w:multiLevelType w:val="multilevel"/>
    <w:tmpl w:val="9F921B4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15F377C"/>
    <w:multiLevelType w:val="multilevel"/>
    <w:tmpl w:val="AB0A4284"/>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AC00DEE"/>
    <w:multiLevelType w:val="multilevel"/>
    <w:tmpl w:val="0C9C1CC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363091"/>
    <w:multiLevelType w:val="multilevel"/>
    <w:tmpl w:val="ECC4C502"/>
    <w:lvl w:ilvl="0">
      <w:start w:val="4"/>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2">
    <w:nsid w:val="71EB01A7"/>
    <w:multiLevelType w:val="multilevel"/>
    <w:tmpl w:val="0E74C7D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41F0ECB"/>
    <w:multiLevelType w:val="multilevel"/>
    <w:tmpl w:val="7272F96A"/>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6A01D81"/>
    <w:multiLevelType w:val="multilevel"/>
    <w:tmpl w:val="2872036E"/>
    <w:lvl w:ilvl="0">
      <w:start w:val="2"/>
      <w:numFmt w:val="decimal"/>
      <w:lvlText w:val="%1."/>
      <w:lvlJc w:val="left"/>
      <w:pPr>
        <w:ind w:left="825" w:hanging="825"/>
      </w:pPr>
      <w:rPr>
        <w:rFonts w:hint="default"/>
      </w:rPr>
    </w:lvl>
    <w:lvl w:ilvl="1">
      <w:start w:val="14"/>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76B1F2F"/>
    <w:multiLevelType w:val="multilevel"/>
    <w:tmpl w:val="08BC73B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8AB0018"/>
    <w:multiLevelType w:val="multilevel"/>
    <w:tmpl w:val="6B30736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9A33C00"/>
    <w:multiLevelType w:val="multilevel"/>
    <w:tmpl w:val="FA8ED636"/>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8">
    <w:nsid w:val="7CB860C1"/>
    <w:multiLevelType w:val="multilevel"/>
    <w:tmpl w:val="41F6F840"/>
    <w:lvl w:ilvl="0">
      <w:start w:val="5"/>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9">
    <w:nsid w:val="7DD058FC"/>
    <w:multiLevelType w:val="multilevel"/>
    <w:tmpl w:val="EA64886A"/>
    <w:lvl w:ilvl="0">
      <w:start w:val="21"/>
      <w:numFmt w:val="decimal"/>
      <w:lvlText w:val="%1"/>
      <w:lvlJc w:val="left"/>
      <w:pPr>
        <w:ind w:left="420" w:hanging="420"/>
      </w:pPr>
      <w:rPr>
        <w:rFonts w:hint="default"/>
      </w:rPr>
    </w:lvl>
    <w:lvl w:ilvl="1">
      <w:start w:val="1"/>
      <w:numFmt w:val="decimal"/>
      <w:lvlText w:val="%1.%2"/>
      <w:lvlJc w:val="left"/>
      <w:pPr>
        <w:ind w:left="215" w:hanging="420"/>
      </w:pPr>
      <w:rPr>
        <w:rFonts w:hint="default"/>
      </w:rPr>
    </w:lvl>
    <w:lvl w:ilvl="2">
      <w:start w:val="1"/>
      <w:numFmt w:val="decimal"/>
      <w:lvlText w:val="%1.%2.%3"/>
      <w:lvlJc w:val="left"/>
      <w:pPr>
        <w:ind w:left="31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60" w:hanging="1080"/>
      </w:pPr>
      <w:rPr>
        <w:rFonts w:hint="default"/>
      </w:rPr>
    </w:lvl>
    <w:lvl w:ilvl="5">
      <w:start w:val="1"/>
      <w:numFmt w:val="decimal"/>
      <w:lvlText w:val="%1.%2.%3.%4.%5.%6"/>
      <w:lvlJc w:val="left"/>
      <w:pPr>
        <w:ind w:left="5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5" w:hanging="1440"/>
      </w:pPr>
      <w:rPr>
        <w:rFonts w:hint="default"/>
      </w:rPr>
    </w:lvl>
    <w:lvl w:ilvl="8">
      <w:start w:val="1"/>
      <w:numFmt w:val="decimal"/>
      <w:lvlText w:val="%1.%2.%3.%4.%5.%6.%7.%8.%9"/>
      <w:lvlJc w:val="left"/>
      <w:pPr>
        <w:ind w:left="160" w:hanging="1800"/>
      </w:pPr>
      <w:rPr>
        <w:rFonts w:hint="default"/>
      </w:rPr>
    </w:lvl>
  </w:abstractNum>
  <w:num w:numId="1">
    <w:abstractNumId w:val="2"/>
  </w:num>
  <w:num w:numId="2">
    <w:abstractNumId w:val="1"/>
  </w:num>
  <w:num w:numId="3">
    <w:abstractNumId w:val="0"/>
  </w:num>
  <w:num w:numId="4">
    <w:abstractNumId w:val="22"/>
  </w:num>
  <w:num w:numId="5">
    <w:abstractNumId w:val="9"/>
  </w:num>
  <w:num w:numId="6">
    <w:abstractNumId w:val="3"/>
  </w:num>
  <w:num w:numId="7">
    <w:abstractNumId w:val="12"/>
  </w:num>
  <w:num w:numId="8">
    <w:abstractNumId w:val="49"/>
  </w:num>
  <w:num w:numId="9">
    <w:abstractNumId w:val="25"/>
  </w:num>
  <w:num w:numId="10">
    <w:abstractNumId w:val="38"/>
  </w:num>
  <w:num w:numId="11">
    <w:abstractNumId w:val="36"/>
  </w:num>
  <w:num w:numId="12">
    <w:abstractNumId w:val="39"/>
  </w:num>
  <w:num w:numId="13">
    <w:abstractNumId w:val="16"/>
  </w:num>
  <w:num w:numId="14">
    <w:abstractNumId w:val="20"/>
  </w:num>
  <w:num w:numId="15">
    <w:abstractNumId w:val="26"/>
  </w:num>
  <w:num w:numId="16">
    <w:abstractNumId w:val="42"/>
  </w:num>
  <w:num w:numId="17">
    <w:abstractNumId w:val="8"/>
  </w:num>
  <w:num w:numId="18">
    <w:abstractNumId w:val="19"/>
  </w:num>
  <w:num w:numId="19">
    <w:abstractNumId w:val="17"/>
  </w:num>
  <w:num w:numId="20">
    <w:abstractNumId w:val="33"/>
  </w:num>
  <w:num w:numId="21">
    <w:abstractNumId w:val="18"/>
  </w:num>
  <w:num w:numId="22">
    <w:abstractNumId w:val="34"/>
  </w:num>
  <w:num w:numId="23">
    <w:abstractNumId w:val="21"/>
  </w:num>
  <w:num w:numId="24">
    <w:abstractNumId w:val="43"/>
  </w:num>
  <w:num w:numId="25">
    <w:abstractNumId w:val="45"/>
  </w:num>
  <w:num w:numId="26">
    <w:abstractNumId w:val="23"/>
  </w:num>
  <w:num w:numId="27">
    <w:abstractNumId w:val="30"/>
  </w:num>
  <w:num w:numId="28">
    <w:abstractNumId w:val="24"/>
  </w:num>
  <w:num w:numId="29">
    <w:abstractNumId w:val="32"/>
  </w:num>
  <w:num w:numId="30">
    <w:abstractNumId w:val="4"/>
  </w:num>
  <w:num w:numId="31">
    <w:abstractNumId w:val="40"/>
  </w:num>
  <w:num w:numId="32">
    <w:abstractNumId w:val="28"/>
  </w:num>
  <w:num w:numId="33">
    <w:abstractNumId w:val="46"/>
  </w:num>
  <w:num w:numId="34">
    <w:abstractNumId w:val="5"/>
  </w:num>
  <w:num w:numId="35">
    <w:abstractNumId w:val="14"/>
  </w:num>
  <w:num w:numId="36">
    <w:abstractNumId w:val="35"/>
  </w:num>
  <w:num w:numId="37">
    <w:abstractNumId w:val="47"/>
  </w:num>
  <w:num w:numId="38">
    <w:abstractNumId w:val="27"/>
  </w:num>
  <w:num w:numId="39">
    <w:abstractNumId w:val="6"/>
  </w:num>
  <w:num w:numId="40">
    <w:abstractNumId w:val="11"/>
  </w:num>
  <w:num w:numId="41">
    <w:abstractNumId w:val="15"/>
  </w:num>
  <w:num w:numId="42">
    <w:abstractNumId w:val="37"/>
  </w:num>
  <w:num w:numId="43">
    <w:abstractNumId w:val="10"/>
  </w:num>
  <w:num w:numId="44">
    <w:abstractNumId w:val="7"/>
  </w:num>
  <w:num w:numId="45">
    <w:abstractNumId w:val="13"/>
  </w:num>
  <w:num w:numId="46">
    <w:abstractNumId w:val="31"/>
  </w:num>
  <w:num w:numId="47">
    <w:abstractNumId w:val="41"/>
  </w:num>
  <w:num w:numId="48">
    <w:abstractNumId w:val="48"/>
  </w:num>
  <w:num w:numId="49">
    <w:abstractNumId w:val="44"/>
  </w:num>
  <w:num w:numId="50">
    <w:abstractNumId w:val="2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E84450"/>
    <w:rsid w:val="000067F8"/>
    <w:rsid w:val="00012CDC"/>
    <w:rsid w:val="00013F11"/>
    <w:rsid w:val="00015177"/>
    <w:rsid w:val="00027BFC"/>
    <w:rsid w:val="00040F51"/>
    <w:rsid w:val="00047598"/>
    <w:rsid w:val="00047AF8"/>
    <w:rsid w:val="00072B8D"/>
    <w:rsid w:val="0007405E"/>
    <w:rsid w:val="00075A14"/>
    <w:rsid w:val="0008433E"/>
    <w:rsid w:val="00096CD9"/>
    <w:rsid w:val="000B4701"/>
    <w:rsid w:val="000B578B"/>
    <w:rsid w:val="000B5C85"/>
    <w:rsid w:val="000B61F4"/>
    <w:rsid w:val="000C5020"/>
    <w:rsid w:val="000D4225"/>
    <w:rsid w:val="000D672D"/>
    <w:rsid w:val="001134CC"/>
    <w:rsid w:val="0011460F"/>
    <w:rsid w:val="00115746"/>
    <w:rsid w:val="001206F6"/>
    <w:rsid w:val="00120CAB"/>
    <w:rsid w:val="001319D7"/>
    <w:rsid w:val="00145BB8"/>
    <w:rsid w:val="0015158B"/>
    <w:rsid w:val="00153BD5"/>
    <w:rsid w:val="00157D2C"/>
    <w:rsid w:val="00163BFD"/>
    <w:rsid w:val="00163D01"/>
    <w:rsid w:val="0017420C"/>
    <w:rsid w:val="00194C5C"/>
    <w:rsid w:val="001A1759"/>
    <w:rsid w:val="001C0CDC"/>
    <w:rsid w:val="001C4497"/>
    <w:rsid w:val="001C73C5"/>
    <w:rsid w:val="001D251D"/>
    <w:rsid w:val="001D4034"/>
    <w:rsid w:val="001F5B6C"/>
    <w:rsid w:val="001F6639"/>
    <w:rsid w:val="0020173B"/>
    <w:rsid w:val="002158B0"/>
    <w:rsid w:val="00221792"/>
    <w:rsid w:val="00231185"/>
    <w:rsid w:val="00231BD1"/>
    <w:rsid w:val="00241B57"/>
    <w:rsid w:val="00243C7C"/>
    <w:rsid w:val="00250975"/>
    <w:rsid w:val="002524F1"/>
    <w:rsid w:val="00253263"/>
    <w:rsid w:val="00260180"/>
    <w:rsid w:val="002657AB"/>
    <w:rsid w:val="0027169A"/>
    <w:rsid w:val="00281734"/>
    <w:rsid w:val="00292479"/>
    <w:rsid w:val="00293F70"/>
    <w:rsid w:val="0029712E"/>
    <w:rsid w:val="002A1353"/>
    <w:rsid w:val="002A1DBB"/>
    <w:rsid w:val="002A3CB3"/>
    <w:rsid w:val="002A7E76"/>
    <w:rsid w:val="002B0189"/>
    <w:rsid w:val="002C5BE5"/>
    <w:rsid w:val="002D75F7"/>
    <w:rsid w:val="002D76B0"/>
    <w:rsid w:val="002D7E56"/>
    <w:rsid w:val="002E15C0"/>
    <w:rsid w:val="002E420C"/>
    <w:rsid w:val="002F344A"/>
    <w:rsid w:val="00300CC8"/>
    <w:rsid w:val="00300D06"/>
    <w:rsid w:val="00306FCA"/>
    <w:rsid w:val="00324235"/>
    <w:rsid w:val="003243D0"/>
    <w:rsid w:val="003275B4"/>
    <w:rsid w:val="00336701"/>
    <w:rsid w:val="003545DA"/>
    <w:rsid w:val="00364555"/>
    <w:rsid w:val="003772D2"/>
    <w:rsid w:val="0038262A"/>
    <w:rsid w:val="0039029E"/>
    <w:rsid w:val="00397B61"/>
    <w:rsid w:val="003A4F62"/>
    <w:rsid w:val="003A5049"/>
    <w:rsid w:val="003C3861"/>
    <w:rsid w:val="003C639A"/>
    <w:rsid w:val="003F702B"/>
    <w:rsid w:val="004023DD"/>
    <w:rsid w:val="0040469E"/>
    <w:rsid w:val="00404E1B"/>
    <w:rsid w:val="00410085"/>
    <w:rsid w:val="00413DC9"/>
    <w:rsid w:val="004169AC"/>
    <w:rsid w:val="00417F5B"/>
    <w:rsid w:val="0042515A"/>
    <w:rsid w:val="00425A28"/>
    <w:rsid w:val="00425CFD"/>
    <w:rsid w:val="004415EF"/>
    <w:rsid w:val="00453F92"/>
    <w:rsid w:val="00466D12"/>
    <w:rsid w:val="00471225"/>
    <w:rsid w:val="00471E1E"/>
    <w:rsid w:val="00472C85"/>
    <w:rsid w:val="00473F1E"/>
    <w:rsid w:val="00486B23"/>
    <w:rsid w:val="004928A5"/>
    <w:rsid w:val="00493841"/>
    <w:rsid w:val="00493F31"/>
    <w:rsid w:val="004940B9"/>
    <w:rsid w:val="004A6AC0"/>
    <w:rsid w:val="004B158A"/>
    <w:rsid w:val="004B7CDE"/>
    <w:rsid w:val="004C79EC"/>
    <w:rsid w:val="004D3B8C"/>
    <w:rsid w:val="004E426F"/>
    <w:rsid w:val="004E55D8"/>
    <w:rsid w:val="00516C6B"/>
    <w:rsid w:val="00527BD3"/>
    <w:rsid w:val="00531A32"/>
    <w:rsid w:val="0056112B"/>
    <w:rsid w:val="0057501A"/>
    <w:rsid w:val="00590C90"/>
    <w:rsid w:val="00592E0B"/>
    <w:rsid w:val="00593E37"/>
    <w:rsid w:val="005940DD"/>
    <w:rsid w:val="005A7F67"/>
    <w:rsid w:val="005B53DA"/>
    <w:rsid w:val="005B61B0"/>
    <w:rsid w:val="005C2F18"/>
    <w:rsid w:val="005D3F1B"/>
    <w:rsid w:val="005D564F"/>
    <w:rsid w:val="005D7E66"/>
    <w:rsid w:val="005E3C49"/>
    <w:rsid w:val="005E551F"/>
    <w:rsid w:val="005E6205"/>
    <w:rsid w:val="006145F8"/>
    <w:rsid w:val="0062418E"/>
    <w:rsid w:val="00624BA3"/>
    <w:rsid w:val="00651286"/>
    <w:rsid w:val="006663A7"/>
    <w:rsid w:val="0068507C"/>
    <w:rsid w:val="00694A2F"/>
    <w:rsid w:val="006A7A7E"/>
    <w:rsid w:val="006B3A3B"/>
    <w:rsid w:val="006B5969"/>
    <w:rsid w:val="006B6082"/>
    <w:rsid w:val="006C675D"/>
    <w:rsid w:val="006D18CA"/>
    <w:rsid w:val="006E2019"/>
    <w:rsid w:val="006F631D"/>
    <w:rsid w:val="00710E7F"/>
    <w:rsid w:val="00714FA6"/>
    <w:rsid w:val="00723820"/>
    <w:rsid w:val="007449BD"/>
    <w:rsid w:val="00750E8A"/>
    <w:rsid w:val="00760547"/>
    <w:rsid w:val="00761A98"/>
    <w:rsid w:val="0076432E"/>
    <w:rsid w:val="00771421"/>
    <w:rsid w:val="00773853"/>
    <w:rsid w:val="007769AF"/>
    <w:rsid w:val="00783FE6"/>
    <w:rsid w:val="007868B1"/>
    <w:rsid w:val="007B5E20"/>
    <w:rsid w:val="007B780C"/>
    <w:rsid w:val="007C6259"/>
    <w:rsid w:val="007D06B3"/>
    <w:rsid w:val="007D7B2F"/>
    <w:rsid w:val="007F5423"/>
    <w:rsid w:val="007F5B2B"/>
    <w:rsid w:val="00800CCC"/>
    <w:rsid w:val="008316C5"/>
    <w:rsid w:val="008339D5"/>
    <w:rsid w:val="008375A9"/>
    <w:rsid w:val="008459A0"/>
    <w:rsid w:val="00846C1A"/>
    <w:rsid w:val="008516A5"/>
    <w:rsid w:val="00857011"/>
    <w:rsid w:val="008634D0"/>
    <w:rsid w:val="0087434C"/>
    <w:rsid w:val="00875A4A"/>
    <w:rsid w:val="0089494B"/>
    <w:rsid w:val="00895025"/>
    <w:rsid w:val="00897AB5"/>
    <w:rsid w:val="008A470E"/>
    <w:rsid w:val="008C4ACF"/>
    <w:rsid w:val="008C7755"/>
    <w:rsid w:val="008D54FD"/>
    <w:rsid w:val="008E6E21"/>
    <w:rsid w:val="008E7267"/>
    <w:rsid w:val="008E7AAC"/>
    <w:rsid w:val="008F4A77"/>
    <w:rsid w:val="008F6B00"/>
    <w:rsid w:val="00902A9B"/>
    <w:rsid w:val="009058FB"/>
    <w:rsid w:val="00923C73"/>
    <w:rsid w:val="00927CB6"/>
    <w:rsid w:val="009405E4"/>
    <w:rsid w:val="00942E1F"/>
    <w:rsid w:val="00944ACB"/>
    <w:rsid w:val="00946541"/>
    <w:rsid w:val="009520F4"/>
    <w:rsid w:val="0095468D"/>
    <w:rsid w:val="00967068"/>
    <w:rsid w:val="0096740B"/>
    <w:rsid w:val="009870A8"/>
    <w:rsid w:val="00987465"/>
    <w:rsid w:val="009965F8"/>
    <w:rsid w:val="009A105A"/>
    <w:rsid w:val="009A71F0"/>
    <w:rsid w:val="009B0F90"/>
    <w:rsid w:val="009B4991"/>
    <w:rsid w:val="009C390E"/>
    <w:rsid w:val="009C6672"/>
    <w:rsid w:val="009D1254"/>
    <w:rsid w:val="009E179A"/>
    <w:rsid w:val="009E3DCA"/>
    <w:rsid w:val="009E4B59"/>
    <w:rsid w:val="00A0760F"/>
    <w:rsid w:val="00A11F7A"/>
    <w:rsid w:val="00A131E4"/>
    <w:rsid w:val="00A1436F"/>
    <w:rsid w:val="00A14737"/>
    <w:rsid w:val="00A303B7"/>
    <w:rsid w:val="00A42223"/>
    <w:rsid w:val="00A62209"/>
    <w:rsid w:val="00A77F86"/>
    <w:rsid w:val="00A878A2"/>
    <w:rsid w:val="00A91E7A"/>
    <w:rsid w:val="00A93491"/>
    <w:rsid w:val="00A937E9"/>
    <w:rsid w:val="00A950E7"/>
    <w:rsid w:val="00A96E17"/>
    <w:rsid w:val="00AC2056"/>
    <w:rsid w:val="00AC3DEA"/>
    <w:rsid w:val="00AF2178"/>
    <w:rsid w:val="00AF6D65"/>
    <w:rsid w:val="00AF7381"/>
    <w:rsid w:val="00B113F2"/>
    <w:rsid w:val="00B12C6B"/>
    <w:rsid w:val="00B25C65"/>
    <w:rsid w:val="00B410D6"/>
    <w:rsid w:val="00B448DF"/>
    <w:rsid w:val="00B464B4"/>
    <w:rsid w:val="00B46F6A"/>
    <w:rsid w:val="00B52EF7"/>
    <w:rsid w:val="00B62EEF"/>
    <w:rsid w:val="00B735C1"/>
    <w:rsid w:val="00B73B27"/>
    <w:rsid w:val="00B814C7"/>
    <w:rsid w:val="00B842CF"/>
    <w:rsid w:val="00B92817"/>
    <w:rsid w:val="00BB3219"/>
    <w:rsid w:val="00BC3A5A"/>
    <w:rsid w:val="00BD28C5"/>
    <w:rsid w:val="00BF473D"/>
    <w:rsid w:val="00BF4C38"/>
    <w:rsid w:val="00C0425B"/>
    <w:rsid w:val="00C07A5B"/>
    <w:rsid w:val="00C20A25"/>
    <w:rsid w:val="00C23975"/>
    <w:rsid w:val="00C27638"/>
    <w:rsid w:val="00C4776B"/>
    <w:rsid w:val="00C514E9"/>
    <w:rsid w:val="00C51769"/>
    <w:rsid w:val="00C67B48"/>
    <w:rsid w:val="00C74E91"/>
    <w:rsid w:val="00C77138"/>
    <w:rsid w:val="00C81F2A"/>
    <w:rsid w:val="00CA64C9"/>
    <w:rsid w:val="00CB7818"/>
    <w:rsid w:val="00CC7EEA"/>
    <w:rsid w:val="00CD3B37"/>
    <w:rsid w:val="00CD41D2"/>
    <w:rsid w:val="00CF6C31"/>
    <w:rsid w:val="00D04D34"/>
    <w:rsid w:val="00D0577A"/>
    <w:rsid w:val="00D07B35"/>
    <w:rsid w:val="00D126C7"/>
    <w:rsid w:val="00D225E5"/>
    <w:rsid w:val="00D2445E"/>
    <w:rsid w:val="00D35B73"/>
    <w:rsid w:val="00D35BCD"/>
    <w:rsid w:val="00D80260"/>
    <w:rsid w:val="00D80BE3"/>
    <w:rsid w:val="00D835BD"/>
    <w:rsid w:val="00D91AAC"/>
    <w:rsid w:val="00DA1EC3"/>
    <w:rsid w:val="00DA2AAA"/>
    <w:rsid w:val="00DC3189"/>
    <w:rsid w:val="00DC463F"/>
    <w:rsid w:val="00DF6B12"/>
    <w:rsid w:val="00E16079"/>
    <w:rsid w:val="00E17D9C"/>
    <w:rsid w:val="00E2421E"/>
    <w:rsid w:val="00E248C0"/>
    <w:rsid w:val="00E2648E"/>
    <w:rsid w:val="00E40BCF"/>
    <w:rsid w:val="00E41C81"/>
    <w:rsid w:val="00E451E4"/>
    <w:rsid w:val="00E57CFF"/>
    <w:rsid w:val="00E61C34"/>
    <w:rsid w:val="00E63EDF"/>
    <w:rsid w:val="00E654F1"/>
    <w:rsid w:val="00E65B60"/>
    <w:rsid w:val="00E7025C"/>
    <w:rsid w:val="00E71354"/>
    <w:rsid w:val="00E72FC1"/>
    <w:rsid w:val="00E764F7"/>
    <w:rsid w:val="00E83D20"/>
    <w:rsid w:val="00E84450"/>
    <w:rsid w:val="00E8464C"/>
    <w:rsid w:val="00E8470C"/>
    <w:rsid w:val="00E95697"/>
    <w:rsid w:val="00EA63DE"/>
    <w:rsid w:val="00EC1908"/>
    <w:rsid w:val="00EC5DA8"/>
    <w:rsid w:val="00EE53E4"/>
    <w:rsid w:val="00EF75A5"/>
    <w:rsid w:val="00F06C7D"/>
    <w:rsid w:val="00F2627F"/>
    <w:rsid w:val="00F352E0"/>
    <w:rsid w:val="00F36D57"/>
    <w:rsid w:val="00F43825"/>
    <w:rsid w:val="00F579CE"/>
    <w:rsid w:val="00F6252A"/>
    <w:rsid w:val="00F74F23"/>
    <w:rsid w:val="00F77BDF"/>
    <w:rsid w:val="00F84727"/>
    <w:rsid w:val="00FB0FBA"/>
    <w:rsid w:val="00FB70A3"/>
    <w:rsid w:val="00FC560A"/>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5B6C"/>
    <w:pPr>
      <w:keepNext/>
      <w:outlineLvl w:val="2"/>
    </w:pPr>
    <w:rPr>
      <w:sz w:val="28"/>
    </w:rPr>
  </w:style>
  <w:style w:type="paragraph" w:styleId="4">
    <w:name w:val="heading 4"/>
    <w:basedOn w:val="a"/>
    <w:next w:val="a"/>
    <w:link w:val="40"/>
    <w:uiPriority w:val="9"/>
    <w:unhideWhenUsed/>
    <w:qFormat/>
    <w:rsid w:val="00A878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1F2A"/>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F5B6C"/>
    <w:rPr>
      <w:rFonts w:ascii="Times New Roman" w:eastAsia="Times New Roman" w:hAnsi="Times New Roman" w:cs="Times New Roman"/>
      <w:sz w:val="28"/>
      <w:szCs w:val="24"/>
      <w:lang w:eastAsia="ru-RU"/>
    </w:rPr>
  </w:style>
  <w:style w:type="paragraph" w:styleId="a3">
    <w:name w:val="header"/>
    <w:basedOn w:val="a"/>
    <w:link w:val="a4"/>
    <w:unhideWhenUsed/>
    <w:rsid w:val="003275B4"/>
    <w:pPr>
      <w:tabs>
        <w:tab w:val="center" w:pos="4677"/>
        <w:tab w:val="right" w:pos="9355"/>
      </w:tabs>
    </w:pPr>
  </w:style>
  <w:style w:type="character" w:customStyle="1" w:styleId="a4">
    <w:name w:val="Верхний колонтитул Знак"/>
    <w:basedOn w:val="a0"/>
    <w:link w:val="a3"/>
    <w:rsid w:val="003275B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275B4"/>
    <w:pPr>
      <w:tabs>
        <w:tab w:val="center" w:pos="4677"/>
        <w:tab w:val="right" w:pos="9355"/>
      </w:tabs>
    </w:pPr>
  </w:style>
  <w:style w:type="character" w:customStyle="1" w:styleId="a6">
    <w:name w:val="Нижний колонтитул Знак"/>
    <w:basedOn w:val="a0"/>
    <w:link w:val="a5"/>
    <w:uiPriority w:val="99"/>
    <w:rsid w:val="003275B4"/>
    <w:rPr>
      <w:rFonts w:ascii="Times New Roman" w:eastAsia="Times New Roman" w:hAnsi="Times New Roman" w:cs="Times New Roman"/>
      <w:sz w:val="24"/>
      <w:szCs w:val="24"/>
      <w:lang w:eastAsia="ru-RU"/>
    </w:rPr>
  </w:style>
  <w:style w:type="paragraph" w:styleId="a7">
    <w:name w:val="Body Text"/>
    <w:basedOn w:val="a"/>
    <w:link w:val="11"/>
    <w:uiPriority w:val="99"/>
    <w:unhideWhenUsed/>
    <w:qFormat/>
    <w:rsid w:val="00A91E7A"/>
    <w:pPr>
      <w:shd w:val="clear" w:color="auto" w:fill="FFFFFF"/>
      <w:spacing w:after="60" w:line="240" w:lineRule="atLeast"/>
    </w:pPr>
    <w:rPr>
      <w:rFonts w:ascii="Calibri" w:eastAsia="Calibri" w:hAnsi="Calibri"/>
      <w:sz w:val="13"/>
      <w:szCs w:val="13"/>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a8">
    <w:name w:val="Основной текст Знак"/>
    <w:basedOn w:val="a0"/>
    <w:uiPriority w:val="99"/>
    <w:semiHidden/>
    <w:rsid w:val="00A91E7A"/>
    <w:rPr>
      <w:rFonts w:ascii="Times New Roman" w:eastAsia="Times New Roman" w:hAnsi="Times New Roman" w:cs="Times New Roman"/>
      <w:sz w:val="24"/>
      <w:szCs w:val="24"/>
      <w:lang w:eastAsia="ru-RU"/>
    </w:rPr>
  </w:style>
  <w:style w:type="paragraph" w:styleId="a9">
    <w:name w:val="List Paragraph"/>
    <w:aliases w:val="ТЗ список,Абзац списка нумерованный,List Paragraph,Абзац с отступом,Маркированный,Абзац списка11,Цветной список - Акцент 11,Bullet List,FooterText,numbered,ПС - Нумерованный,Абзац списка литеральный,Абзац списка1,Абзац списка41"/>
    <w:basedOn w:val="a"/>
    <w:link w:val="aa"/>
    <w:uiPriority w:val="99"/>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3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B61B0"/>
    <w:rPr>
      <w:rFonts w:ascii="Arial" w:eastAsia="Calibri" w:hAnsi="Arial" w:cs="Arial"/>
      <w:sz w:val="20"/>
      <w:szCs w:val="20"/>
    </w:rPr>
  </w:style>
  <w:style w:type="paragraph" w:styleId="ac">
    <w:name w:val="No Spacing"/>
    <w:link w:val="ad"/>
    <w:uiPriority w:val="1"/>
    <w:qFormat/>
    <w:rsid w:val="005B61B0"/>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5B61B0"/>
    <w:rPr>
      <w:rFonts w:ascii="Calibri" w:eastAsia="Calibri" w:hAnsi="Calibri" w:cs="Times New Roman"/>
    </w:rPr>
  </w:style>
  <w:style w:type="paragraph" w:styleId="ae">
    <w:name w:val="Normal (Web)"/>
    <w:basedOn w:val="a"/>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E72FC1"/>
    <w:pPr>
      <w:spacing w:before="100" w:beforeAutospacing="1" w:after="100" w:afterAutospacing="1"/>
    </w:pPr>
  </w:style>
  <w:style w:type="paragraph" w:customStyle="1" w:styleId="formattext">
    <w:name w:val="formattext"/>
    <w:basedOn w:val="a"/>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uiPriority w:val="99"/>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unhideWhenUsed/>
    <w:rsid w:val="00C81F2A"/>
    <w:rPr>
      <w:color w:val="0000FF"/>
      <w:u w:val="single"/>
    </w:rPr>
  </w:style>
  <w:style w:type="character" w:styleId="af0">
    <w:name w:val="Emphasis"/>
    <w:uiPriority w:val="20"/>
    <w:qFormat/>
    <w:rsid w:val="00C81F2A"/>
    <w:rPr>
      <w:rFonts w:ascii="Times New Roman" w:hAnsi="Times New Roman" w:cs="Times New Roman" w:hint="default"/>
      <w:i/>
      <w:iCs/>
    </w:rPr>
  </w:style>
  <w:style w:type="character" w:styleId="af1">
    <w:name w:val="Strong"/>
    <w:uiPriority w:val="22"/>
    <w:qFormat/>
    <w:rsid w:val="00C81F2A"/>
    <w:rPr>
      <w:rFonts w:ascii="Times New Roman" w:hAnsi="Times New Roman" w:cs="Times New Roman" w:hint="default"/>
      <w:b/>
      <w:bCs/>
    </w:rPr>
  </w:style>
  <w:style w:type="paragraph" w:styleId="af2">
    <w:name w:val="Title"/>
    <w:basedOn w:val="a"/>
    <w:link w:val="af3"/>
    <w:uiPriority w:val="99"/>
    <w:qFormat/>
    <w:rsid w:val="00C81F2A"/>
    <w:pPr>
      <w:jc w:val="center"/>
    </w:pPr>
    <w:rPr>
      <w:b/>
      <w:bCs/>
    </w:rPr>
  </w:style>
  <w:style w:type="character" w:customStyle="1" w:styleId="af3">
    <w:name w:val="Название Знак"/>
    <w:basedOn w:val="a0"/>
    <w:link w:val="af2"/>
    <w:uiPriority w:val="99"/>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0"/>
    <w:link w:val="32"/>
    <w:uiPriority w:val="99"/>
    <w:semiHidden/>
    <w:rsid w:val="00C81F2A"/>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C81F2A"/>
    <w:pPr>
      <w:jc w:val="right"/>
    </w:pPr>
  </w:style>
  <w:style w:type="character" w:customStyle="1" w:styleId="7">
    <w:name w:val="Основной текст (7)_"/>
    <w:link w:val="70"/>
    <w:locked/>
    <w:rsid w:val="00C81F2A"/>
    <w:rPr>
      <w:sz w:val="23"/>
      <w:szCs w:val="23"/>
      <w:shd w:val="clear" w:color="auto" w:fill="FFFFFF"/>
    </w:rPr>
  </w:style>
  <w:style w:type="paragraph" w:customStyle="1" w:styleId="70">
    <w:name w:val="Основной текст (7)"/>
    <w:basedOn w:val="a"/>
    <w:link w:val="7"/>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рижатый влево"/>
    <w:basedOn w:val="a"/>
    <w:next w:val="a"/>
    <w:uiPriority w:val="99"/>
    <w:semiHidden/>
    <w:rsid w:val="00C81F2A"/>
    <w:pPr>
      <w:autoSpaceDE w:val="0"/>
      <w:autoSpaceDN w:val="0"/>
      <w:adjustRightInd w:val="0"/>
    </w:pPr>
    <w:rPr>
      <w:rFonts w:ascii="Arial" w:hAnsi="Arial"/>
    </w:rPr>
  </w:style>
  <w:style w:type="character" w:customStyle="1" w:styleId="21">
    <w:name w:val="Основной текст (2)_"/>
    <w:link w:val="22"/>
    <w:locked/>
    <w:rsid w:val="00C81F2A"/>
    <w:rPr>
      <w:sz w:val="28"/>
      <w:szCs w:val="28"/>
      <w:shd w:val="clear" w:color="auto" w:fill="FFFFFF"/>
    </w:rPr>
  </w:style>
  <w:style w:type="paragraph" w:customStyle="1" w:styleId="22">
    <w:name w:val="Основной текст (2)"/>
    <w:basedOn w:val="a"/>
    <w:link w:val="21"/>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semiHidden/>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5">
    <w:name w:val="Гипертекстовая ссылка"/>
    <w:uiPriority w:val="99"/>
    <w:rsid w:val="00C81F2A"/>
    <w:rPr>
      <w:rFonts w:ascii="Times New Roman" w:hAnsi="Times New Roman" w:cs="Times New Roman" w:hint="default"/>
      <w:b/>
      <w:bCs w:val="0"/>
      <w:color w:val="008000"/>
    </w:rPr>
  </w:style>
  <w:style w:type="character" w:customStyle="1" w:styleId="apple-converted-space">
    <w:name w:val="apple-converted-space"/>
    <w:basedOn w:val="a0"/>
    <w:rsid w:val="00C81F2A"/>
  </w:style>
  <w:style w:type="paragraph" w:styleId="af6">
    <w:name w:val="Body Text Indent"/>
    <w:basedOn w:val="a"/>
    <w:link w:val="af7"/>
    <w:uiPriority w:val="99"/>
    <w:semiHidden/>
    <w:unhideWhenUsed/>
    <w:rsid w:val="008C7755"/>
    <w:pPr>
      <w:autoSpaceDE w:val="0"/>
      <w:autoSpaceDN w:val="0"/>
      <w:adjustRightInd w:val="0"/>
      <w:spacing w:after="120"/>
      <w:ind w:left="283" w:firstLine="851"/>
      <w:jc w:val="both"/>
    </w:pPr>
    <w:rPr>
      <w:rFonts w:eastAsia="Calibri"/>
      <w:lang w:eastAsia="en-US"/>
    </w:rPr>
  </w:style>
  <w:style w:type="character" w:customStyle="1" w:styleId="af7">
    <w:name w:val="Основной текст с отступом Знак"/>
    <w:basedOn w:val="a0"/>
    <w:link w:val="af6"/>
    <w:uiPriority w:val="99"/>
    <w:semiHidden/>
    <w:rsid w:val="008C7755"/>
    <w:rPr>
      <w:rFonts w:ascii="Times New Roman" w:eastAsia="Calibri" w:hAnsi="Times New Roman" w:cs="Times New Roman"/>
      <w:sz w:val="24"/>
      <w:szCs w:val="24"/>
    </w:rPr>
  </w:style>
  <w:style w:type="paragraph" w:styleId="af8">
    <w:name w:val="Balloon Text"/>
    <w:basedOn w:val="a"/>
    <w:link w:val="af9"/>
    <w:uiPriority w:val="99"/>
    <w:semiHidden/>
    <w:unhideWhenUsed/>
    <w:rsid w:val="00B62EEF"/>
    <w:rPr>
      <w:rFonts w:ascii="Tahoma" w:hAnsi="Tahoma" w:cs="Tahoma"/>
      <w:sz w:val="16"/>
      <w:szCs w:val="16"/>
    </w:rPr>
  </w:style>
  <w:style w:type="character" w:customStyle="1" w:styleId="af9">
    <w:name w:val="Текст выноски Знак"/>
    <w:basedOn w:val="a0"/>
    <w:link w:val="af8"/>
    <w:uiPriority w:val="99"/>
    <w:semiHidden/>
    <w:rsid w:val="00B62EEF"/>
    <w:rPr>
      <w:rFonts w:ascii="Tahoma" w:eastAsia="Times New Roman" w:hAnsi="Tahoma" w:cs="Tahoma"/>
      <w:sz w:val="16"/>
      <w:szCs w:val="16"/>
      <w:lang w:eastAsia="ru-RU"/>
    </w:rPr>
  </w:style>
  <w:style w:type="paragraph" w:styleId="23">
    <w:name w:val="Body Text 2"/>
    <w:basedOn w:val="a"/>
    <w:link w:val="24"/>
    <w:uiPriority w:val="99"/>
    <w:semiHidden/>
    <w:unhideWhenUsed/>
    <w:rsid w:val="0040469E"/>
    <w:pPr>
      <w:spacing w:after="120" w:line="480" w:lineRule="auto"/>
    </w:pPr>
  </w:style>
  <w:style w:type="character" w:customStyle="1" w:styleId="24">
    <w:name w:val="Основной текст 2 Знак"/>
    <w:basedOn w:val="a0"/>
    <w:link w:val="23"/>
    <w:rsid w:val="0040469E"/>
    <w:rPr>
      <w:rFonts w:ascii="Times New Roman" w:eastAsia="Times New Roman" w:hAnsi="Times New Roman" w:cs="Times New Roman"/>
      <w:sz w:val="24"/>
      <w:szCs w:val="24"/>
      <w:lang w:eastAsia="ru-RU"/>
    </w:rPr>
  </w:style>
  <w:style w:type="paragraph" w:customStyle="1" w:styleId="ConsPlusNonformat">
    <w:name w:val="ConsPlusNonformat"/>
    <w:rsid w:val="004B158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a">
    <w:name w:val="Абзац списка Знак"/>
    <w:aliases w:val="ТЗ список Знак,Абзац списка нумерованный Знак,List Paragraph Знак,Абзац с отступом Знак,Маркированный Знак,Абзац списка11 Знак,Цветной список - Акцент 11 Знак,Bullet List Знак,FooterText Знак,numbered Знак,ПС - Нумерованный Знак"/>
    <w:link w:val="a9"/>
    <w:uiPriority w:val="34"/>
    <w:locked/>
    <w:rsid w:val="004B158A"/>
    <w:rPr>
      <w:rFonts w:ascii="Times New Roman" w:eastAsia="Times New Roman" w:hAnsi="Times New Roman" w:cs="Times New Roman"/>
      <w:sz w:val="24"/>
      <w:szCs w:val="24"/>
      <w:lang w:eastAsia="ru-RU"/>
    </w:rPr>
  </w:style>
  <w:style w:type="paragraph" w:styleId="afa">
    <w:name w:val="Subtitle"/>
    <w:basedOn w:val="a"/>
    <w:link w:val="afb"/>
    <w:uiPriority w:val="11"/>
    <w:qFormat/>
    <w:rsid w:val="004415EF"/>
    <w:pPr>
      <w:jc w:val="center"/>
    </w:pPr>
    <w:rPr>
      <w:rFonts w:eastAsia="Calibri"/>
      <w:b/>
      <w:bCs/>
      <w:sz w:val="20"/>
      <w:szCs w:val="20"/>
    </w:rPr>
  </w:style>
  <w:style w:type="character" w:customStyle="1" w:styleId="afb">
    <w:name w:val="Подзаголовок Знак"/>
    <w:basedOn w:val="a0"/>
    <w:link w:val="afa"/>
    <w:uiPriority w:val="11"/>
    <w:rsid w:val="004415EF"/>
    <w:rPr>
      <w:rFonts w:ascii="Times New Roman" w:eastAsia="Calibri" w:hAnsi="Times New Roman" w:cs="Times New Roman"/>
      <w:b/>
      <w:bCs/>
      <w:sz w:val="20"/>
      <w:szCs w:val="20"/>
      <w:lang w:eastAsia="ru-RU"/>
    </w:rPr>
  </w:style>
  <w:style w:type="character" w:customStyle="1" w:styleId="genmed">
    <w:name w:val="genmed"/>
    <w:basedOn w:val="a0"/>
    <w:rsid w:val="00153BD5"/>
  </w:style>
  <w:style w:type="paragraph" w:styleId="HTML">
    <w:name w:val="HTML Preformatted"/>
    <w:basedOn w:val="a"/>
    <w:link w:val="HTML0"/>
    <w:rsid w:val="00A1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A1436F"/>
    <w:rPr>
      <w:rFonts w:ascii="Courier New" w:eastAsia="Times New Roman" w:hAnsi="Courier New" w:cs="Courier New"/>
      <w:sz w:val="20"/>
      <w:szCs w:val="20"/>
      <w:lang w:eastAsia="ar-SA"/>
    </w:rPr>
  </w:style>
  <w:style w:type="paragraph" w:customStyle="1" w:styleId="Standard">
    <w:name w:val="Standard"/>
    <w:rsid w:val="00D80BE3"/>
    <w:pPr>
      <w:suppressAutoHyphens/>
      <w:autoSpaceDN w:val="0"/>
      <w:textAlignment w:val="baseline"/>
    </w:pPr>
    <w:rPr>
      <w:rFonts w:ascii="Arial" w:eastAsia="Lucida Sans Unicode" w:hAnsi="Arial" w:cs="F"/>
      <w:kern w:val="3"/>
      <w:sz w:val="24"/>
      <w:szCs w:val="24"/>
      <w:lang w:eastAsia="ru-RU" w:bidi="hi-IN"/>
    </w:rPr>
  </w:style>
  <w:style w:type="character" w:customStyle="1" w:styleId="12">
    <w:name w:val="Основной шрифт абзаца1"/>
    <w:rsid w:val="00C20A25"/>
  </w:style>
  <w:style w:type="character" w:customStyle="1" w:styleId="40">
    <w:name w:val="Заголовок 4 Знак"/>
    <w:basedOn w:val="a0"/>
    <w:link w:val="4"/>
    <w:uiPriority w:val="9"/>
    <w:rsid w:val="00A878A2"/>
    <w:rPr>
      <w:rFonts w:asciiTheme="majorHAnsi" w:eastAsiaTheme="majorEastAsia" w:hAnsiTheme="majorHAnsi" w:cstheme="majorBidi"/>
      <w:b/>
      <w:bCs/>
      <w:i/>
      <w:iCs/>
      <w:color w:val="4F81BD" w:themeColor="accent1"/>
      <w:sz w:val="24"/>
      <w:szCs w:val="24"/>
      <w:lang w:eastAsia="ru-RU"/>
    </w:rPr>
  </w:style>
  <w:style w:type="paragraph" w:customStyle="1" w:styleId="110">
    <w:name w:val="Заголовок 11"/>
    <w:basedOn w:val="a"/>
    <w:uiPriority w:val="1"/>
    <w:qFormat/>
    <w:rsid w:val="000C5020"/>
    <w:pPr>
      <w:widowControl w:val="0"/>
      <w:autoSpaceDE w:val="0"/>
      <w:autoSpaceDN w:val="0"/>
      <w:adjustRightInd w:val="0"/>
      <w:ind w:left="350" w:right="262"/>
      <w:jc w:val="center"/>
      <w:outlineLvl w:val="0"/>
    </w:pPr>
    <w:rPr>
      <w:b/>
      <w:bCs/>
      <w:sz w:val="28"/>
      <w:szCs w:val="28"/>
    </w:rPr>
  </w:style>
  <w:style w:type="paragraph" w:customStyle="1" w:styleId="TableParagraph">
    <w:name w:val="Table Paragraph"/>
    <w:basedOn w:val="a"/>
    <w:uiPriority w:val="1"/>
    <w:qFormat/>
    <w:rsid w:val="000C5020"/>
    <w:pPr>
      <w:widowControl w:val="0"/>
      <w:autoSpaceDE w:val="0"/>
      <w:autoSpaceDN w:val="0"/>
      <w:adjustRightInd w:val="0"/>
    </w:pPr>
  </w:style>
  <w:style w:type="character" w:customStyle="1" w:styleId="33">
    <w:name w:val="Заголовок №3_"/>
    <w:link w:val="34"/>
    <w:locked/>
    <w:rsid w:val="000C5020"/>
    <w:rPr>
      <w:rFonts w:ascii="Times New Roman" w:hAnsi="Times New Roman" w:cs="Times New Roman"/>
      <w:b/>
      <w:bCs/>
      <w:i/>
      <w:iCs/>
    </w:rPr>
  </w:style>
  <w:style w:type="paragraph" w:customStyle="1" w:styleId="34">
    <w:name w:val="Заголовок №3"/>
    <w:basedOn w:val="a"/>
    <w:link w:val="33"/>
    <w:rsid w:val="000C5020"/>
    <w:pPr>
      <w:widowControl w:val="0"/>
      <w:spacing w:after="200"/>
      <w:outlineLvl w:val="2"/>
    </w:pPr>
    <w:rPr>
      <w:rFonts w:eastAsiaTheme="minorHAnsi"/>
      <w:b/>
      <w:bCs/>
      <w:i/>
      <w:iCs/>
      <w:sz w:val="22"/>
      <w:szCs w:val="22"/>
      <w:lang w:eastAsia="en-US"/>
    </w:rPr>
  </w:style>
  <w:style w:type="character" w:customStyle="1" w:styleId="afc">
    <w:name w:val="Основной текст_"/>
    <w:link w:val="13"/>
    <w:locked/>
    <w:rsid w:val="000C5020"/>
    <w:rPr>
      <w:rFonts w:ascii="Times New Roman" w:hAnsi="Times New Roman" w:cs="Times New Roman"/>
    </w:rPr>
  </w:style>
  <w:style w:type="paragraph" w:customStyle="1" w:styleId="13">
    <w:name w:val="Основной текст1"/>
    <w:basedOn w:val="a"/>
    <w:link w:val="afc"/>
    <w:rsid w:val="000C5020"/>
    <w:pPr>
      <w:widowControl w:val="0"/>
      <w:ind w:firstLine="400"/>
    </w:pPr>
    <w:rPr>
      <w:rFonts w:eastAsiaTheme="minorHAnsi"/>
      <w:sz w:val="22"/>
      <w:szCs w:val="22"/>
      <w:lang w:eastAsia="en-US"/>
    </w:rPr>
  </w:style>
  <w:style w:type="character" w:styleId="afd">
    <w:name w:val="annotation reference"/>
    <w:uiPriority w:val="99"/>
    <w:semiHidden/>
    <w:unhideWhenUsed/>
    <w:rsid w:val="000C5020"/>
    <w:rPr>
      <w:sz w:val="16"/>
      <w:szCs w:val="16"/>
    </w:rPr>
  </w:style>
  <w:style w:type="paragraph" w:styleId="afe">
    <w:name w:val="annotation text"/>
    <w:basedOn w:val="a"/>
    <w:link w:val="aff"/>
    <w:uiPriority w:val="99"/>
    <w:unhideWhenUsed/>
    <w:rsid w:val="000C5020"/>
    <w:pPr>
      <w:widowControl w:val="0"/>
      <w:autoSpaceDE w:val="0"/>
      <w:autoSpaceDN w:val="0"/>
      <w:adjustRightInd w:val="0"/>
    </w:pPr>
    <w:rPr>
      <w:sz w:val="20"/>
      <w:szCs w:val="20"/>
    </w:rPr>
  </w:style>
  <w:style w:type="character" w:customStyle="1" w:styleId="aff">
    <w:name w:val="Текст примечания Знак"/>
    <w:basedOn w:val="a0"/>
    <w:link w:val="afe"/>
    <w:uiPriority w:val="99"/>
    <w:rsid w:val="000C5020"/>
    <w:rPr>
      <w:rFonts w:ascii="Times New Roman" w:eastAsia="Times New Roman" w:hAnsi="Times New Roman" w:cs="Times New Roman"/>
      <w:sz w:val="20"/>
      <w:szCs w:val="20"/>
    </w:rPr>
  </w:style>
  <w:style w:type="paragraph" w:styleId="aff0">
    <w:name w:val="annotation subject"/>
    <w:basedOn w:val="afe"/>
    <w:next w:val="afe"/>
    <w:link w:val="aff1"/>
    <w:uiPriority w:val="99"/>
    <w:semiHidden/>
    <w:unhideWhenUsed/>
    <w:rsid w:val="000C5020"/>
    <w:rPr>
      <w:b/>
      <w:bCs/>
    </w:rPr>
  </w:style>
  <w:style w:type="character" w:customStyle="1" w:styleId="aff1">
    <w:name w:val="Тема примечания Знак"/>
    <w:basedOn w:val="aff"/>
    <w:link w:val="aff0"/>
    <w:uiPriority w:val="99"/>
    <w:semiHidden/>
    <w:rsid w:val="000C5020"/>
    <w:rPr>
      <w:rFonts w:ascii="Times New Roman" w:eastAsia="Times New Roman" w:hAnsi="Times New Roman" w:cs="Times New Roman"/>
      <w:b/>
      <w:bCs/>
      <w:sz w:val="20"/>
      <w:szCs w:val="20"/>
    </w:rPr>
  </w:style>
  <w:style w:type="paragraph" w:customStyle="1" w:styleId="123">
    <w:name w:val="_Список_123"/>
    <w:rsid w:val="000C5020"/>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character" w:styleId="aff2">
    <w:name w:val="line number"/>
    <w:basedOn w:val="a0"/>
    <w:uiPriority w:val="99"/>
    <w:semiHidden/>
    <w:unhideWhenUsed/>
    <w:rsid w:val="000C5020"/>
  </w:style>
  <w:style w:type="paragraph" w:styleId="aff3">
    <w:name w:val="TOC Heading"/>
    <w:basedOn w:val="1"/>
    <w:next w:val="a"/>
    <w:uiPriority w:val="39"/>
    <w:semiHidden/>
    <w:unhideWhenUsed/>
    <w:qFormat/>
    <w:rsid w:val="000C5020"/>
    <w:pPr>
      <w:keepLines/>
      <w:autoSpaceDE/>
      <w:autoSpaceDN/>
      <w:adjustRightInd/>
      <w:spacing w:before="480" w:after="0" w:line="276" w:lineRule="auto"/>
      <w:ind w:firstLine="0"/>
      <w:jc w:val="left"/>
      <w:outlineLvl w:val="9"/>
    </w:pPr>
    <w:rPr>
      <w:color w:val="365F91"/>
      <w:kern w:val="0"/>
      <w:sz w:val="28"/>
      <w:szCs w:val="28"/>
    </w:rPr>
  </w:style>
  <w:style w:type="paragraph" w:styleId="14">
    <w:name w:val="toc 1"/>
    <w:basedOn w:val="a"/>
    <w:next w:val="a"/>
    <w:link w:val="15"/>
    <w:autoRedefine/>
    <w:unhideWhenUsed/>
    <w:rsid w:val="000C5020"/>
    <w:pPr>
      <w:widowControl w:val="0"/>
      <w:autoSpaceDE w:val="0"/>
      <w:autoSpaceDN w:val="0"/>
      <w:adjustRightInd w:val="0"/>
    </w:pPr>
    <w:rPr>
      <w:sz w:val="22"/>
      <w:szCs w:val="22"/>
    </w:rPr>
  </w:style>
  <w:style w:type="paragraph" w:styleId="25">
    <w:name w:val="toc 2"/>
    <w:basedOn w:val="a"/>
    <w:next w:val="a"/>
    <w:autoRedefine/>
    <w:uiPriority w:val="39"/>
    <w:unhideWhenUsed/>
    <w:rsid w:val="000C5020"/>
    <w:pPr>
      <w:widowControl w:val="0"/>
      <w:tabs>
        <w:tab w:val="left" w:pos="660"/>
        <w:tab w:val="right" w:leader="dot" w:pos="9348"/>
      </w:tabs>
      <w:autoSpaceDE w:val="0"/>
      <w:autoSpaceDN w:val="0"/>
      <w:adjustRightInd w:val="0"/>
      <w:jc w:val="both"/>
    </w:pPr>
    <w:rPr>
      <w:sz w:val="22"/>
      <w:szCs w:val="22"/>
    </w:rPr>
  </w:style>
  <w:style w:type="paragraph" w:styleId="35">
    <w:name w:val="toc 3"/>
    <w:basedOn w:val="a"/>
    <w:next w:val="a"/>
    <w:autoRedefine/>
    <w:uiPriority w:val="39"/>
    <w:unhideWhenUsed/>
    <w:rsid w:val="000C5020"/>
    <w:pPr>
      <w:widowControl w:val="0"/>
      <w:autoSpaceDE w:val="0"/>
      <w:autoSpaceDN w:val="0"/>
      <w:adjustRightInd w:val="0"/>
      <w:ind w:left="440"/>
    </w:pPr>
    <w:rPr>
      <w:sz w:val="22"/>
      <w:szCs w:val="22"/>
    </w:rPr>
  </w:style>
  <w:style w:type="paragraph" w:styleId="aff4">
    <w:name w:val="footnote text"/>
    <w:basedOn w:val="a"/>
    <w:link w:val="aff5"/>
    <w:uiPriority w:val="99"/>
    <w:semiHidden/>
    <w:unhideWhenUsed/>
    <w:rsid w:val="000C5020"/>
    <w:pPr>
      <w:ind w:firstLine="851"/>
      <w:jc w:val="both"/>
    </w:pPr>
    <w:rPr>
      <w:rFonts w:eastAsia="Calibri"/>
      <w:sz w:val="20"/>
      <w:szCs w:val="20"/>
      <w:lang w:eastAsia="en-US"/>
    </w:rPr>
  </w:style>
  <w:style w:type="character" w:customStyle="1" w:styleId="aff5">
    <w:name w:val="Текст сноски Знак"/>
    <w:basedOn w:val="a0"/>
    <w:link w:val="aff4"/>
    <w:uiPriority w:val="99"/>
    <w:semiHidden/>
    <w:rsid w:val="000C5020"/>
    <w:rPr>
      <w:rFonts w:ascii="Times New Roman" w:eastAsia="Calibri" w:hAnsi="Times New Roman" w:cs="Times New Roman"/>
      <w:sz w:val="20"/>
      <w:szCs w:val="20"/>
    </w:rPr>
  </w:style>
  <w:style w:type="character" w:styleId="aff6">
    <w:name w:val="footnote reference"/>
    <w:uiPriority w:val="99"/>
    <w:semiHidden/>
    <w:unhideWhenUsed/>
    <w:rsid w:val="000C5020"/>
    <w:rPr>
      <w:vertAlign w:val="superscript"/>
    </w:rPr>
  </w:style>
  <w:style w:type="character" w:customStyle="1" w:styleId="aff7">
    <w:name w:val="Сноска_"/>
    <w:basedOn w:val="a0"/>
    <w:link w:val="aff8"/>
    <w:rsid w:val="00D0577A"/>
    <w:rPr>
      <w:rFonts w:ascii="Times New Roman" w:eastAsia="Times New Roman" w:hAnsi="Times New Roman" w:cs="Times New Roman"/>
      <w:sz w:val="19"/>
      <w:szCs w:val="19"/>
      <w:shd w:val="clear" w:color="auto" w:fill="FFFFFF"/>
    </w:rPr>
  </w:style>
  <w:style w:type="character" w:customStyle="1" w:styleId="26">
    <w:name w:val="Подпись к картинке (2)_"/>
    <w:basedOn w:val="a0"/>
    <w:link w:val="27"/>
    <w:rsid w:val="00D0577A"/>
    <w:rPr>
      <w:rFonts w:ascii="Times New Roman" w:eastAsia="Times New Roman" w:hAnsi="Times New Roman" w:cs="Times New Roman"/>
      <w:sz w:val="23"/>
      <w:szCs w:val="23"/>
      <w:shd w:val="clear" w:color="auto" w:fill="FFFFFF"/>
    </w:rPr>
  </w:style>
  <w:style w:type="character" w:customStyle="1" w:styleId="aff9">
    <w:name w:val="Колонтитул_"/>
    <w:basedOn w:val="a0"/>
    <w:rsid w:val="00D0577A"/>
    <w:rPr>
      <w:rFonts w:ascii="Times New Roman" w:eastAsia="Times New Roman" w:hAnsi="Times New Roman" w:cs="Times New Roman"/>
      <w:b w:val="0"/>
      <w:bCs w:val="0"/>
      <w:i w:val="0"/>
      <w:iCs w:val="0"/>
      <w:smallCaps w:val="0"/>
      <w:strike w:val="0"/>
      <w:sz w:val="20"/>
      <w:szCs w:val="20"/>
      <w:u w:val="none"/>
    </w:rPr>
  </w:style>
  <w:style w:type="character" w:customStyle="1" w:styleId="95pt">
    <w:name w:val="Колонтитул + 9;5 pt;Курсив"/>
    <w:basedOn w:val="aff9"/>
    <w:rsid w:val="00D0577A"/>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36">
    <w:name w:val="Основной текст (3)_"/>
    <w:basedOn w:val="a0"/>
    <w:link w:val="37"/>
    <w:rsid w:val="00D0577A"/>
    <w:rPr>
      <w:rFonts w:ascii="Times New Roman" w:eastAsia="Times New Roman" w:hAnsi="Times New Roman" w:cs="Times New Roman"/>
      <w:sz w:val="18"/>
      <w:szCs w:val="18"/>
      <w:shd w:val="clear" w:color="auto" w:fill="FFFFFF"/>
    </w:rPr>
  </w:style>
  <w:style w:type="character" w:customStyle="1" w:styleId="41">
    <w:name w:val="Основной текст (4)_"/>
    <w:basedOn w:val="a0"/>
    <w:link w:val="42"/>
    <w:rsid w:val="00D0577A"/>
    <w:rPr>
      <w:rFonts w:ascii="Times New Roman" w:eastAsia="Times New Roman" w:hAnsi="Times New Roman" w:cs="Times New Roman"/>
      <w:i/>
      <w:iCs/>
      <w:sz w:val="18"/>
      <w:szCs w:val="18"/>
      <w:shd w:val="clear" w:color="auto" w:fill="FFFFFF"/>
    </w:rPr>
  </w:style>
  <w:style w:type="character" w:customStyle="1" w:styleId="20pt">
    <w:name w:val="Основной текст (2) + Курсив;Интервал 0 pt"/>
    <w:basedOn w:val="21"/>
    <w:rsid w:val="00D0577A"/>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rPr>
  </w:style>
  <w:style w:type="character" w:customStyle="1" w:styleId="5">
    <w:name w:val="Основной текст (5)_"/>
    <w:basedOn w:val="a0"/>
    <w:link w:val="50"/>
    <w:rsid w:val="00D0577A"/>
    <w:rPr>
      <w:rFonts w:ascii="Times New Roman" w:eastAsia="Times New Roman" w:hAnsi="Times New Roman" w:cs="Times New Roman"/>
      <w:i/>
      <w:iCs/>
      <w:sz w:val="20"/>
      <w:szCs w:val="20"/>
      <w:shd w:val="clear" w:color="auto" w:fill="FFFFFF"/>
    </w:rPr>
  </w:style>
  <w:style w:type="character" w:customStyle="1" w:styleId="51">
    <w:name w:val="Основной текст (5) + Не курсив"/>
    <w:basedOn w:val="5"/>
    <w:rsid w:val="00D0577A"/>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affa">
    <w:name w:val="Подпись к картинке_"/>
    <w:basedOn w:val="a0"/>
    <w:link w:val="affb"/>
    <w:rsid w:val="00D0577A"/>
    <w:rPr>
      <w:rFonts w:ascii="Microsoft Sans Serif" w:eastAsia="Microsoft Sans Serif" w:hAnsi="Microsoft Sans Serif" w:cs="Microsoft Sans Serif"/>
      <w:sz w:val="12"/>
      <w:szCs w:val="12"/>
      <w:shd w:val="clear" w:color="auto" w:fill="FFFFFF"/>
    </w:rPr>
  </w:style>
  <w:style w:type="character" w:customStyle="1" w:styleId="SimHei4pt19pt">
    <w:name w:val="Подпись к картинке + SimHei;4 pt;Курсив;Интервал 19 pt"/>
    <w:basedOn w:val="affa"/>
    <w:rsid w:val="00D0577A"/>
    <w:rPr>
      <w:rFonts w:ascii="SimHei" w:eastAsia="SimHei" w:hAnsi="SimHei" w:cs="SimHei"/>
      <w:i/>
      <w:iCs/>
      <w:color w:val="000000"/>
      <w:spacing w:val="390"/>
      <w:w w:val="100"/>
      <w:position w:val="0"/>
      <w:sz w:val="8"/>
      <w:szCs w:val="8"/>
      <w:shd w:val="clear" w:color="auto" w:fill="FFFFFF"/>
      <w:lang w:val="ru-RU"/>
    </w:rPr>
  </w:style>
  <w:style w:type="character" w:customStyle="1" w:styleId="38">
    <w:name w:val="Подпись к картинке (3)_"/>
    <w:basedOn w:val="a0"/>
    <w:link w:val="39"/>
    <w:rsid w:val="00D0577A"/>
    <w:rPr>
      <w:rFonts w:ascii="Times New Roman" w:eastAsia="Times New Roman" w:hAnsi="Times New Roman" w:cs="Times New Roman"/>
      <w:sz w:val="20"/>
      <w:szCs w:val="20"/>
      <w:shd w:val="clear" w:color="auto" w:fill="FFFFFF"/>
    </w:rPr>
  </w:style>
  <w:style w:type="character" w:customStyle="1" w:styleId="43">
    <w:name w:val="Подпись к картинке (4)_"/>
    <w:basedOn w:val="a0"/>
    <w:link w:val="44"/>
    <w:rsid w:val="00D0577A"/>
    <w:rPr>
      <w:rFonts w:ascii="Times New Roman" w:eastAsia="Times New Roman" w:hAnsi="Times New Roman" w:cs="Times New Roman"/>
      <w:b/>
      <w:bCs/>
      <w:sz w:val="13"/>
      <w:szCs w:val="13"/>
      <w:shd w:val="clear" w:color="auto" w:fill="FFFFFF"/>
    </w:rPr>
  </w:style>
  <w:style w:type="character" w:customStyle="1" w:styleId="45">
    <w:name w:val="Подпись к картинке (4) + Не полужирный"/>
    <w:basedOn w:val="43"/>
    <w:rsid w:val="00D0577A"/>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52">
    <w:name w:val="Подпись к картинке (5)_"/>
    <w:basedOn w:val="a0"/>
    <w:link w:val="53"/>
    <w:rsid w:val="00D0577A"/>
    <w:rPr>
      <w:rFonts w:ascii="Times New Roman" w:eastAsia="Times New Roman" w:hAnsi="Times New Roman" w:cs="Times New Roman"/>
      <w:sz w:val="13"/>
      <w:szCs w:val="13"/>
      <w:shd w:val="clear" w:color="auto" w:fill="FFFFFF"/>
    </w:rPr>
  </w:style>
  <w:style w:type="character" w:customStyle="1" w:styleId="6">
    <w:name w:val="Основной текст (6)_"/>
    <w:basedOn w:val="a0"/>
    <w:link w:val="60"/>
    <w:rsid w:val="00D0577A"/>
    <w:rPr>
      <w:rFonts w:ascii="Times New Roman" w:eastAsia="Times New Roman" w:hAnsi="Times New Roman" w:cs="Times New Roman"/>
      <w:sz w:val="19"/>
      <w:szCs w:val="19"/>
      <w:shd w:val="clear" w:color="auto" w:fill="FFFFFF"/>
    </w:rPr>
  </w:style>
  <w:style w:type="character" w:customStyle="1" w:styleId="15">
    <w:name w:val="Оглавление 1 Знак"/>
    <w:basedOn w:val="a0"/>
    <w:link w:val="14"/>
    <w:rsid w:val="00D0577A"/>
    <w:rPr>
      <w:rFonts w:ascii="Times New Roman" w:eastAsia="Times New Roman" w:hAnsi="Times New Roman" w:cs="Times New Roman"/>
      <w:lang w:eastAsia="ru-RU"/>
    </w:rPr>
  </w:style>
  <w:style w:type="character" w:customStyle="1" w:styleId="affc">
    <w:name w:val="Колонтитул"/>
    <w:basedOn w:val="aff9"/>
    <w:rsid w:val="00D0577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6">
    <w:name w:val="Заголовок №1_"/>
    <w:basedOn w:val="a0"/>
    <w:link w:val="17"/>
    <w:rsid w:val="00D0577A"/>
    <w:rPr>
      <w:rFonts w:ascii="Times New Roman" w:eastAsia="Times New Roman" w:hAnsi="Times New Roman" w:cs="Times New Roman"/>
      <w:b/>
      <w:bCs/>
      <w:sz w:val="27"/>
      <w:szCs w:val="27"/>
      <w:shd w:val="clear" w:color="auto" w:fill="FFFFFF"/>
    </w:rPr>
  </w:style>
  <w:style w:type="character" w:customStyle="1" w:styleId="affd">
    <w:name w:val="Основной текст + Курсив"/>
    <w:basedOn w:val="afc"/>
    <w:rsid w:val="00D0577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8">
    <w:name w:val="Основной текст (8)_"/>
    <w:basedOn w:val="a0"/>
    <w:link w:val="80"/>
    <w:rsid w:val="00D0577A"/>
    <w:rPr>
      <w:rFonts w:ascii="Times New Roman" w:eastAsia="Times New Roman" w:hAnsi="Times New Roman" w:cs="Times New Roman"/>
      <w:i/>
      <w:iCs/>
      <w:sz w:val="27"/>
      <w:szCs w:val="27"/>
      <w:shd w:val="clear" w:color="auto" w:fill="FFFFFF"/>
    </w:rPr>
  </w:style>
  <w:style w:type="character" w:customStyle="1" w:styleId="81">
    <w:name w:val="Основной текст (8) + Не курсив"/>
    <w:basedOn w:val="8"/>
    <w:rsid w:val="00D0577A"/>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28">
    <w:name w:val="Подпись к таблице (2)_"/>
    <w:basedOn w:val="a0"/>
    <w:link w:val="29"/>
    <w:rsid w:val="00D0577A"/>
    <w:rPr>
      <w:rFonts w:ascii="Times New Roman" w:eastAsia="Times New Roman" w:hAnsi="Times New Roman" w:cs="Times New Roman"/>
      <w:sz w:val="19"/>
      <w:szCs w:val="19"/>
      <w:shd w:val="clear" w:color="auto" w:fill="FFFFFF"/>
    </w:rPr>
  </w:style>
  <w:style w:type="character" w:customStyle="1" w:styleId="115pt">
    <w:name w:val="Основной текст + 11;5 pt"/>
    <w:basedOn w:val="afc"/>
    <w:rsid w:val="00D0577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
    <w:name w:val="Основной текст (9)_"/>
    <w:basedOn w:val="a0"/>
    <w:link w:val="90"/>
    <w:rsid w:val="00D0577A"/>
    <w:rPr>
      <w:rFonts w:ascii="Times New Roman" w:eastAsia="Times New Roman" w:hAnsi="Times New Roman" w:cs="Times New Roman"/>
      <w:b/>
      <w:bCs/>
      <w:sz w:val="23"/>
      <w:szCs w:val="23"/>
      <w:shd w:val="clear" w:color="auto" w:fill="FFFFFF"/>
    </w:rPr>
  </w:style>
  <w:style w:type="character" w:customStyle="1" w:styleId="affe">
    <w:name w:val="Подпись к таблице_"/>
    <w:basedOn w:val="a0"/>
    <w:rsid w:val="00D0577A"/>
    <w:rPr>
      <w:rFonts w:ascii="Times New Roman" w:eastAsia="Times New Roman" w:hAnsi="Times New Roman" w:cs="Times New Roman"/>
      <w:b/>
      <w:bCs/>
      <w:i w:val="0"/>
      <w:iCs w:val="0"/>
      <w:smallCaps w:val="0"/>
      <w:strike w:val="0"/>
      <w:sz w:val="23"/>
      <w:szCs w:val="23"/>
      <w:u w:val="none"/>
    </w:rPr>
  </w:style>
  <w:style w:type="character" w:customStyle="1" w:styleId="afff">
    <w:name w:val="Подпись к таблице"/>
    <w:basedOn w:val="affe"/>
    <w:rsid w:val="00D0577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paragraph" w:customStyle="1" w:styleId="aff8">
    <w:name w:val="Сноска"/>
    <w:basedOn w:val="a"/>
    <w:link w:val="aff7"/>
    <w:rsid w:val="00D0577A"/>
    <w:pPr>
      <w:widowControl w:val="0"/>
      <w:shd w:val="clear" w:color="auto" w:fill="FFFFFF"/>
      <w:spacing w:line="0" w:lineRule="atLeast"/>
    </w:pPr>
    <w:rPr>
      <w:sz w:val="19"/>
      <w:szCs w:val="19"/>
      <w:lang w:eastAsia="en-US"/>
    </w:rPr>
  </w:style>
  <w:style w:type="paragraph" w:customStyle="1" w:styleId="27">
    <w:name w:val="Подпись к картинке (2)"/>
    <w:basedOn w:val="a"/>
    <w:link w:val="26"/>
    <w:rsid w:val="00D0577A"/>
    <w:pPr>
      <w:widowControl w:val="0"/>
      <w:shd w:val="clear" w:color="auto" w:fill="FFFFFF"/>
      <w:spacing w:line="0" w:lineRule="atLeast"/>
    </w:pPr>
    <w:rPr>
      <w:sz w:val="23"/>
      <w:szCs w:val="23"/>
      <w:lang w:eastAsia="en-US"/>
    </w:rPr>
  </w:style>
  <w:style w:type="paragraph" w:customStyle="1" w:styleId="2a">
    <w:name w:val="Основной текст2"/>
    <w:basedOn w:val="a"/>
    <w:rsid w:val="00D0577A"/>
    <w:pPr>
      <w:widowControl w:val="0"/>
      <w:shd w:val="clear" w:color="auto" w:fill="FFFFFF"/>
      <w:spacing w:line="0" w:lineRule="atLeast"/>
      <w:jc w:val="right"/>
    </w:pPr>
    <w:rPr>
      <w:color w:val="000000"/>
      <w:sz w:val="27"/>
      <w:szCs w:val="27"/>
    </w:rPr>
  </w:style>
  <w:style w:type="paragraph" w:customStyle="1" w:styleId="37">
    <w:name w:val="Основной текст (3)"/>
    <w:basedOn w:val="a"/>
    <w:link w:val="36"/>
    <w:rsid w:val="00D0577A"/>
    <w:pPr>
      <w:widowControl w:val="0"/>
      <w:shd w:val="clear" w:color="auto" w:fill="FFFFFF"/>
      <w:spacing w:before="240" w:after="300" w:line="0" w:lineRule="atLeast"/>
      <w:jc w:val="center"/>
    </w:pPr>
    <w:rPr>
      <w:sz w:val="18"/>
      <w:szCs w:val="18"/>
      <w:lang w:eastAsia="en-US"/>
    </w:rPr>
  </w:style>
  <w:style w:type="paragraph" w:customStyle="1" w:styleId="42">
    <w:name w:val="Основной текст (4)"/>
    <w:basedOn w:val="a"/>
    <w:link w:val="41"/>
    <w:rsid w:val="00D0577A"/>
    <w:pPr>
      <w:widowControl w:val="0"/>
      <w:shd w:val="clear" w:color="auto" w:fill="FFFFFF"/>
      <w:spacing w:before="240" w:after="60" w:line="216" w:lineRule="exact"/>
      <w:jc w:val="center"/>
    </w:pPr>
    <w:rPr>
      <w:i/>
      <w:iCs/>
      <w:sz w:val="18"/>
      <w:szCs w:val="18"/>
      <w:lang w:eastAsia="en-US"/>
    </w:rPr>
  </w:style>
  <w:style w:type="paragraph" w:customStyle="1" w:styleId="50">
    <w:name w:val="Основной текст (5)"/>
    <w:basedOn w:val="a"/>
    <w:link w:val="5"/>
    <w:rsid w:val="00D0577A"/>
    <w:pPr>
      <w:widowControl w:val="0"/>
      <w:shd w:val="clear" w:color="auto" w:fill="FFFFFF"/>
      <w:spacing w:before="300" w:after="720" w:line="0" w:lineRule="atLeast"/>
    </w:pPr>
    <w:rPr>
      <w:i/>
      <w:iCs/>
      <w:sz w:val="20"/>
      <w:szCs w:val="20"/>
      <w:lang w:eastAsia="en-US"/>
    </w:rPr>
  </w:style>
  <w:style w:type="paragraph" w:customStyle="1" w:styleId="affb">
    <w:name w:val="Подпись к картинке"/>
    <w:basedOn w:val="a"/>
    <w:link w:val="affa"/>
    <w:rsid w:val="00D0577A"/>
    <w:pPr>
      <w:widowControl w:val="0"/>
      <w:shd w:val="clear" w:color="auto" w:fill="FFFFFF"/>
      <w:spacing w:line="176" w:lineRule="exact"/>
    </w:pPr>
    <w:rPr>
      <w:rFonts w:ascii="Microsoft Sans Serif" w:eastAsia="Microsoft Sans Serif" w:hAnsi="Microsoft Sans Serif" w:cs="Microsoft Sans Serif"/>
      <w:sz w:val="12"/>
      <w:szCs w:val="12"/>
      <w:lang w:eastAsia="en-US"/>
    </w:rPr>
  </w:style>
  <w:style w:type="paragraph" w:customStyle="1" w:styleId="39">
    <w:name w:val="Подпись к картинке (3)"/>
    <w:basedOn w:val="a"/>
    <w:link w:val="38"/>
    <w:rsid w:val="00D0577A"/>
    <w:pPr>
      <w:widowControl w:val="0"/>
      <w:shd w:val="clear" w:color="auto" w:fill="FFFFFF"/>
      <w:spacing w:line="0" w:lineRule="atLeast"/>
    </w:pPr>
    <w:rPr>
      <w:sz w:val="20"/>
      <w:szCs w:val="20"/>
      <w:lang w:eastAsia="en-US"/>
    </w:rPr>
  </w:style>
  <w:style w:type="paragraph" w:customStyle="1" w:styleId="44">
    <w:name w:val="Подпись к картинке (4)"/>
    <w:basedOn w:val="a"/>
    <w:link w:val="43"/>
    <w:rsid w:val="00D0577A"/>
    <w:pPr>
      <w:widowControl w:val="0"/>
      <w:shd w:val="clear" w:color="auto" w:fill="FFFFFF"/>
      <w:spacing w:line="205" w:lineRule="exact"/>
      <w:jc w:val="both"/>
    </w:pPr>
    <w:rPr>
      <w:b/>
      <w:bCs/>
      <w:sz w:val="13"/>
      <w:szCs w:val="13"/>
      <w:lang w:eastAsia="en-US"/>
    </w:rPr>
  </w:style>
  <w:style w:type="paragraph" w:customStyle="1" w:styleId="53">
    <w:name w:val="Подпись к картинке (5)"/>
    <w:basedOn w:val="a"/>
    <w:link w:val="52"/>
    <w:rsid w:val="00D0577A"/>
    <w:pPr>
      <w:widowControl w:val="0"/>
      <w:shd w:val="clear" w:color="auto" w:fill="FFFFFF"/>
      <w:spacing w:line="205" w:lineRule="exact"/>
      <w:jc w:val="both"/>
    </w:pPr>
    <w:rPr>
      <w:sz w:val="13"/>
      <w:szCs w:val="13"/>
      <w:lang w:eastAsia="en-US"/>
    </w:rPr>
  </w:style>
  <w:style w:type="paragraph" w:customStyle="1" w:styleId="60">
    <w:name w:val="Основной текст (6)"/>
    <w:basedOn w:val="a"/>
    <w:link w:val="6"/>
    <w:rsid w:val="00D0577A"/>
    <w:pPr>
      <w:widowControl w:val="0"/>
      <w:shd w:val="clear" w:color="auto" w:fill="FFFFFF"/>
      <w:spacing w:before="1980" w:line="230" w:lineRule="exact"/>
    </w:pPr>
    <w:rPr>
      <w:sz w:val="19"/>
      <w:szCs w:val="19"/>
      <w:lang w:eastAsia="en-US"/>
    </w:rPr>
  </w:style>
  <w:style w:type="paragraph" w:customStyle="1" w:styleId="17">
    <w:name w:val="Заголовок №1"/>
    <w:basedOn w:val="a"/>
    <w:link w:val="16"/>
    <w:rsid w:val="00D0577A"/>
    <w:pPr>
      <w:widowControl w:val="0"/>
      <w:shd w:val="clear" w:color="auto" w:fill="FFFFFF"/>
      <w:spacing w:line="638" w:lineRule="exact"/>
      <w:ind w:hanging="3080"/>
      <w:outlineLvl w:val="0"/>
    </w:pPr>
    <w:rPr>
      <w:b/>
      <w:bCs/>
      <w:sz w:val="27"/>
      <w:szCs w:val="27"/>
      <w:lang w:eastAsia="en-US"/>
    </w:rPr>
  </w:style>
  <w:style w:type="paragraph" w:customStyle="1" w:styleId="80">
    <w:name w:val="Основной текст (8)"/>
    <w:basedOn w:val="a"/>
    <w:link w:val="8"/>
    <w:rsid w:val="00D0577A"/>
    <w:pPr>
      <w:widowControl w:val="0"/>
      <w:shd w:val="clear" w:color="auto" w:fill="FFFFFF"/>
      <w:spacing w:before="300" w:line="322" w:lineRule="exact"/>
      <w:ind w:firstLine="700"/>
      <w:jc w:val="both"/>
    </w:pPr>
    <w:rPr>
      <w:i/>
      <w:iCs/>
      <w:sz w:val="27"/>
      <w:szCs w:val="27"/>
      <w:lang w:eastAsia="en-US"/>
    </w:rPr>
  </w:style>
  <w:style w:type="paragraph" w:customStyle="1" w:styleId="29">
    <w:name w:val="Подпись к таблице (2)"/>
    <w:basedOn w:val="a"/>
    <w:link w:val="28"/>
    <w:rsid w:val="00D0577A"/>
    <w:pPr>
      <w:widowControl w:val="0"/>
      <w:shd w:val="clear" w:color="auto" w:fill="FFFFFF"/>
      <w:spacing w:line="0" w:lineRule="atLeast"/>
    </w:pPr>
    <w:rPr>
      <w:sz w:val="19"/>
      <w:szCs w:val="19"/>
      <w:lang w:eastAsia="en-US"/>
    </w:rPr>
  </w:style>
  <w:style w:type="paragraph" w:customStyle="1" w:styleId="90">
    <w:name w:val="Основной текст (9)"/>
    <w:basedOn w:val="a"/>
    <w:link w:val="9"/>
    <w:rsid w:val="00D0577A"/>
    <w:pPr>
      <w:widowControl w:val="0"/>
      <w:shd w:val="clear" w:color="auto" w:fill="FFFFFF"/>
      <w:spacing w:before="1080" w:line="413" w:lineRule="exact"/>
    </w:pPr>
    <w:rPr>
      <w:b/>
      <w:bCs/>
      <w:sz w:val="23"/>
      <w:szCs w:val="23"/>
      <w:lang w:eastAsia="en-US"/>
    </w:rPr>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577715565">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25072545">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15419B484F04E9A91D03394C285F8E7196014206419180615D5DA4548D4B00CDA120B6B9AFADF729VCO6G" TargetMode="External"/><Relationship Id="rId18" Type="http://schemas.openxmlformats.org/officeDocument/2006/relationships/hyperlink" Target="consultantplus://offline/ref=9A867ABE6E982EA437E2FCF0298A51AD97837830051932DDCBB7A6D4518E8198B119B5C87552492FQ135K" TargetMode="External"/><Relationship Id="rId26" Type="http://schemas.openxmlformats.org/officeDocument/2006/relationships/header" Target="header6.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footer" Target="footer6.xml"/><Relationship Id="rId42"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yperlink" Target="consultantplus://offline/ref=15419B484F04E9A91D03394C285F8E7196014206419180615D5DA4548D4B00CDA120B6BAABVAO9G" TargetMode="External"/><Relationship Id="rId17" Type="http://schemas.openxmlformats.org/officeDocument/2006/relationships/hyperlink" Target="consultantplus://offline/ref=9A867ABE6E982EA437E2FCF0298A51AD97837830051932DDCBB7A6D4518E8198B119B5CB7CQ532K" TargetMode="External"/><Relationship Id="rId25" Type="http://schemas.openxmlformats.org/officeDocument/2006/relationships/header" Target="header5.xml"/><Relationship Id="rId33" Type="http://schemas.openxmlformats.org/officeDocument/2006/relationships/header" Target="header10.xml"/><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header" Target="header2.xml"/><Relationship Id="rId29" Type="http://schemas.openxmlformats.org/officeDocument/2006/relationships/footer" Target="footer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E0F35DAB650D9EBAABDFCA6886E870926E72D2B462AA5BF87789861A642986B758A9AC8DD204702EB91861A4C7J" TargetMode="External"/><Relationship Id="rId24" Type="http://schemas.openxmlformats.org/officeDocument/2006/relationships/footer" Target="footer2.xml"/><Relationship Id="rId32" Type="http://schemas.openxmlformats.org/officeDocument/2006/relationships/header" Target="header9.xml"/><Relationship Id="rId37" Type="http://schemas.openxmlformats.org/officeDocument/2006/relationships/header" Target="header12.xml"/><Relationship Id="rId40"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yperlink" Target="consultantplus://offline/ref=15419B484F04E9A91D03394C285F8E7196014206419180615D5DA4548D4B00CDA120B6B9AFADF729VCO6G" TargetMode="External"/><Relationship Id="rId23" Type="http://schemas.openxmlformats.org/officeDocument/2006/relationships/footer" Target="footer1.xml"/><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hyperlink" Target="consultantplus://offline/ref=B59C4B35277E1AD141A218F65D52858337D9317D9CBCAA69929436A2361680039C1C696A0834B8DC3B23C52521D5D0B1E11489293CA5DF6EG7uDG" TargetMode="External"/><Relationship Id="rId19" Type="http://schemas.openxmlformats.org/officeDocument/2006/relationships/header" Target="header1.xml"/><Relationship Id="rId31" Type="http://schemas.openxmlformats.org/officeDocument/2006/relationships/footer" Target="footer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86.gosuslugi.ru" TargetMode="External"/><Relationship Id="rId14" Type="http://schemas.openxmlformats.org/officeDocument/2006/relationships/hyperlink" Target="consultantplus://offline/ref=15419B484F04E9A91D03394C285F8E7196014206419180615D5DA4548D4B00CDA120B6B9AFADF729VCO6G" TargetMode="Externa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header" Target="header11.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0FC88-66FE-4184-8145-154933877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38</Pages>
  <Words>12374</Words>
  <Characters>70537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Bolchari</cp:lastModifiedBy>
  <cp:revision>5</cp:revision>
  <cp:lastPrinted>2022-09-07T04:54:00Z</cp:lastPrinted>
  <dcterms:created xsi:type="dcterms:W3CDTF">2022-08-26T06:59:00Z</dcterms:created>
  <dcterms:modified xsi:type="dcterms:W3CDTF">2022-09-07T04:54:00Z</dcterms:modified>
</cp:coreProperties>
</file>