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AC0" w:rsidRPr="00AF2984" w:rsidRDefault="008E6AC0" w:rsidP="00734439">
      <w:pPr>
        <w:shd w:val="clear" w:color="auto" w:fill="FFFFFF"/>
        <w:spacing w:after="0" w:line="240" w:lineRule="auto"/>
        <w:jc w:val="center"/>
        <w:rPr>
          <w:rFonts w:ascii="Times New Roman" w:hAnsi="Times New Roman" w:cs="Times New Roman"/>
          <w:sz w:val="28"/>
          <w:szCs w:val="28"/>
        </w:rPr>
      </w:pPr>
      <w:r w:rsidRPr="00AF2984">
        <w:rPr>
          <w:rFonts w:ascii="Times New Roman" w:hAnsi="Times New Roman" w:cs="Times New Roman"/>
          <w:b/>
          <w:bCs/>
          <w:spacing w:val="-7"/>
          <w:sz w:val="28"/>
          <w:szCs w:val="28"/>
        </w:rPr>
        <w:t>ХАНТЫ</w:t>
      </w:r>
      <w:r w:rsidR="00003956" w:rsidRPr="00AF2984">
        <w:rPr>
          <w:rFonts w:ascii="Times New Roman" w:hAnsi="Times New Roman" w:cs="Times New Roman"/>
          <w:b/>
          <w:bCs/>
          <w:spacing w:val="-7"/>
          <w:sz w:val="28"/>
          <w:szCs w:val="28"/>
        </w:rPr>
        <w:t xml:space="preserve"> – </w:t>
      </w:r>
      <w:r w:rsidRPr="00AF2984">
        <w:rPr>
          <w:rFonts w:ascii="Times New Roman" w:hAnsi="Times New Roman" w:cs="Times New Roman"/>
          <w:b/>
          <w:bCs/>
          <w:spacing w:val="-7"/>
          <w:sz w:val="28"/>
          <w:szCs w:val="28"/>
        </w:rPr>
        <w:t xml:space="preserve">МАНСИЙСКИЙ АВТОНОМНЫЙ ОКРУГ </w:t>
      </w:r>
      <w:r w:rsidR="00006974" w:rsidRPr="00AF2984">
        <w:rPr>
          <w:rFonts w:ascii="Times New Roman" w:hAnsi="Times New Roman" w:cs="Times New Roman"/>
          <w:b/>
          <w:bCs/>
          <w:spacing w:val="-7"/>
          <w:sz w:val="28"/>
          <w:szCs w:val="28"/>
        </w:rPr>
        <w:t>–</w:t>
      </w:r>
      <w:r w:rsidRPr="00AF2984">
        <w:rPr>
          <w:rFonts w:ascii="Times New Roman" w:hAnsi="Times New Roman" w:cs="Times New Roman"/>
          <w:b/>
          <w:bCs/>
          <w:spacing w:val="-7"/>
          <w:sz w:val="28"/>
          <w:szCs w:val="28"/>
        </w:rPr>
        <w:t xml:space="preserve"> ЮГРА</w:t>
      </w:r>
    </w:p>
    <w:p w:rsidR="008E6AC0" w:rsidRPr="00AF2984" w:rsidRDefault="008E6AC0" w:rsidP="008E6AC0">
      <w:pPr>
        <w:shd w:val="clear" w:color="auto" w:fill="FFFFFF"/>
        <w:spacing w:after="0" w:line="240" w:lineRule="auto"/>
        <w:jc w:val="center"/>
        <w:rPr>
          <w:rFonts w:ascii="Times New Roman" w:hAnsi="Times New Roman" w:cs="Times New Roman"/>
          <w:b/>
          <w:bCs/>
          <w:spacing w:val="-10"/>
          <w:sz w:val="28"/>
          <w:szCs w:val="28"/>
        </w:rPr>
      </w:pPr>
      <w:r w:rsidRPr="00AF2984">
        <w:rPr>
          <w:rFonts w:ascii="Times New Roman" w:hAnsi="Times New Roman" w:cs="Times New Roman"/>
          <w:b/>
          <w:bCs/>
          <w:spacing w:val="-10"/>
          <w:sz w:val="28"/>
          <w:szCs w:val="28"/>
        </w:rPr>
        <w:t>КОНДИНСКИЙ РАЙОН</w:t>
      </w:r>
    </w:p>
    <w:p w:rsidR="008E6AC0" w:rsidRPr="00734439" w:rsidRDefault="008E6AC0" w:rsidP="00734439">
      <w:pPr>
        <w:shd w:val="clear" w:color="auto" w:fill="FFFFFF"/>
        <w:spacing w:after="0" w:line="240" w:lineRule="auto"/>
        <w:jc w:val="center"/>
        <w:rPr>
          <w:rFonts w:ascii="Times New Roman" w:hAnsi="Times New Roman" w:cs="Times New Roman"/>
          <w:b/>
          <w:caps/>
          <w:sz w:val="28"/>
          <w:szCs w:val="28"/>
        </w:rPr>
      </w:pPr>
      <w:r w:rsidRPr="00AF2984">
        <w:rPr>
          <w:rFonts w:ascii="Times New Roman" w:hAnsi="Times New Roman" w:cs="Times New Roman"/>
          <w:b/>
          <w:caps/>
          <w:sz w:val="28"/>
          <w:szCs w:val="28"/>
        </w:rPr>
        <w:t>Совет депутатов сельского поселения Болчары</w:t>
      </w:r>
    </w:p>
    <w:p w:rsidR="00CE7711" w:rsidRPr="00734439" w:rsidRDefault="00CE7711" w:rsidP="008E6AC0">
      <w:pPr>
        <w:shd w:val="clear" w:color="auto" w:fill="FFFFFF"/>
        <w:spacing w:after="0" w:line="240" w:lineRule="auto"/>
        <w:jc w:val="center"/>
        <w:rPr>
          <w:rFonts w:ascii="Times New Roman" w:hAnsi="Times New Roman" w:cs="Times New Roman"/>
          <w:sz w:val="32"/>
          <w:szCs w:val="32"/>
        </w:rPr>
      </w:pPr>
    </w:p>
    <w:p w:rsidR="00C22037" w:rsidRDefault="008E6AC0" w:rsidP="00AF2984">
      <w:pPr>
        <w:shd w:val="clear" w:color="auto" w:fill="FFFFFF"/>
        <w:spacing w:after="0" w:line="240" w:lineRule="auto"/>
        <w:jc w:val="center"/>
        <w:rPr>
          <w:rFonts w:ascii="Times New Roman" w:hAnsi="Times New Roman" w:cs="Times New Roman"/>
          <w:b/>
          <w:bCs/>
          <w:spacing w:val="-1"/>
          <w:w w:val="108"/>
          <w:sz w:val="32"/>
          <w:szCs w:val="32"/>
        </w:rPr>
      </w:pPr>
      <w:r w:rsidRPr="00AF2984">
        <w:rPr>
          <w:rFonts w:ascii="Times New Roman" w:hAnsi="Times New Roman" w:cs="Times New Roman"/>
          <w:b/>
          <w:bCs/>
          <w:spacing w:val="-1"/>
          <w:w w:val="108"/>
          <w:sz w:val="32"/>
          <w:szCs w:val="32"/>
        </w:rPr>
        <w:t>РЕШЕНИЕ</w:t>
      </w:r>
    </w:p>
    <w:p w:rsidR="00AF2984" w:rsidRPr="00AF2984" w:rsidRDefault="00AF2984" w:rsidP="00734439">
      <w:pPr>
        <w:shd w:val="clear" w:color="auto" w:fill="FFFFFF"/>
        <w:spacing w:after="0" w:line="360" w:lineRule="auto"/>
        <w:jc w:val="center"/>
        <w:rPr>
          <w:rFonts w:ascii="Times New Roman" w:hAnsi="Times New Roman" w:cs="Times New Roman"/>
          <w:b/>
          <w:bCs/>
          <w:spacing w:val="-1"/>
          <w:w w:val="108"/>
          <w:sz w:val="32"/>
          <w:szCs w:val="32"/>
        </w:rPr>
      </w:pPr>
    </w:p>
    <w:p w:rsidR="00AF2984" w:rsidRPr="006E37B4" w:rsidRDefault="00AF2984" w:rsidP="00AF2984">
      <w:pPr>
        <w:pStyle w:val="ConsPlusTitle"/>
        <w:widowControl/>
        <w:jc w:val="center"/>
        <w:outlineLvl w:val="0"/>
        <w:rPr>
          <w:sz w:val="28"/>
          <w:szCs w:val="28"/>
        </w:rPr>
      </w:pPr>
      <w:r w:rsidRPr="006E37B4">
        <w:rPr>
          <w:bCs w:val="0"/>
          <w:sz w:val="28"/>
          <w:szCs w:val="28"/>
        </w:rPr>
        <w:t xml:space="preserve">Об утверждении Положения </w:t>
      </w:r>
      <w:r w:rsidRPr="006E37B4">
        <w:rPr>
          <w:sz w:val="28"/>
          <w:szCs w:val="28"/>
        </w:rPr>
        <w:t xml:space="preserve">о бюджетном процессе </w:t>
      </w:r>
    </w:p>
    <w:p w:rsidR="00AF2984" w:rsidRPr="006E37B4" w:rsidRDefault="00AF2984" w:rsidP="0037381F">
      <w:pPr>
        <w:pStyle w:val="ConsPlusTitle"/>
        <w:widowControl/>
        <w:jc w:val="center"/>
        <w:outlineLvl w:val="0"/>
        <w:rPr>
          <w:sz w:val="28"/>
          <w:szCs w:val="28"/>
        </w:rPr>
      </w:pPr>
      <w:r w:rsidRPr="006E37B4">
        <w:rPr>
          <w:sz w:val="28"/>
          <w:szCs w:val="28"/>
        </w:rPr>
        <w:t>в муниципальном образовании сельское поселение Болчары</w:t>
      </w:r>
    </w:p>
    <w:p w:rsidR="0037381F" w:rsidRPr="006E37B4" w:rsidRDefault="0037381F" w:rsidP="0037381F">
      <w:pPr>
        <w:pStyle w:val="ConsPlusTitle"/>
        <w:widowControl/>
        <w:jc w:val="center"/>
        <w:outlineLvl w:val="0"/>
        <w:rPr>
          <w:sz w:val="28"/>
          <w:szCs w:val="28"/>
        </w:rPr>
      </w:pPr>
    </w:p>
    <w:p w:rsidR="00AF2984" w:rsidRPr="006E37B4" w:rsidRDefault="00AF2984" w:rsidP="00AF2984">
      <w:pPr>
        <w:spacing w:after="0" w:line="240" w:lineRule="auto"/>
        <w:ind w:firstLine="709"/>
        <w:jc w:val="center"/>
        <w:rPr>
          <w:rFonts w:ascii="Times New Roman" w:hAnsi="Times New Roman" w:cs="Times New Roman"/>
          <w:b/>
          <w:sz w:val="28"/>
          <w:szCs w:val="28"/>
        </w:rPr>
      </w:pPr>
    </w:p>
    <w:p w:rsidR="00AF2984" w:rsidRPr="006E37B4" w:rsidRDefault="006E37B4" w:rsidP="006E37B4">
      <w:pPr>
        <w:spacing w:after="0" w:line="240" w:lineRule="auto"/>
        <w:ind w:firstLine="851"/>
        <w:jc w:val="both"/>
        <w:rPr>
          <w:rFonts w:ascii="Times New Roman" w:hAnsi="Times New Roman" w:cs="Times New Roman"/>
          <w:sz w:val="28"/>
          <w:szCs w:val="28"/>
        </w:rPr>
      </w:pPr>
      <w:r>
        <w:rPr>
          <w:rFonts w:ascii="Times New Roman" w:hAnsi="Times New Roman" w:cs="Times New Roman"/>
          <w:color w:val="000000"/>
          <w:sz w:val="28"/>
          <w:szCs w:val="28"/>
        </w:rPr>
        <w:t>В соответствии с</w:t>
      </w:r>
      <w:r w:rsidR="00BF0B70" w:rsidRPr="006E37B4">
        <w:rPr>
          <w:rFonts w:ascii="Times New Roman" w:hAnsi="Times New Roman" w:cs="Times New Roman"/>
          <w:color w:val="000000"/>
          <w:sz w:val="28"/>
          <w:szCs w:val="28"/>
        </w:rPr>
        <w:t xml:space="preserve"> Бюджетным кодексом Российской Федерации, Федеральным законом от 6 октября 2003</w:t>
      </w:r>
      <w:r>
        <w:rPr>
          <w:rFonts w:ascii="Times New Roman" w:hAnsi="Times New Roman" w:cs="Times New Roman"/>
          <w:color w:val="000000"/>
          <w:sz w:val="28"/>
          <w:szCs w:val="28"/>
        </w:rPr>
        <w:t xml:space="preserve"> года</w:t>
      </w:r>
      <w:r w:rsidR="00BF0B70" w:rsidRPr="006E37B4">
        <w:rPr>
          <w:rFonts w:ascii="Times New Roman" w:hAnsi="Times New Roman" w:cs="Times New Roman"/>
          <w:color w:val="000000"/>
          <w:sz w:val="28"/>
          <w:szCs w:val="28"/>
        </w:rPr>
        <w:t xml:space="preserve"> № 131</w:t>
      </w:r>
      <w:r>
        <w:rPr>
          <w:rFonts w:ascii="Times New Roman" w:hAnsi="Times New Roman" w:cs="Times New Roman"/>
          <w:color w:val="000000"/>
          <w:sz w:val="28"/>
          <w:szCs w:val="28"/>
        </w:rPr>
        <w:t xml:space="preserve"> – </w:t>
      </w:r>
      <w:r w:rsidR="00BF0B70" w:rsidRPr="006E37B4">
        <w:rPr>
          <w:rFonts w:ascii="Times New Roman" w:hAnsi="Times New Roman" w:cs="Times New Roman"/>
          <w:color w:val="000000"/>
          <w:sz w:val="28"/>
          <w:szCs w:val="28"/>
        </w:rPr>
        <w:t>ФЗ «Об общих принципах организации местного самоуправления в Российской Федерации», Уставом муниципального образования сельское поселение Болчары, Федеральным законом от 12 ноября 2019 года № 367</w:t>
      </w:r>
      <w:r w:rsidR="00513C95">
        <w:rPr>
          <w:rFonts w:ascii="Times New Roman" w:hAnsi="Times New Roman" w:cs="Times New Roman"/>
          <w:color w:val="000000"/>
          <w:sz w:val="28"/>
          <w:szCs w:val="28"/>
        </w:rPr>
        <w:t xml:space="preserve"> – </w:t>
      </w:r>
      <w:r w:rsidR="00BF0B70" w:rsidRPr="006E37B4">
        <w:rPr>
          <w:rFonts w:ascii="Times New Roman" w:hAnsi="Times New Roman" w:cs="Times New Roman"/>
          <w:color w:val="000000"/>
          <w:sz w:val="28"/>
          <w:szCs w:val="28"/>
        </w:rPr>
        <w:t>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(в редакции Федерального закона от 1 апреля 2020 года № 103</w:t>
      </w:r>
      <w:r w:rsidR="00513C95">
        <w:rPr>
          <w:rFonts w:ascii="Times New Roman" w:hAnsi="Times New Roman" w:cs="Times New Roman"/>
          <w:color w:val="000000"/>
          <w:sz w:val="28"/>
          <w:szCs w:val="28"/>
        </w:rPr>
        <w:t xml:space="preserve"> – </w:t>
      </w:r>
      <w:r w:rsidR="00BF0B70" w:rsidRPr="006E37B4">
        <w:rPr>
          <w:rFonts w:ascii="Times New Roman" w:hAnsi="Times New Roman" w:cs="Times New Roman"/>
          <w:color w:val="000000"/>
          <w:sz w:val="28"/>
          <w:szCs w:val="28"/>
        </w:rPr>
        <w:t>ФЗ «О внесении изменений в Федеральный закон «О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w:t>
      </w:r>
      <w:r w:rsidR="00513C95">
        <w:rPr>
          <w:rFonts w:ascii="Times New Roman" w:hAnsi="Times New Roman" w:cs="Times New Roman"/>
          <w:color w:val="000000"/>
          <w:sz w:val="28"/>
          <w:szCs w:val="28"/>
        </w:rPr>
        <w:t>,</w:t>
      </w:r>
      <w:r w:rsidR="00BF0B70" w:rsidRPr="006E37B4">
        <w:rPr>
          <w:rFonts w:ascii="Times New Roman" w:hAnsi="Times New Roman" w:cs="Times New Roman"/>
          <w:color w:val="000000"/>
          <w:sz w:val="28"/>
          <w:szCs w:val="28"/>
        </w:rPr>
        <w:t xml:space="preserve"> в целях определения особенностей бюджетных правоотношений в муниципальном образовании сельское  поселение Болчары, Совет депутатов  сельского поселения Болчары </w:t>
      </w:r>
      <w:r w:rsidR="00BF0B70" w:rsidRPr="006E37B4">
        <w:rPr>
          <w:rFonts w:ascii="Times New Roman" w:hAnsi="Times New Roman" w:cs="Times New Roman"/>
          <w:b/>
          <w:color w:val="000000"/>
          <w:sz w:val="28"/>
          <w:szCs w:val="28"/>
        </w:rPr>
        <w:t>решил</w:t>
      </w:r>
      <w:r w:rsidR="00AF2984" w:rsidRPr="006E37B4">
        <w:rPr>
          <w:rFonts w:ascii="Times New Roman" w:hAnsi="Times New Roman" w:cs="Times New Roman"/>
          <w:b/>
          <w:sz w:val="28"/>
          <w:szCs w:val="28"/>
        </w:rPr>
        <w:t>:</w:t>
      </w:r>
    </w:p>
    <w:p w:rsidR="00AF2984" w:rsidRPr="00513C95" w:rsidRDefault="00AF2984" w:rsidP="00513C95">
      <w:pPr>
        <w:tabs>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513C95">
        <w:rPr>
          <w:rFonts w:ascii="Times New Roman" w:hAnsi="Times New Roman" w:cs="Times New Roman"/>
          <w:sz w:val="28"/>
          <w:szCs w:val="28"/>
        </w:rPr>
        <w:t>1. Утвердить Положение о бюджетном процессе в муниципальном образовании сельского поселения Болчары (приложение).</w:t>
      </w:r>
    </w:p>
    <w:p w:rsidR="00513C95" w:rsidRPr="00513C95" w:rsidRDefault="007B0EE5" w:rsidP="00513C95">
      <w:pPr>
        <w:spacing w:after="0" w:line="240" w:lineRule="auto"/>
        <w:ind w:firstLine="851"/>
        <w:jc w:val="both"/>
        <w:rPr>
          <w:rFonts w:ascii="Times New Roman" w:eastAsia="Times New Roman CYR" w:hAnsi="Times New Roman" w:cs="Times New Roman"/>
          <w:sz w:val="28"/>
          <w:szCs w:val="28"/>
        </w:rPr>
      </w:pPr>
      <w:r w:rsidRPr="00513C95">
        <w:rPr>
          <w:rFonts w:ascii="Times New Roman" w:hAnsi="Times New Roman" w:cs="Times New Roman"/>
          <w:sz w:val="28"/>
          <w:szCs w:val="28"/>
        </w:rPr>
        <w:t>2</w:t>
      </w:r>
      <w:r w:rsidR="00AF2984" w:rsidRPr="00513C95">
        <w:rPr>
          <w:rFonts w:ascii="Times New Roman" w:hAnsi="Times New Roman" w:cs="Times New Roman"/>
          <w:sz w:val="28"/>
          <w:szCs w:val="28"/>
        </w:rPr>
        <w:t xml:space="preserve">. </w:t>
      </w:r>
      <w:r w:rsidR="00513C95" w:rsidRPr="00513C95">
        <w:rPr>
          <w:rFonts w:ascii="Times New Roman" w:hAnsi="Times New Roman" w:cs="Times New Roman"/>
          <w:sz w:val="28"/>
          <w:szCs w:val="28"/>
        </w:rPr>
        <w:t>Признать утратившими силу р</w:t>
      </w:r>
      <w:r w:rsidR="00AF2984" w:rsidRPr="00513C95">
        <w:rPr>
          <w:rFonts w:ascii="Times New Roman" w:hAnsi="Times New Roman" w:cs="Times New Roman"/>
          <w:sz w:val="28"/>
          <w:szCs w:val="28"/>
        </w:rPr>
        <w:t>ешени</w:t>
      </w:r>
      <w:r w:rsidR="00513C95" w:rsidRPr="00513C95">
        <w:rPr>
          <w:rFonts w:ascii="Times New Roman" w:hAnsi="Times New Roman" w:cs="Times New Roman"/>
          <w:sz w:val="28"/>
          <w:szCs w:val="28"/>
        </w:rPr>
        <w:t>я</w:t>
      </w:r>
      <w:r w:rsidR="00AF2984" w:rsidRPr="00513C95">
        <w:rPr>
          <w:rFonts w:ascii="Times New Roman" w:hAnsi="Times New Roman" w:cs="Times New Roman"/>
          <w:sz w:val="28"/>
          <w:szCs w:val="28"/>
        </w:rPr>
        <w:t xml:space="preserve"> Совет</w:t>
      </w:r>
      <w:r w:rsidR="00513C95" w:rsidRPr="00513C95">
        <w:rPr>
          <w:rFonts w:ascii="Times New Roman" w:hAnsi="Times New Roman" w:cs="Times New Roman"/>
          <w:sz w:val="28"/>
          <w:szCs w:val="28"/>
        </w:rPr>
        <w:t>а</w:t>
      </w:r>
      <w:r w:rsidR="00AF2984" w:rsidRPr="00513C95">
        <w:rPr>
          <w:rFonts w:ascii="Times New Roman" w:hAnsi="Times New Roman" w:cs="Times New Roman"/>
          <w:sz w:val="28"/>
          <w:szCs w:val="28"/>
        </w:rPr>
        <w:t xml:space="preserve"> депутатов </w:t>
      </w:r>
      <w:r w:rsidR="00AF2984" w:rsidRPr="00513C95">
        <w:rPr>
          <w:rFonts w:ascii="Times New Roman" w:eastAsia="Times New Roman CYR" w:hAnsi="Times New Roman" w:cs="Times New Roman"/>
          <w:sz w:val="28"/>
          <w:szCs w:val="28"/>
        </w:rPr>
        <w:t>сельского поселения Болчары</w:t>
      </w:r>
      <w:r w:rsidR="00513C95" w:rsidRPr="00513C95">
        <w:rPr>
          <w:rFonts w:ascii="Times New Roman" w:eastAsia="Times New Roman CYR" w:hAnsi="Times New Roman" w:cs="Times New Roman"/>
          <w:sz w:val="28"/>
          <w:szCs w:val="28"/>
        </w:rPr>
        <w:t>:</w:t>
      </w:r>
    </w:p>
    <w:p w:rsidR="00513C95" w:rsidRPr="00513C95" w:rsidRDefault="00513C95" w:rsidP="00513C95">
      <w:pPr>
        <w:spacing w:after="0" w:line="240" w:lineRule="auto"/>
        <w:ind w:firstLine="851"/>
        <w:jc w:val="both"/>
        <w:rPr>
          <w:rFonts w:ascii="Times New Roman" w:hAnsi="Times New Roman" w:cs="Times New Roman"/>
          <w:sz w:val="28"/>
          <w:szCs w:val="28"/>
        </w:rPr>
      </w:pPr>
      <w:r w:rsidRPr="00513C95">
        <w:rPr>
          <w:rFonts w:ascii="Times New Roman" w:eastAsia="Times New Roman CYR" w:hAnsi="Times New Roman" w:cs="Times New Roman"/>
          <w:sz w:val="28"/>
          <w:szCs w:val="28"/>
        </w:rPr>
        <w:t>–</w:t>
      </w:r>
      <w:r w:rsidR="00AF2984" w:rsidRPr="00513C95">
        <w:rPr>
          <w:rFonts w:ascii="Times New Roman" w:eastAsia="Times New Roman CYR" w:hAnsi="Times New Roman" w:cs="Times New Roman"/>
          <w:sz w:val="28"/>
          <w:szCs w:val="28"/>
        </w:rPr>
        <w:t xml:space="preserve"> </w:t>
      </w:r>
      <w:r w:rsidR="00AF2984" w:rsidRPr="00513C95">
        <w:rPr>
          <w:rFonts w:ascii="Times New Roman" w:hAnsi="Times New Roman" w:cs="Times New Roman"/>
          <w:sz w:val="28"/>
          <w:szCs w:val="28"/>
        </w:rPr>
        <w:t xml:space="preserve">от </w:t>
      </w:r>
      <w:r w:rsidR="0051291D" w:rsidRPr="00513C95">
        <w:rPr>
          <w:rFonts w:ascii="Times New Roman" w:hAnsi="Times New Roman" w:cs="Times New Roman"/>
          <w:sz w:val="28"/>
          <w:szCs w:val="28"/>
        </w:rPr>
        <w:t>24 апреля</w:t>
      </w:r>
      <w:r w:rsidR="00AF2984" w:rsidRPr="00513C95">
        <w:rPr>
          <w:rFonts w:ascii="Times New Roman" w:hAnsi="Times New Roman" w:cs="Times New Roman"/>
          <w:sz w:val="28"/>
          <w:szCs w:val="28"/>
        </w:rPr>
        <w:t xml:space="preserve"> 201</w:t>
      </w:r>
      <w:r w:rsidR="0051291D" w:rsidRPr="00513C95">
        <w:rPr>
          <w:rFonts w:ascii="Times New Roman" w:hAnsi="Times New Roman" w:cs="Times New Roman"/>
          <w:sz w:val="28"/>
          <w:szCs w:val="28"/>
        </w:rPr>
        <w:t>9</w:t>
      </w:r>
      <w:r w:rsidR="00AF2984" w:rsidRPr="00513C95">
        <w:rPr>
          <w:rFonts w:ascii="Times New Roman" w:hAnsi="Times New Roman" w:cs="Times New Roman"/>
          <w:sz w:val="28"/>
          <w:szCs w:val="28"/>
        </w:rPr>
        <w:t xml:space="preserve"> года № </w:t>
      </w:r>
      <w:r w:rsidR="0051291D" w:rsidRPr="00513C95">
        <w:rPr>
          <w:rFonts w:ascii="Times New Roman" w:hAnsi="Times New Roman" w:cs="Times New Roman"/>
          <w:sz w:val="28"/>
          <w:szCs w:val="28"/>
        </w:rPr>
        <w:t>33</w:t>
      </w:r>
      <w:r w:rsidR="00AF2984" w:rsidRPr="00513C95">
        <w:rPr>
          <w:rFonts w:ascii="Times New Roman" w:hAnsi="Times New Roman" w:cs="Times New Roman"/>
          <w:sz w:val="28"/>
          <w:szCs w:val="28"/>
        </w:rPr>
        <w:t xml:space="preserve"> «Об утверждении Положения о бюджетном процессе в муниципальном образовании сельское поселение Болчары»</w:t>
      </w:r>
      <w:r w:rsidR="007B6FC4" w:rsidRPr="00513C95">
        <w:rPr>
          <w:rFonts w:ascii="Times New Roman" w:hAnsi="Times New Roman" w:cs="Times New Roman"/>
          <w:sz w:val="28"/>
          <w:szCs w:val="28"/>
        </w:rPr>
        <w:t xml:space="preserve">; </w:t>
      </w:r>
      <w:r w:rsidR="0051291D" w:rsidRPr="00513C95">
        <w:rPr>
          <w:rFonts w:ascii="Times New Roman" w:hAnsi="Times New Roman" w:cs="Times New Roman"/>
          <w:sz w:val="28"/>
          <w:szCs w:val="28"/>
        </w:rPr>
        <w:t xml:space="preserve"> </w:t>
      </w:r>
    </w:p>
    <w:p w:rsidR="00513C95" w:rsidRPr="00513C95" w:rsidRDefault="00513C95" w:rsidP="00513C95">
      <w:pPr>
        <w:spacing w:after="0" w:line="240" w:lineRule="auto"/>
        <w:ind w:firstLine="851"/>
        <w:jc w:val="both"/>
        <w:rPr>
          <w:rFonts w:ascii="Times New Roman" w:hAnsi="Times New Roman" w:cs="Times New Roman"/>
          <w:sz w:val="28"/>
          <w:szCs w:val="28"/>
        </w:rPr>
      </w:pPr>
      <w:r w:rsidRPr="00513C95">
        <w:rPr>
          <w:rFonts w:ascii="Times New Roman" w:eastAsia="Times New Roman CYR" w:hAnsi="Times New Roman" w:cs="Times New Roman"/>
          <w:sz w:val="28"/>
          <w:szCs w:val="28"/>
        </w:rPr>
        <w:t xml:space="preserve">– </w:t>
      </w:r>
      <w:r w:rsidR="0051291D" w:rsidRPr="00513C95">
        <w:rPr>
          <w:rFonts w:ascii="Times New Roman" w:hAnsi="Times New Roman" w:cs="Times New Roman"/>
          <w:sz w:val="28"/>
          <w:szCs w:val="28"/>
        </w:rPr>
        <w:t>от  25</w:t>
      </w:r>
      <w:r w:rsidR="007B6FC4" w:rsidRPr="00513C95">
        <w:rPr>
          <w:rFonts w:ascii="Times New Roman" w:hAnsi="Times New Roman" w:cs="Times New Roman"/>
          <w:sz w:val="28"/>
          <w:szCs w:val="28"/>
        </w:rPr>
        <w:t xml:space="preserve"> </w:t>
      </w:r>
      <w:r w:rsidR="0051291D" w:rsidRPr="00513C95">
        <w:rPr>
          <w:rFonts w:ascii="Times New Roman" w:hAnsi="Times New Roman" w:cs="Times New Roman"/>
          <w:sz w:val="28"/>
          <w:szCs w:val="28"/>
        </w:rPr>
        <w:t xml:space="preserve">октября 2019 года </w:t>
      </w:r>
      <w:r w:rsidRPr="00513C95">
        <w:rPr>
          <w:rFonts w:ascii="Times New Roman" w:hAnsi="Times New Roman" w:cs="Times New Roman"/>
          <w:sz w:val="28"/>
          <w:szCs w:val="28"/>
        </w:rPr>
        <w:t xml:space="preserve">№ 75 </w:t>
      </w:r>
      <w:r w:rsidR="007B6FC4" w:rsidRPr="00513C95">
        <w:rPr>
          <w:rFonts w:ascii="Times New Roman" w:hAnsi="Times New Roman" w:cs="Times New Roman"/>
          <w:sz w:val="28"/>
          <w:szCs w:val="28"/>
        </w:rPr>
        <w:t>«</w:t>
      </w:r>
      <w:r w:rsidR="0051291D" w:rsidRPr="00513C95">
        <w:rPr>
          <w:rFonts w:ascii="Times New Roman" w:hAnsi="Times New Roman" w:cs="Times New Roman"/>
          <w:sz w:val="28"/>
          <w:szCs w:val="28"/>
        </w:rPr>
        <w:t>О внесении изменений в решение Совета</w:t>
      </w:r>
      <w:r w:rsidR="007B6FC4" w:rsidRPr="00513C95">
        <w:rPr>
          <w:rFonts w:ascii="Times New Roman" w:hAnsi="Times New Roman" w:cs="Times New Roman"/>
          <w:sz w:val="28"/>
          <w:szCs w:val="28"/>
        </w:rPr>
        <w:t xml:space="preserve">  </w:t>
      </w:r>
      <w:r w:rsidR="0051291D" w:rsidRPr="00513C95">
        <w:rPr>
          <w:rFonts w:ascii="Times New Roman" w:hAnsi="Times New Roman" w:cs="Times New Roman"/>
          <w:sz w:val="28"/>
          <w:szCs w:val="28"/>
        </w:rPr>
        <w:t>депутатов сельского поселения Болчары от 24 апреля 2019 № 33 «Об утверждении</w:t>
      </w:r>
      <w:r w:rsidR="007B6FC4" w:rsidRPr="00513C95">
        <w:rPr>
          <w:rFonts w:ascii="Times New Roman" w:hAnsi="Times New Roman" w:cs="Times New Roman"/>
          <w:sz w:val="28"/>
          <w:szCs w:val="28"/>
        </w:rPr>
        <w:t xml:space="preserve"> </w:t>
      </w:r>
      <w:r w:rsidRPr="00513C95">
        <w:rPr>
          <w:rFonts w:ascii="Times New Roman" w:hAnsi="Times New Roman" w:cs="Times New Roman"/>
          <w:sz w:val="28"/>
          <w:szCs w:val="28"/>
        </w:rPr>
        <w:t>П</w:t>
      </w:r>
      <w:r w:rsidR="0051291D" w:rsidRPr="00513C95">
        <w:rPr>
          <w:rFonts w:ascii="Times New Roman" w:hAnsi="Times New Roman" w:cs="Times New Roman"/>
          <w:sz w:val="28"/>
          <w:szCs w:val="28"/>
        </w:rPr>
        <w:t>оложения о бюджетном процессе в муниципальном образовании сельское поселение Болчары»</w:t>
      </w:r>
      <w:r w:rsidR="007B6FC4" w:rsidRPr="00513C95">
        <w:rPr>
          <w:rFonts w:ascii="Times New Roman" w:hAnsi="Times New Roman" w:cs="Times New Roman"/>
          <w:sz w:val="28"/>
          <w:szCs w:val="28"/>
        </w:rPr>
        <w:t xml:space="preserve">; </w:t>
      </w:r>
    </w:p>
    <w:p w:rsidR="00513C95" w:rsidRPr="00513C95" w:rsidRDefault="00513C95" w:rsidP="00513C95">
      <w:pPr>
        <w:spacing w:after="0" w:line="240" w:lineRule="auto"/>
        <w:ind w:firstLine="851"/>
        <w:jc w:val="both"/>
        <w:rPr>
          <w:rFonts w:ascii="Times New Roman" w:hAnsi="Times New Roman" w:cs="Times New Roman"/>
          <w:sz w:val="28"/>
          <w:szCs w:val="28"/>
        </w:rPr>
      </w:pPr>
      <w:r w:rsidRPr="00513C95">
        <w:rPr>
          <w:rFonts w:ascii="Times New Roman" w:eastAsia="Times New Roman CYR" w:hAnsi="Times New Roman" w:cs="Times New Roman"/>
          <w:sz w:val="28"/>
          <w:szCs w:val="28"/>
        </w:rPr>
        <w:t xml:space="preserve">– </w:t>
      </w:r>
      <w:r w:rsidR="007B6FC4" w:rsidRPr="00513C95">
        <w:rPr>
          <w:rFonts w:ascii="Times New Roman" w:hAnsi="Times New Roman" w:cs="Times New Roman"/>
          <w:sz w:val="28"/>
          <w:szCs w:val="28"/>
        </w:rPr>
        <w:t xml:space="preserve">от 29 апреля 2020 года № 131 «О внесении изменений в решение Совета  депутатов сельского поселения Болчары от 24 апреля 2019 № 33 «Об утверждении </w:t>
      </w:r>
      <w:r>
        <w:rPr>
          <w:rFonts w:ascii="Times New Roman" w:hAnsi="Times New Roman" w:cs="Times New Roman"/>
          <w:sz w:val="28"/>
          <w:szCs w:val="28"/>
        </w:rPr>
        <w:t>П</w:t>
      </w:r>
      <w:r w:rsidR="007B6FC4" w:rsidRPr="00513C95">
        <w:rPr>
          <w:rFonts w:ascii="Times New Roman" w:hAnsi="Times New Roman" w:cs="Times New Roman"/>
          <w:sz w:val="28"/>
          <w:szCs w:val="28"/>
        </w:rPr>
        <w:t xml:space="preserve">оложения о бюджетном процессе в муниципальном образовании сельское поселение Болчары»; </w:t>
      </w:r>
    </w:p>
    <w:p w:rsidR="00513C95" w:rsidRPr="00513C95" w:rsidRDefault="00513C95" w:rsidP="00513C95">
      <w:pPr>
        <w:spacing w:after="0" w:line="240" w:lineRule="auto"/>
        <w:ind w:firstLine="851"/>
        <w:jc w:val="both"/>
        <w:rPr>
          <w:rFonts w:ascii="Times New Roman" w:hAnsi="Times New Roman" w:cs="Times New Roman"/>
          <w:sz w:val="28"/>
          <w:szCs w:val="28"/>
        </w:rPr>
      </w:pPr>
      <w:r w:rsidRPr="00513C95">
        <w:rPr>
          <w:rFonts w:ascii="Times New Roman" w:eastAsia="Times New Roman CYR" w:hAnsi="Times New Roman" w:cs="Times New Roman"/>
          <w:sz w:val="28"/>
          <w:szCs w:val="28"/>
        </w:rPr>
        <w:t xml:space="preserve">– </w:t>
      </w:r>
      <w:r w:rsidRPr="00513C95">
        <w:rPr>
          <w:rFonts w:ascii="Times New Roman" w:hAnsi="Times New Roman" w:cs="Times New Roman"/>
          <w:sz w:val="28"/>
          <w:szCs w:val="28"/>
        </w:rPr>
        <w:t>от 13 ноября 2020 года № 159</w:t>
      </w:r>
      <w:r w:rsidR="007B6FC4" w:rsidRPr="00513C95">
        <w:rPr>
          <w:rFonts w:ascii="Times New Roman" w:hAnsi="Times New Roman" w:cs="Times New Roman"/>
          <w:sz w:val="28"/>
          <w:szCs w:val="28"/>
        </w:rPr>
        <w:t xml:space="preserve"> «О внесении изменений в решение Совета  депутатов сельского поселения Болчар</w:t>
      </w:r>
      <w:r w:rsidRPr="00513C95">
        <w:rPr>
          <w:rFonts w:ascii="Times New Roman" w:hAnsi="Times New Roman" w:cs="Times New Roman"/>
          <w:sz w:val="28"/>
          <w:szCs w:val="28"/>
        </w:rPr>
        <w:t xml:space="preserve">ы от 24 апреля 2019 года </w:t>
      </w:r>
      <w:r w:rsidR="007B6FC4" w:rsidRPr="00513C95">
        <w:rPr>
          <w:rFonts w:ascii="Times New Roman" w:hAnsi="Times New Roman" w:cs="Times New Roman"/>
          <w:sz w:val="28"/>
          <w:szCs w:val="28"/>
        </w:rPr>
        <w:t xml:space="preserve">№ 33 «Об утверждении </w:t>
      </w:r>
      <w:r w:rsidRPr="00513C95">
        <w:rPr>
          <w:rFonts w:ascii="Times New Roman" w:hAnsi="Times New Roman" w:cs="Times New Roman"/>
          <w:sz w:val="28"/>
          <w:szCs w:val="28"/>
        </w:rPr>
        <w:t>П</w:t>
      </w:r>
      <w:r w:rsidR="007B6FC4" w:rsidRPr="00513C95">
        <w:rPr>
          <w:rFonts w:ascii="Times New Roman" w:hAnsi="Times New Roman" w:cs="Times New Roman"/>
          <w:sz w:val="28"/>
          <w:szCs w:val="28"/>
        </w:rPr>
        <w:t xml:space="preserve">оложения о бюджетном процессе в муниципальном образовании сельское поселение Болчары»;  </w:t>
      </w:r>
    </w:p>
    <w:p w:rsidR="00AF2984" w:rsidRPr="00513C95" w:rsidRDefault="00513C95" w:rsidP="00513C95">
      <w:pPr>
        <w:spacing w:after="0" w:line="240" w:lineRule="auto"/>
        <w:ind w:firstLine="851"/>
        <w:jc w:val="both"/>
        <w:rPr>
          <w:rFonts w:ascii="Times New Roman" w:hAnsi="Times New Roman" w:cs="Times New Roman"/>
          <w:sz w:val="28"/>
          <w:szCs w:val="28"/>
        </w:rPr>
      </w:pPr>
      <w:r w:rsidRPr="00513C95">
        <w:rPr>
          <w:rFonts w:ascii="Times New Roman" w:eastAsia="Times New Roman CYR" w:hAnsi="Times New Roman" w:cs="Times New Roman"/>
          <w:sz w:val="28"/>
          <w:szCs w:val="28"/>
        </w:rPr>
        <w:lastRenderedPageBreak/>
        <w:t xml:space="preserve">– </w:t>
      </w:r>
      <w:r w:rsidR="007B6FC4" w:rsidRPr="00513C95">
        <w:rPr>
          <w:rFonts w:ascii="Times New Roman" w:hAnsi="Times New Roman" w:cs="Times New Roman"/>
          <w:sz w:val="28"/>
          <w:szCs w:val="28"/>
        </w:rPr>
        <w:t>от 30 ноября 2021 год</w:t>
      </w:r>
      <w:r>
        <w:rPr>
          <w:rFonts w:ascii="Times New Roman" w:hAnsi="Times New Roman" w:cs="Times New Roman"/>
          <w:sz w:val="28"/>
          <w:szCs w:val="28"/>
        </w:rPr>
        <w:t>а</w:t>
      </w:r>
      <w:r w:rsidR="007B6FC4" w:rsidRPr="00513C95">
        <w:rPr>
          <w:rFonts w:ascii="Times New Roman" w:hAnsi="Times New Roman" w:cs="Times New Roman"/>
          <w:sz w:val="28"/>
          <w:szCs w:val="28"/>
        </w:rPr>
        <w:t xml:space="preserve"> № 244 «О внесении изменений в решение Совета  депутатов сельского поселения Болчары от 24 апреля 2019</w:t>
      </w:r>
      <w:r w:rsidRPr="00513C95">
        <w:rPr>
          <w:rFonts w:ascii="Times New Roman" w:hAnsi="Times New Roman" w:cs="Times New Roman"/>
          <w:sz w:val="28"/>
          <w:szCs w:val="28"/>
        </w:rPr>
        <w:t xml:space="preserve"> года</w:t>
      </w:r>
      <w:r w:rsidR="007B6FC4" w:rsidRPr="00513C95">
        <w:rPr>
          <w:rFonts w:ascii="Times New Roman" w:hAnsi="Times New Roman" w:cs="Times New Roman"/>
          <w:sz w:val="28"/>
          <w:szCs w:val="28"/>
        </w:rPr>
        <w:t xml:space="preserve"> № 33 «Об утверждении </w:t>
      </w:r>
      <w:r w:rsidRPr="00513C95">
        <w:rPr>
          <w:rFonts w:ascii="Times New Roman" w:hAnsi="Times New Roman" w:cs="Times New Roman"/>
          <w:sz w:val="28"/>
          <w:szCs w:val="28"/>
        </w:rPr>
        <w:t>П</w:t>
      </w:r>
      <w:r w:rsidR="007B6FC4" w:rsidRPr="00513C95">
        <w:rPr>
          <w:rFonts w:ascii="Times New Roman" w:hAnsi="Times New Roman" w:cs="Times New Roman"/>
          <w:sz w:val="28"/>
          <w:szCs w:val="28"/>
        </w:rPr>
        <w:t>оложения о бюджетном процессе в муниципальном образовании сельское поселение Болчары»</w:t>
      </w:r>
      <w:r w:rsidRPr="00513C95">
        <w:rPr>
          <w:rFonts w:ascii="Times New Roman" w:hAnsi="Times New Roman" w:cs="Times New Roman"/>
          <w:sz w:val="28"/>
          <w:szCs w:val="28"/>
        </w:rPr>
        <w:t>;</w:t>
      </w:r>
    </w:p>
    <w:p w:rsidR="00513C95" w:rsidRPr="00513C95" w:rsidRDefault="00513C95" w:rsidP="00513C95">
      <w:pPr>
        <w:spacing w:after="0" w:line="240" w:lineRule="auto"/>
        <w:ind w:firstLine="851"/>
        <w:jc w:val="both"/>
        <w:rPr>
          <w:rFonts w:ascii="Times New Roman" w:hAnsi="Times New Roman" w:cs="Times New Roman"/>
          <w:sz w:val="28"/>
          <w:szCs w:val="28"/>
        </w:rPr>
      </w:pPr>
      <w:r w:rsidRPr="00513C95">
        <w:rPr>
          <w:rFonts w:ascii="Times New Roman" w:eastAsia="Times New Roman CYR" w:hAnsi="Times New Roman" w:cs="Times New Roman"/>
          <w:sz w:val="28"/>
          <w:szCs w:val="28"/>
        </w:rPr>
        <w:t xml:space="preserve">– </w:t>
      </w:r>
      <w:r w:rsidRPr="00513C95">
        <w:rPr>
          <w:rFonts w:ascii="Times New Roman" w:hAnsi="Times New Roman" w:cs="Times New Roman"/>
          <w:sz w:val="28"/>
          <w:szCs w:val="28"/>
        </w:rPr>
        <w:t xml:space="preserve">от </w:t>
      </w:r>
      <w:r>
        <w:rPr>
          <w:rFonts w:ascii="Times New Roman" w:hAnsi="Times New Roman" w:cs="Times New Roman"/>
          <w:sz w:val="28"/>
          <w:szCs w:val="28"/>
        </w:rPr>
        <w:t>20 июня 2022</w:t>
      </w:r>
      <w:r w:rsidRPr="00513C95">
        <w:rPr>
          <w:rFonts w:ascii="Times New Roman" w:hAnsi="Times New Roman" w:cs="Times New Roman"/>
          <w:sz w:val="28"/>
          <w:szCs w:val="28"/>
        </w:rPr>
        <w:t xml:space="preserve"> год</w:t>
      </w:r>
      <w:r>
        <w:rPr>
          <w:rFonts w:ascii="Times New Roman" w:hAnsi="Times New Roman" w:cs="Times New Roman"/>
          <w:sz w:val="28"/>
          <w:szCs w:val="28"/>
        </w:rPr>
        <w:t>а</w:t>
      </w:r>
      <w:r w:rsidRPr="00513C95">
        <w:rPr>
          <w:rFonts w:ascii="Times New Roman" w:hAnsi="Times New Roman" w:cs="Times New Roman"/>
          <w:sz w:val="28"/>
          <w:szCs w:val="28"/>
        </w:rPr>
        <w:t xml:space="preserve"> № 244 «О внесении изменений в решение Совета  депутатов сельского поселения Болчары от 24 апреля 2019 года № 33 «Об утверждении Положения о бюджетном процессе в муниципальном образовании сельское поселение Болчары»;</w:t>
      </w:r>
    </w:p>
    <w:p w:rsidR="00AF2984" w:rsidRPr="00513C95" w:rsidRDefault="007B0EE5" w:rsidP="00AF2984">
      <w:pPr>
        <w:spacing w:after="0" w:line="240" w:lineRule="auto"/>
        <w:ind w:firstLine="851"/>
        <w:jc w:val="both"/>
        <w:rPr>
          <w:rFonts w:ascii="Times New Roman" w:hAnsi="Times New Roman" w:cs="Times New Roman"/>
          <w:sz w:val="28"/>
          <w:szCs w:val="28"/>
        </w:rPr>
      </w:pPr>
      <w:r w:rsidRPr="00513C95">
        <w:rPr>
          <w:rFonts w:ascii="Times New Roman" w:hAnsi="Times New Roman" w:cs="Times New Roman"/>
          <w:sz w:val="28"/>
          <w:szCs w:val="28"/>
        </w:rPr>
        <w:t>3</w:t>
      </w:r>
      <w:r w:rsidR="00AF2984" w:rsidRPr="00513C95">
        <w:rPr>
          <w:rFonts w:ascii="Times New Roman" w:hAnsi="Times New Roman" w:cs="Times New Roman"/>
          <w:sz w:val="28"/>
          <w:szCs w:val="28"/>
        </w:rPr>
        <w:t>. Настоящее решение обнародовать в соответствии с Положением о порядке опубликования, обнародования нормативно правовых актов органов местного самоуправления, утвержденным решением Совета депутатов сельского поселения Болчары от 26 сентября 2014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сельского поселения Болчары».</w:t>
      </w:r>
    </w:p>
    <w:p w:rsidR="00AF2984" w:rsidRPr="00513C95" w:rsidRDefault="007B0EE5" w:rsidP="00AF2984">
      <w:pPr>
        <w:spacing w:after="0" w:line="240" w:lineRule="auto"/>
        <w:ind w:firstLine="851"/>
        <w:jc w:val="both"/>
        <w:rPr>
          <w:rFonts w:ascii="Times New Roman" w:hAnsi="Times New Roman" w:cs="Times New Roman"/>
          <w:sz w:val="28"/>
          <w:szCs w:val="28"/>
        </w:rPr>
      </w:pPr>
      <w:r w:rsidRPr="00513C95">
        <w:rPr>
          <w:rFonts w:ascii="Times New Roman" w:hAnsi="Times New Roman" w:cs="Times New Roman"/>
          <w:sz w:val="28"/>
          <w:szCs w:val="28"/>
        </w:rPr>
        <w:t>4</w:t>
      </w:r>
      <w:r w:rsidR="00AF2984" w:rsidRPr="00513C95">
        <w:rPr>
          <w:rFonts w:ascii="Times New Roman" w:hAnsi="Times New Roman" w:cs="Times New Roman"/>
          <w:sz w:val="28"/>
          <w:szCs w:val="28"/>
        </w:rPr>
        <w:t>.</w:t>
      </w:r>
      <w:r w:rsidR="00AF2984" w:rsidRPr="00513C95">
        <w:rPr>
          <w:rFonts w:ascii="Times New Roman" w:hAnsi="Times New Roman" w:cs="Times New Roman"/>
          <w:sz w:val="28"/>
          <w:szCs w:val="28"/>
        </w:rPr>
        <w:tab/>
        <w:t>Настоящее решение вступает в силу после его официального обнародования.</w:t>
      </w:r>
    </w:p>
    <w:p w:rsidR="00AF2984" w:rsidRPr="00513C95" w:rsidRDefault="007B0EE5" w:rsidP="00AF2984">
      <w:pPr>
        <w:spacing w:after="0" w:line="240" w:lineRule="auto"/>
        <w:ind w:firstLine="851"/>
        <w:jc w:val="both"/>
        <w:rPr>
          <w:rFonts w:ascii="Times New Roman" w:hAnsi="Times New Roman" w:cs="Times New Roman"/>
          <w:sz w:val="28"/>
          <w:szCs w:val="28"/>
        </w:rPr>
      </w:pPr>
      <w:r w:rsidRPr="00513C95">
        <w:rPr>
          <w:rFonts w:ascii="Times New Roman" w:hAnsi="Times New Roman" w:cs="Times New Roman"/>
          <w:sz w:val="28"/>
          <w:szCs w:val="28"/>
        </w:rPr>
        <w:t>5</w:t>
      </w:r>
      <w:r w:rsidR="00AF2984" w:rsidRPr="00513C95">
        <w:rPr>
          <w:rFonts w:ascii="Times New Roman" w:hAnsi="Times New Roman" w:cs="Times New Roman"/>
          <w:sz w:val="28"/>
          <w:szCs w:val="28"/>
        </w:rPr>
        <w:t>.</w:t>
      </w:r>
      <w:r w:rsidR="00AF2984" w:rsidRPr="00513C95">
        <w:rPr>
          <w:rFonts w:ascii="Times New Roman" w:hAnsi="Times New Roman" w:cs="Times New Roman"/>
          <w:sz w:val="28"/>
          <w:szCs w:val="28"/>
        </w:rPr>
        <w:tab/>
        <w:t>Контроль за выполнением решения возложить на начальника отдела по экономике и финансам администрации сельского поселения Болчары.</w:t>
      </w:r>
    </w:p>
    <w:p w:rsidR="00AF2984" w:rsidRPr="00513C95" w:rsidRDefault="00AF2984" w:rsidP="00AF2984">
      <w:pPr>
        <w:spacing w:after="0" w:line="240" w:lineRule="auto"/>
        <w:ind w:firstLine="426"/>
        <w:jc w:val="both"/>
        <w:rPr>
          <w:rFonts w:ascii="Times New Roman" w:hAnsi="Times New Roman" w:cs="Times New Roman"/>
          <w:sz w:val="28"/>
          <w:szCs w:val="28"/>
        </w:rPr>
      </w:pPr>
    </w:p>
    <w:p w:rsidR="00AF2984" w:rsidRPr="00513C95" w:rsidRDefault="00AF2984" w:rsidP="00AF2984">
      <w:pPr>
        <w:spacing w:after="0" w:line="240" w:lineRule="auto"/>
        <w:ind w:firstLine="426"/>
        <w:jc w:val="both"/>
        <w:rPr>
          <w:rFonts w:ascii="Times New Roman" w:hAnsi="Times New Roman" w:cs="Times New Roman"/>
          <w:sz w:val="28"/>
          <w:szCs w:val="28"/>
        </w:rPr>
      </w:pPr>
    </w:p>
    <w:p w:rsidR="00AF2984" w:rsidRPr="00513C95" w:rsidRDefault="00AF2984" w:rsidP="00AF2984">
      <w:pPr>
        <w:spacing w:after="0" w:line="240" w:lineRule="auto"/>
        <w:ind w:firstLine="426"/>
        <w:jc w:val="both"/>
        <w:rPr>
          <w:rFonts w:ascii="Times New Roman" w:hAnsi="Times New Roman" w:cs="Times New Roman"/>
          <w:sz w:val="28"/>
          <w:szCs w:val="28"/>
        </w:rPr>
      </w:pPr>
    </w:p>
    <w:p w:rsidR="00AF2984" w:rsidRPr="00513C95" w:rsidRDefault="00734439" w:rsidP="00AF298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w:t>
      </w:r>
      <w:r w:rsidR="00AF2984" w:rsidRPr="00513C95">
        <w:rPr>
          <w:rFonts w:ascii="Times New Roman" w:hAnsi="Times New Roman" w:cs="Times New Roman"/>
          <w:sz w:val="28"/>
          <w:szCs w:val="28"/>
        </w:rPr>
        <w:t>Совета депутатов</w:t>
      </w:r>
    </w:p>
    <w:p w:rsidR="00AF2984" w:rsidRPr="00513C95" w:rsidRDefault="00AF2984" w:rsidP="00AF2984">
      <w:pPr>
        <w:autoSpaceDE w:val="0"/>
        <w:autoSpaceDN w:val="0"/>
        <w:adjustRightInd w:val="0"/>
        <w:spacing w:after="0" w:line="240" w:lineRule="auto"/>
        <w:rPr>
          <w:rFonts w:ascii="Times New Roman" w:hAnsi="Times New Roman" w:cs="Times New Roman"/>
          <w:sz w:val="28"/>
          <w:szCs w:val="28"/>
        </w:rPr>
      </w:pPr>
      <w:r w:rsidRPr="00513C95">
        <w:rPr>
          <w:rFonts w:ascii="Times New Roman" w:hAnsi="Times New Roman" w:cs="Times New Roman"/>
          <w:sz w:val="28"/>
          <w:szCs w:val="28"/>
        </w:rPr>
        <w:t xml:space="preserve">сельского поселения Болчары                                </w:t>
      </w:r>
      <w:r w:rsidR="00602A9F">
        <w:rPr>
          <w:rFonts w:ascii="Times New Roman" w:hAnsi="Times New Roman" w:cs="Times New Roman"/>
          <w:sz w:val="28"/>
          <w:szCs w:val="28"/>
        </w:rPr>
        <w:t xml:space="preserve">                        </w:t>
      </w:r>
      <w:r w:rsidR="00734439">
        <w:rPr>
          <w:rFonts w:ascii="Times New Roman" w:hAnsi="Times New Roman" w:cs="Times New Roman"/>
          <w:sz w:val="28"/>
          <w:szCs w:val="28"/>
        </w:rPr>
        <w:t xml:space="preserve">       </w:t>
      </w:r>
      <w:r w:rsidR="00602A9F">
        <w:rPr>
          <w:rFonts w:ascii="Times New Roman" w:hAnsi="Times New Roman" w:cs="Times New Roman"/>
          <w:sz w:val="28"/>
          <w:szCs w:val="28"/>
        </w:rPr>
        <w:t xml:space="preserve">  </w:t>
      </w:r>
      <w:r w:rsidR="00734439">
        <w:rPr>
          <w:rFonts w:ascii="Times New Roman" w:hAnsi="Times New Roman" w:cs="Times New Roman"/>
          <w:sz w:val="28"/>
          <w:szCs w:val="28"/>
        </w:rPr>
        <w:t>Н. А. Балашов</w:t>
      </w:r>
    </w:p>
    <w:p w:rsidR="00AF2984" w:rsidRPr="00513C95" w:rsidRDefault="00AF2984" w:rsidP="00AF2984">
      <w:pPr>
        <w:spacing w:after="0" w:line="240" w:lineRule="auto"/>
        <w:rPr>
          <w:rFonts w:ascii="Times New Roman" w:hAnsi="Times New Roman" w:cs="Times New Roman"/>
          <w:sz w:val="28"/>
          <w:szCs w:val="28"/>
        </w:rPr>
      </w:pPr>
    </w:p>
    <w:p w:rsidR="00AF2984" w:rsidRPr="00513C95" w:rsidRDefault="00AF2984" w:rsidP="00AF2984">
      <w:pPr>
        <w:spacing w:after="0" w:line="240" w:lineRule="auto"/>
        <w:rPr>
          <w:rFonts w:ascii="Times New Roman" w:hAnsi="Times New Roman" w:cs="Times New Roman"/>
          <w:sz w:val="28"/>
          <w:szCs w:val="28"/>
        </w:rPr>
      </w:pPr>
    </w:p>
    <w:p w:rsidR="00AF2984" w:rsidRPr="00513C95" w:rsidRDefault="00AF2984" w:rsidP="00AF2984">
      <w:pPr>
        <w:spacing w:after="0" w:line="240" w:lineRule="auto"/>
        <w:rPr>
          <w:rFonts w:ascii="Times New Roman" w:hAnsi="Times New Roman" w:cs="Times New Roman"/>
          <w:sz w:val="28"/>
          <w:szCs w:val="28"/>
        </w:rPr>
      </w:pPr>
      <w:r w:rsidRPr="00513C95">
        <w:rPr>
          <w:rFonts w:ascii="Times New Roman" w:hAnsi="Times New Roman" w:cs="Times New Roman"/>
          <w:sz w:val="28"/>
          <w:szCs w:val="28"/>
        </w:rPr>
        <w:t xml:space="preserve">Глава сельского поселения Болчары                              </w:t>
      </w:r>
      <w:r w:rsidR="00602A9F">
        <w:rPr>
          <w:rFonts w:ascii="Times New Roman" w:hAnsi="Times New Roman" w:cs="Times New Roman"/>
          <w:sz w:val="28"/>
          <w:szCs w:val="28"/>
        </w:rPr>
        <w:t xml:space="preserve">               </w:t>
      </w:r>
      <w:r w:rsidR="00513C95">
        <w:rPr>
          <w:rFonts w:ascii="Times New Roman" w:hAnsi="Times New Roman" w:cs="Times New Roman"/>
          <w:sz w:val="28"/>
          <w:szCs w:val="28"/>
        </w:rPr>
        <w:t xml:space="preserve">    </w:t>
      </w:r>
      <w:r w:rsidRPr="00513C95">
        <w:rPr>
          <w:rFonts w:ascii="Times New Roman" w:hAnsi="Times New Roman" w:cs="Times New Roman"/>
          <w:sz w:val="28"/>
          <w:szCs w:val="28"/>
        </w:rPr>
        <w:t>С. Ю. Мокроусов</w:t>
      </w:r>
    </w:p>
    <w:p w:rsidR="00AF2984" w:rsidRPr="00734439" w:rsidRDefault="00AF2984" w:rsidP="00AF2984">
      <w:pPr>
        <w:tabs>
          <w:tab w:val="left" w:pos="900"/>
        </w:tabs>
        <w:spacing w:after="0" w:line="240" w:lineRule="auto"/>
        <w:jc w:val="both"/>
        <w:rPr>
          <w:rFonts w:ascii="Times New Roman" w:hAnsi="Times New Roman" w:cs="Times New Roman"/>
          <w:sz w:val="28"/>
          <w:szCs w:val="28"/>
        </w:rPr>
      </w:pPr>
    </w:p>
    <w:p w:rsidR="00AF2984" w:rsidRPr="00734439" w:rsidRDefault="00AF2984" w:rsidP="00AF2984">
      <w:pPr>
        <w:spacing w:after="0" w:line="240" w:lineRule="auto"/>
        <w:rPr>
          <w:sz w:val="28"/>
          <w:szCs w:val="28"/>
        </w:rPr>
      </w:pPr>
    </w:p>
    <w:p w:rsidR="00AF2984" w:rsidRPr="00734439" w:rsidRDefault="00AF2984" w:rsidP="00AF2984">
      <w:pPr>
        <w:spacing w:after="0" w:line="240" w:lineRule="auto"/>
        <w:rPr>
          <w:sz w:val="28"/>
          <w:szCs w:val="28"/>
        </w:rPr>
      </w:pPr>
    </w:p>
    <w:p w:rsidR="00FF2FB5" w:rsidRDefault="00FF2FB5" w:rsidP="00AF2984">
      <w:pPr>
        <w:spacing w:after="0" w:line="240" w:lineRule="auto"/>
        <w:rPr>
          <w:rFonts w:ascii="Times New Roman" w:hAnsi="Times New Roman" w:cs="Times New Roman"/>
          <w:sz w:val="28"/>
          <w:szCs w:val="28"/>
        </w:rPr>
      </w:pPr>
    </w:p>
    <w:p w:rsidR="00734439" w:rsidRPr="00734439" w:rsidRDefault="00734439" w:rsidP="00AF2984">
      <w:pPr>
        <w:spacing w:after="0" w:line="240" w:lineRule="auto"/>
        <w:rPr>
          <w:rFonts w:ascii="Times New Roman" w:hAnsi="Times New Roman" w:cs="Times New Roman"/>
          <w:sz w:val="28"/>
          <w:szCs w:val="28"/>
        </w:rPr>
      </w:pPr>
    </w:p>
    <w:p w:rsidR="00AF2984" w:rsidRPr="00513C95" w:rsidRDefault="00AF2984" w:rsidP="00AF2984">
      <w:pPr>
        <w:spacing w:after="0" w:line="240" w:lineRule="auto"/>
        <w:rPr>
          <w:rFonts w:ascii="Times New Roman" w:hAnsi="Times New Roman" w:cs="Times New Roman"/>
          <w:sz w:val="28"/>
          <w:szCs w:val="28"/>
        </w:rPr>
      </w:pPr>
      <w:r w:rsidRPr="00513C95">
        <w:rPr>
          <w:rFonts w:ascii="Times New Roman" w:hAnsi="Times New Roman" w:cs="Times New Roman"/>
          <w:sz w:val="28"/>
          <w:szCs w:val="28"/>
        </w:rPr>
        <w:t>с. Болчары</w:t>
      </w:r>
    </w:p>
    <w:p w:rsidR="00AF2984" w:rsidRPr="00513C95" w:rsidRDefault="00734439" w:rsidP="00AF29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16 марта </w:t>
      </w:r>
      <w:r w:rsidR="00AF2984" w:rsidRPr="00513C95">
        <w:rPr>
          <w:rFonts w:ascii="Times New Roman" w:hAnsi="Times New Roman" w:cs="Times New Roman"/>
          <w:sz w:val="28"/>
          <w:szCs w:val="28"/>
        </w:rPr>
        <w:t>20</w:t>
      </w:r>
      <w:r w:rsidR="007B0EE5" w:rsidRPr="00513C95">
        <w:rPr>
          <w:rFonts w:ascii="Times New Roman" w:hAnsi="Times New Roman" w:cs="Times New Roman"/>
          <w:sz w:val="28"/>
          <w:szCs w:val="28"/>
        </w:rPr>
        <w:t>23</w:t>
      </w:r>
      <w:r w:rsidR="00AF2984" w:rsidRPr="00513C95">
        <w:rPr>
          <w:rFonts w:ascii="Times New Roman" w:hAnsi="Times New Roman" w:cs="Times New Roman"/>
          <w:sz w:val="28"/>
          <w:szCs w:val="28"/>
        </w:rPr>
        <w:t xml:space="preserve"> год</w:t>
      </w:r>
    </w:p>
    <w:p w:rsidR="00AF2984" w:rsidRPr="00513C95" w:rsidRDefault="00AF2984" w:rsidP="00AF2984">
      <w:pPr>
        <w:spacing w:after="0" w:line="240" w:lineRule="auto"/>
        <w:rPr>
          <w:rFonts w:ascii="Times New Roman" w:hAnsi="Times New Roman" w:cs="Times New Roman"/>
          <w:sz w:val="28"/>
          <w:szCs w:val="28"/>
        </w:rPr>
      </w:pPr>
      <w:r w:rsidRPr="00513C95">
        <w:rPr>
          <w:rFonts w:ascii="Times New Roman" w:hAnsi="Times New Roman" w:cs="Times New Roman"/>
          <w:sz w:val="28"/>
          <w:szCs w:val="28"/>
        </w:rPr>
        <w:t>№</w:t>
      </w:r>
      <w:r w:rsidR="00513C95">
        <w:rPr>
          <w:rFonts w:ascii="Times New Roman" w:hAnsi="Times New Roman" w:cs="Times New Roman"/>
          <w:sz w:val="28"/>
          <w:szCs w:val="28"/>
        </w:rPr>
        <w:t xml:space="preserve"> </w:t>
      </w:r>
      <w:r w:rsidR="00734439">
        <w:rPr>
          <w:rFonts w:ascii="Times New Roman" w:hAnsi="Times New Roman" w:cs="Times New Roman"/>
          <w:sz w:val="28"/>
          <w:szCs w:val="28"/>
        </w:rPr>
        <w:t>339</w:t>
      </w:r>
    </w:p>
    <w:p w:rsidR="00513C95" w:rsidRDefault="00513C95" w:rsidP="00AF2984">
      <w:pPr>
        <w:spacing w:after="0" w:line="240" w:lineRule="auto"/>
        <w:ind w:right="-3" w:firstLine="6804"/>
        <w:jc w:val="right"/>
        <w:rPr>
          <w:rStyle w:val="afb"/>
          <w:rFonts w:ascii="Times New Roman" w:hAnsi="Times New Roman" w:cs="Times New Roman"/>
          <w:b w:val="0"/>
          <w:sz w:val="24"/>
          <w:szCs w:val="24"/>
        </w:rPr>
      </w:pPr>
    </w:p>
    <w:p w:rsidR="00513C95" w:rsidRDefault="00513C95" w:rsidP="00AF2984">
      <w:pPr>
        <w:spacing w:after="0" w:line="240" w:lineRule="auto"/>
        <w:ind w:right="-3" w:firstLine="6804"/>
        <w:jc w:val="right"/>
        <w:rPr>
          <w:rStyle w:val="afb"/>
          <w:rFonts w:ascii="Times New Roman" w:hAnsi="Times New Roman" w:cs="Times New Roman"/>
          <w:b w:val="0"/>
          <w:sz w:val="24"/>
          <w:szCs w:val="24"/>
        </w:rPr>
      </w:pPr>
    </w:p>
    <w:p w:rsidR="00513C95" w:rsidRDefault="00513C95" w:rsidP="00AF2984">
      <w:pPr>
        <w:spacing w:after="0" w:line="240" w:lineRule="auto"/>
        <w:ind w:right="-3" w:firstLine="6804"/>
        <w:jc w:val="right"/>
        <w:rPr>
          <w:rStyle w:val="afb"/>
          <w:rFonts w:ascii="Times New Roman" w:hAnsi="Times New Roman" w:cs="Times New Roman"/>
          <w:b w:val="0"/>
          <w:sz w:val="24"/>
          <w:szCs w:val="24"/>
        </w:rPr>
      </w:pPr>
    </w:p>
    <w:p w:rsidR="00513C95" w:rsidRDefault="00513C95" w:rsidP="00AF2984">
      <w:pPr>
        <w:spacing w:after="0" w:line="240" w:lineRule="auto"/>
        <w:ind w:right="-3" w:firstLine="6804"/>
        <w:jc w:val="right"/>
        <w:rPr>
          <w:rStyle w:val="afb"/>
          <w:rFonts w:ascii="Times New Roman" w:hAnsi="Times New Roman" w:cs="Times New Roman"/>
          <w:b w:val="0"/>
          <w:sz w:val="24"/>
          <w:szCs w:val="24"/>
        </w:rPr>
      </w:pPr>
    </w:p>
    <w:p w:rsidR="00513C95" w:rsidRDefault="00513C95" w:rsidP="00AF2984">
      <w:pPr>
        <w:spacing w:after="0" w:line="240" w:lineRule="auto"/>
        <w:ind w:right="-3" w:firstLine="6804"/>
        <w:jc w:val="right"/>
        <w:rPr>
          <w:rStyle w:val="afb"/>
          <w:rFonts w:ascii="Times New Roman" w:hAnsi="Times New Roman" w:cs="Times New Roman"/>
          <w:b w:val="0"/>
          <w:sz w:val="24"/>
          <w:szCs w:val="24"/>
        </w:rPr>
      </w:pPr>
    </w:p>
    <w:p w:rsidR="00513C95" w:rsidRDefault="00513C95" w:rsidP="00AF2984">
      <w:pPr>
        <w:spacing w:after="0" w:line="240" w:lineRule="auto"/>
        <w:ind w:right="-3" w:firstLine="6804"/>
        <w:jc w:val="right"/>
        <w:rPr>
          <w:rStyle w:val="afb"/>
          <w:rFonts w:ascii="Times New Roman" w:hAnsi="Times New Roman" w:cs="Times New Roman"/>
          <w:b w:val="0"/>
          <w:sz w:val="24"/>
          <w:szCs w:val="24"/>
        </w:rPr>
      </w:pPr>
    </w:p>
    <w:p w:rsidR="00513C95" w:rsidRDefault="00513C95" w:rsidP="00AF2984">
      <w:pPr>
        <w:spacing w:after="0" w:line="240" w:lineRule="auto"/>
        <w:ind w:right="-3" w:firstLine="6804"/>
        <w:jc w:val="right"/>
        <w:rPr>
          <w:rStyle w:val="afb"/>
          <w:rFonts w:ascii="Times New Roman" w:hAnsi="Times New Roman" w:cs="Times New Roman"/>
          <w:b w:val="0"/>
          <w:sz w:val="24"/>
          <w:szCs w:val="24"/>
        </w:rPr>
      </w:pPr>
    </w:p>
    <w:p w:rsidR="00513C95" w:rsidRDefault="00513C95" w:rsidP="00AF2984">
      <w:pPr>
        <w:spacing w:after="0" w:line="240" w:lineRule="auto"/>
        <w:ind w:right="-3" w:firstLine="6804"/>
        <w:jc w:val="right"/>
        <w:rPr>
          <w:rStyle w:val="afb"/>
          <w:rFonts w:ascii="Times New Roman" w:hAnsi="Times New Roman" w:cs="Times New Roman"/>
          <w:b w:val="0"/>
          <w:sz w:val="24"/>
          <w:szCs w:val="24"/>
        </w:rPr>
      </w:pPr>
    </w:p>
    <w:p w:rsidR="00602A9F" w:rsidRDefault="00602A9F" w:rsidP="00602A9F">
      <w:pPr>
        <w:spacing w:after="0" w:line="240" w:lineRule="auto"/>
        <w:ind w:right="-3"/>
        <w:rPr>
          <w:rStyle w:val="afb"/>
          <w:rFonts w:ascii="Times New Roman" w:hAnsi="Times New Roman" w:cs="Times New Roman"/>
          <w:b w:val="0"/>
          <w:sz w:val="24"/>
          <w:szCs w:val="24"/>
        </w:rPr>
      </w:pPr>
    </w:p>
    <w:p w:rsidR="00602A9F" w:rsidRDefault="00602A9F" w:rsidP="00602A9F">
      <w:pPr>
        <w:spacing w:after="0" w:line="240" w:lineRule="auto"/>
        <w:ind w:right="-3"/>
        <w:rPr>
          <w:rStyle w:val="afb"/>
          <w:rFonts w:ascii="Times New Roman" w:hAnsi="Times New Roman" w:cs="Times New Roman"/>
          <w:b w:val="0"/>
          <w:sz w:val="24"/>
          <w:szCs w:val="24"/>
        </w:rPr>
      </w:pPr>
    </w:p>
    <w:p w:rsidR="00AF2984" w:rsidRPr="00513C95" w:rsidRDefault="00AF2984" w:rsidP="00513C95">
      <w:pPr>
        <w:spacing w:after="0" w:line="240" w:lineRule="auto"/>
        <w:ind w:left="5387" w:right="-3"/>
        <w:rPr>
          <w:rFonts w:ascii="Times New Roman" w:hAnsi="Times New Roman" w:cs="Times New Roman"/>
          <w:sz w:val="28"/>
          <w:szCs w:val="28"/>
        </w:rPr>
      </w:pPr>
      <w:r w:rsidRPr="00513C95">
        <w:rPr>
          <w:rStyle w:val="afb"/>
          <w:rFonts w:ascii="Times New Roman" w:hAnsi="Times New Roman" w:cs="Times New Roman"/>
          <w:b w:val="0"/>
          <w:color w:val="auto"/>
          <w:sz w:val="28"/>
          <w:szCs w:val="28"/>
        </w:rPr>
        <w:lastRenderedPageBreak/>
        <w:t>Приложение</w:t>
      </w:r>
    </w:p>
    <w:p w:rsidR="00AF2984" w:rsidRPr="00513C95" w:rsidRDefault="00AF2984" w:rsidP="00513C95">
      <w:pPr>
        <w:spacing w:after="0" w:line="240" w:lineRule="auto"/>
        <w:ind w:left="5387" w:right="-3"/>
        <w:rPr>
          <w:rStyle w:val="afb"/>
          <w:rFonts w:ascii="Times New Roman" w:hAnsi="Times New Roman" w:cs="Times New Roman"/>
          <w:b w:val="0"/>
          <w:color w:val="auto"/>
          <w:sz w:val="28"/>
          <w:szCs w:val="28"/>
        </w:rPr>
      </w:pPr>
      <w:r w:rsidRPr="00513C95">
        <w:rPr>
          <w:rStyle w:val="afb"/>
          <w:rFonts w:ascii="Times New Roman" w:hAnsi="Times New Roman" w:cs="Times New Roman"/>
          <w:b w:val="0"/>
          <w:color w:val="auto"/>
          <w:sz w:val="28"/>
          <w:szCs w:val="28"/>
        </w:rPr>
        <w:t xml:space="preserve">к </w:t>
      </w:r>
      <w:hyperlink w:anchor="sub_0" w:history="1">
        <w:r w:rsidRPr="00513C95">
          <w:rPr>
            <w:rStyle w:val="afc"/>
            <w:rFonts w:ascii="Times New Roman" w:hAnsi="Times New Roman" w:cs="Times New Roman"/>
            <w:b w:val="0"/>
            <w:bCs w:val="0"/>
            <w:color w:val="auto"/>
            <w:sz w:val="28"/>
            <w:szCs w:val="28"/>
          </w:rPr>
          <w:t>решению</w:t>
        </w:r>
      </w:hyperlink>
      <w:r w:rsidRPr="00513C95">
        <w:rPr>
          <w:rStyle w:val="afb"/>
          <w:rFonts w:ascii="Times New Roman" w:hAnsi="Times New Roman" w:cs="Times New Roman"/>
          <w:b w:val="0"/>
          <w:color w:val="auto"/>
          <w:sz w:val="28"/>
          <w:szCs w:val="28"/>
        </w:rPr>
        <w:t xml:space="preserve"> Совета депутатов</w:t>
      </w:r>
    </w:p>
    <w:p w:rsidR="00AF2984" w:rsidRPr="00513C95" w:rsidRDefault="00AF2984" w:rsidP="00513C95">
      <w:pPr>
        <w:spacing w:after="0" w:line="240" w:lineRule="auto"/>
        <w:ind w:left="5387" w:right="-3"/>
        <w:rPr>
          <w:rStyle w:val="afb"/>
          <w:rFonts w:ascii="Times New Roman" w:hAnsi="Times New Roman" w:cs="Times New Roman"/>
          <w:b w:val="0"/>
          <w:color w:val="auto"/>
          <w:sz w:val="28"/>
          <w:szCs w:val="28"/>
        </w:rPr>
      </w:pPr>
      <w:r w:rsidRPr="00513C95">
        <w:rPr>
          <w:rFonts w:ascii="Times New Roman" w:hAnsi="Times New Roman" w:cs="Times New Roman"/>
          <w:sz w:val="28"/>
          <w:szCs w:val="28"/>
        </w:rPr>
        <w:t>сельское поселение Болчары</w:t>
      </w:r>
      <w:r w:rsidRPr="00513C95">
        <w:rPr>
          <w:rStyle w:val="afb"/>
          <w:rFonts w:ascii="Times New Roman" w:hAnsi="Times New Roman" w:cs="Times New Roman"/>
          <w:b w:val="0"/>
          <w:color w:val="auto"/>
          <w:sz w:val="28"/>
          <w:szCs w:val="28"/>
        </w:rPr>
        <w:t xml:space="preserve">                                                                                                              от </w:t>
      </w:r>
      <w:r w:rsidR="00734439">
        <w:rPr>
          <w:rStyle w:val="afb"/>
          <w:rFonts w:ascii="Times New Roman" w:hAnsi="Times New Roman" w:cs="Times New Roman"/>
          <w:b w:val="0"/>
          <w:color w:val="auto"/>
          <w:sz w:val="28"/>
          <w:szCs w:val="28"/>
        </w:rPr>
        <w:t>16.03.</w:t>
      </w:r>
      <w:r w:rsidRPr="00513C95">
        <w:rPr>
          <w:rStyle w:val="afb"/>
          <w:rFonts w:ascii="Times New Roman" w:hAnsi="Times New Roman" w:cs="Times New Roman"/>
          <w:b w:val="0"/>
          <w:color w:val="auto"/>
          <w:sz w:val="28"/>
          <w:szCs w:val="28"/>
        </w:rPr>
        <w:t>20</w:t>
      </w:r>
      <w:r w:rsidR="007B0EE5" w:rsidRPr="00513C95">
        <w:rPr>
          <w:rStyle w:val="afb"/>
          <w:rFonts w:ascii="Times New Roman" w:hAnsi="Times New Roman" w:cs="Times New Roman"/>
          <w:b w:val="0"/>
          <w:color w:val="auto"/>
          <w:sz w:val="28"/>
          <w:szCs w:val="28"/>
        </w:rPr>
        <w:t>23</w:t>
      </w:r>
      <w:r w:rsidRPr="00513C95">
        <w:rPr>
          <w:rStyle w:val="afb"/>
          <w:rFonts w:ascii="Times New Roman" w:hAnsi="Times New Roman" w:cs="Times New Roman"/>
          <w:b w:val="0"/>
          <w:color w:val="auto"/>
          <w:sz w:val="28"/>
          <w:szCs w:val="28"/>
        </w:rPr>
        <w:t xml:space="preserve"> №</w:t>
      </w:r>
      <w:r w:rsidR="00FF2FB5" w:rsidRPr="00513C95">
        <w:rPr>
          <w:rStyle w:val="afb"/>
          <w:rFonts w:ascii="Times New Roman" w:hAnsi="Times New Roman" w:cs="Times New Roman"/>
          <w:b w:val="0"/>
          <w:color w:val="auto"/>
          <w:sz w:val="28"/>
          <w:szCs w:val="28"/>
        </w:rPr>
        <w:t xml:space="preserve"> </w:t>
      </w:r>
      <w:r w:rsidR="00734439">
        <w:rPr>
          <w:rStyle w:val="afb"/>
          <w:rFonts w:ascii="Times New Roman" w:hAnsi="Times New Roman" w:cs="Times New Roman"/>
          <w:b w:val="0"/>
          <w:color w:val="auto"/>
          <w:sz w:val="28"/>
          <w:szCs w:val="28"/>
        </w:rPr>
        <w:t>339</w:t>
      </w:r>
    </w:p>
    <w:p w:rsidR="00AF2984" w:rsidRPr="00AF2984" w:rsidRDefault="00AF2984" w:rsidP="00AF2984">
      <w:pPr>
        <w:pStyle w:val="ConsTitle"/>
        <w:widowControl/>
        <w:tabs>
          <w:tab w:val="left" w:pos="0"/>
        </w:tabs>
        <w:ind w:right="0"/>
        <w:jc w:val="center"/>
        <w:rPr>
          <w:rStyle w:val="afb"/>
          <w:rFonts w:ascii="Times New Roman" w:hAnsi="Times New Roman" w:cs="Times New Roman"/>
          <w:sz w:val="24"/>
          <w:szCs w:val="24"/>
        </w:rPr>
      </w:pPr>
    </w:p>
    <w:p w:rsidR="00AF2984" w:rsidRPr="00AF2984" w:rsidRDefault="00AF2984" w:rsidP="00AF2984">
      <w:pPr>
        <w:pStyle w:val="ConsTitle"/>
        <w:widowControl/>
        <w:tabs>
          <w:tab w:val="left" w:pos="0"/>
        </w:tabs>
        <w:ind w:right="0"/>
        <w:jc w:val="center"/>
        <w:rPr>
          <w:rFonts w:ascii="Times New Roman" w:hAnsi="Times New Roman" w:cs="Times New Roman"/>
          <w:sz w:val="24"/>
          <w:szCs w:val="24"/>
        </w:rPr>
      </w:pPr>
    </w:p>
    <w:p w:rsidR="00AF2984" w:rsidRPr="00734439" w:rsidRDefault="00AF2984" w:rsidP="00AF2984">
      <w:pPr>
        <w:pStyle w:val="ConsTitle"/>
        <w:widowControl/>
        <w:tabs>
          <w:tab w:val="left" w:pos="0"/>
        </w:tabs>
        <w:ind w:right="0"/>
        <w:jc w:val="center"/>
        <w:rPr>
          <w:rFonts w:ascii="Times New Roman" w:hAnsi="Times New Roman" w:cs="Times New Roman"/>
          <w:b w:val="0"/>
          <w:sz w:val="28"/>
          <w:szCs w:val="28"/>
        </w:rPr>
      </w:pPr>
      <w:r w:rsidRPr="00734439">
        <w:rPr>
          <w:rFonts w:ascii="Times New Roman" w:hAnsi="Times New Roman" w:cs="Times New Roman"/>
          <w:b w:val="0"/>
          <w:sz w:val="28"/>
          <w:szCs w:val="28"/>
        </w:rPr>
        <w:t xml:space="preserve">Положение о бюджетном процессе </w:t>
      </w:r>
    </w:p>
    <w:p w:rsidR="00AF2984" w:rsidRPr="00734439" w:rsidRDefault="00AF2984" w:rsidP="00AF2984">
      <w:pPr>
        <w:pStyle w:val="ConsTitle"/>
        <w:widowControl/>
        <w:tabs>
          <w:tab w:val="left" w:pos="0"/>
        </w:tabs>
        <w:ind w:right="0"/>
        <w:jc w:val="center"/>
        <w:rPr>
          <w:rFonts w:ascii="Times New Roman" w:hAnsi="Times New Roman" w:cs="Times New Roman"/>
          <w:b w:val="0"/>
          <w:sz w:val="28"/>
          <w:szCs w:val="28"/>
        </w:rPr>
      </w:pPr>
      <w:r w:rsidRPr="00734439">
        <w:rPr>
          <w:rFonts w:ascii="Times New Roman" w:hAnsi="Times New Roman" w:cs="Times New Roman"/>
          <w:b w:val="0"/>
          <w:sz w:val="28"/>
          <w:szCs w:val="28"/>
        </w:rPr>
        <w:t xml:space="preserve">в муниципальном образовании сельское поселение Болчары </w:t>
      </w:r>
    </w:p>
    <w:p w:rsidR="00AF2984" w:rsidRPr="00AF2984" w:rsidRDefault="00AF2984" w:rsidP="00AF2984">
      <w:pPr>
        <w:pStyle w:val="ConsTitle"/>
        <w:widowControl/>
        <w:tabs>
          <w:tab w:val="left" w:pos="1080"/>
        </w:tabs>
        <w:ind w:right="0"/>
        <w:rPr>
          <w:rFonts w:ascii="Times New Roman" w:hAnsi="Times New Roman" w:cs="Times New Roman"/>
          <w:sz w:val="24"/>
          <w:szCs w:val="24"/>
        </w:rPr>
      </w:pPr>
    </w:p>
    <w:p w:rsidR="00AF2984" w:rsidRPr="00513C95" w:rsidRDefault="00AF2984" w:rsidP="00513C95">
      <w:pPr>
        <w:pStyle w:val="ConsNormal"/>
        <w:tabs>
          <w:tab w:val="left" w:pos="1080"/>
        </w:tabs>
        <w:ind w:firstLine="0"/>
        <w:jc w:val="center"/>
        <w:rPr>
          <w:rFonts w:ascii="Times New Roman" w:hAnsi="Times New Roman" w:cs="Times New Roman"/>
          <w:sz w:val="28"/>
          <w:szCs w:val="28"/>
        </w:rPr>
      </w:pPr>
      <w:r w:rsidRPr="00513C95">
        <w:rPr>
          <w:rFonts w:ascii="Times New Roman" w:hAnsi="Times New Roman" w:cs="Times New Roman"/>
          <w:sz w:val="28"/>
          <w:szCs w:val="28"/>
        </w:rPr>
        <w:t xml:space="preserve">Раздел </w:t>
      </w:r>
      <w:r w:rsidR="007B0EE5" w:rsidRPr="00513C95">
        <w:rPr>
          <w:rFonts w:ascii="Times New Roman" w:hAnsi="Times New Roman" w:cs="Times New Roman"/>
          <w:sz w:val="28"/>
          <w:szCs w:val="28"/>
        </w:rPr>
        <w:t>1</w:t>
      </w:r>
      <w:r w:rsidRPr="00513C95">
        <w:rPr>
          <w:rFonts w:ascii="Times New Roman" w:hAnsi="Times New Roman" w:cs="Times New Roman"/>
          <w:sz w:val="28"/>
          <w:szCs w:val="28"/>
        </w:rPr>
        <w:t>. Общие положения</w:t>
      </w:r>
    </w:p>
    <w:p w:rsidR="00AF2984" w:rsidRPr="00513C95" w:rsidRDefault="00AF2984" w:rsidP="00AF2984">
      <w:pPr>
        <w:pStyle w:val="ConsNonformat"/>
        <w:tabs>
          <w:tab w:val="left" w:pos="1080"/>
        </w:tabs>
        <w:ind w:right="0" w:firstLine="709"/>
        <w:jc w:val="center"/>
        <w:rPr>
          <w:rFonts w:ascii="Times New Roman" w:hAnsi="Times New Roman" w:cs="Times New Roman"/>
          <w:sz w:val="28"/>
          <w:szCs w:val="28"/>
        </w:rPr>
      </w:pPr>
    </w:p>
    <w:p w:rsidR="007B0EE5" w:rsidRPr="00513C95" w:rsidRDefault="007B0EE5"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1.1. Положение о бюджетном процессе в муниципальном образовании сельское поселение Болчары (далее </w:t>
      </w:r>
      <w:r w:rsidR="00513C95">
        <w:rPr>
          <w:rFonts w:ascii="Times New Roman" w:hAnsi="Times New Roman" w:cs="Times New Roman"/>
          <w:color w:val="000000"/>
          <w:sz w:val="28"/>
          <w:szCs w:val="28"/>
        </w:rPr>
        <w:t>–</w:t>
      </w:r>
      <w:r w:rsidRPr="00513C95">
        <w:rPr>
          <w:rFonts w:ascii="Times New Roman" w:hAnsi="Times New Roman" w:cs="Times New Roman"/>
          <w:color w:val="000000"/>
          <w:sz w:val="28"/>
          <w:szCs w:val="28"/>
        </w:rPr>
        <w:t xml:space="preserve"> Положение) разработано на основании Бюджетного кодекса Российской Федерации, Федерального закона от 06</w:t>
      </w:r>
      <w:r w:rsidR="00602A9F">
        <w:rPr>
          <w:rFonts w:ascii="Times New Roman" w:hAnsi="Times New Roman" w:cs="Times New Roman"/>
          <w:color w:val="000000"/>
          <w:sz w:val="28"/>
          <w:szCs w:val="28"/>
        </w:rPr>
        <w:t xml:space="preserve"> октября </w:t>
      </w:r>
      <w:r w:rsidRPr="00513C95">
        <w:rPr>
          <w:rFonts w:ascii="Times New Roman" w:hAnsi="Times New Roman" w:cs="Times New Roman"/>
          <w:color w:val="000000"/>
          <w:sz w:val="28"/>
          <w:szCs w:val="28"/>
        </w:rPr>
        <w:t xml:space="preserve">2003 </w:t>
      </w:r>
      <w:r w:rsidR="00602A9F">
        <w:rPr>
          <w:rFonts w:ascii="Times New Roman" w:hAnsi="Times New Roman" w:cs="Times New Roman"/>
          <w:color w:val="000000"/>
          <w:sz w:val="28"/>
          <w:szCs w:val="28"/>
        </w:rPr>
        <w:t>года №</w:t>
      </w:r>
      <w:r w:rsidRPr="00513C95">
        <w:rPr>
          <w:rFonts w:ascii="Times New Roman" w:hAnsi="Times New Roman" w:cs="Times New Roman"/>
          <w:color w:val="000000"/>
          <w:sz w:val="28"/>
          <w:szCs w:val="28"/>
        </w:rPr>
        <w:t xml:space="preserve"> 131</w:t>
      </w:r>
      <w:r w:rsidR="00602A9F">
        <w:rPr>
          <w:rFonts w:ascii="Times New Roman" w:hAnsi="Times New Roman" w:cs="Times New Roman"/>
          <w:color w:val="000000"/>
          <w:sz w:val="28"/>
          <w:szCs w:val="28"/>
        </w:rPr>
        <w:t xml:space="preserve"> – </w:t>
      </w:r>
      <w:r w:rsidRPr="00513C95">
        <w:rPr>
          <w:rFonts w:ascii="Times New Roman" w:hAnsi="Times New Roman" w:cs="Times New Roman"/>
          <w:color w:val="000000"/>
          <w:sz w:val="28"/>
          <w:szCs w:val="28"/>
        </w:rPr>
        <w:t xml:space="preserve">ФЗ </w:t>
      </w:r>
      <w:r w:rsidR="00602A9F">
        <w:rPr>
          <w:rFonts w:ascii="Times New Roman" w:hAnsi="Times New Roman" w:cs="Times New Roman"/>
          <w:color w:val="000000"/>
          <w:sz w:val="28"/>
          <w:szCs w:val="28"/>
        </w:rPr>
        <w:t>«</w:t>
      </w:r>
      <w:r w:rsidRPr="00513C95">
        <w:rPr>
          <w:rFonts w:ascii="Times New Roman" w:hAnsi="Times New Roman" w:cs="Times New Roman"/>
          <w:color w:val="000000"/>
          <w:sz w:val="28"/>
          <w:szCs w:val="28"/>
        </w:rPr>
        <w:t>Об общих принципах организации местного самоуправления в Российской Федерации</w:t>
      </w:r>
      <w:r w:rsidR="00602A9F">
        <w:rPr>
          <w:rFonts w:ascii="Times New Roman" w:hAnsi="Times New Roman" w:cs="Times New Roman"/>
          <w:color w:val="000000"/>
          <w:sz w:val="28"/>
          <w:szCs w:val="28"/>
        </w:rPr>
        <w:t>»</w:t>
      </w:r>
      <w:r w:rsidRPr="00513C95">
        <w:rPr>
          <w:rFonts w:ascii="Times New Roman" w:hAnsi="Times New Roman" w:cs="Times New Roman"/>
          <w:color w:val="000000"/>
          <w:sz w:val="28"/>
          <w:szCs w:val="28"/>
        </w:rPr>
        <w:t>, Устава муниципального образования сельское поселение Болчары, с целью исполнения правовых основ при осуществлении бюджетного процесса в муниципальном образовании сельское поселение Болчары и определяет порядок составления, рассмотрения проекта бюджета, утверждения и исполнения бюджета сельское поселение Болчары, а также осуществления контроля за его исполнением.</w:t>
      </w:r>
    </w:p>
    <w:p w:rsidR="007B0EE5" w:rsidRPr="00513C95" w:rsidRDefault="007B0EE5"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1.2. Понятия и термины, применяемые в настоящем Положении, используются в значениях, определенных Бюджетным кодексом Российской Федерации .</w:t>
      </w:r>
    </w:p>
    <w:p w:rsidR="007B0EE5" w:rsidRPr="00513C95" w:rsidRDefault="007B0EE5"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1.3. Бюджетные правоотношения в сельском поселении Болчары осуществляются в соответствии с Бюджетным кодексом Российской Федерации, федеральными законами, законами Ханты</w:t>
      </w:r>
      <w:r w:rsidR="00602A9F">
        <w:rPr>
          <w:rFonts w:ascii="Times New Roman" w:hAnsi="Times New Roman" w:cs="Times New Roman"/>
          <w:color w:val="000000"/>
          <w:sz w:val="28"/>
          <w:szCs w:val="28"/>
        </w:rPr>
        <w:t xml:space="preserve"> – </w:t>
      </w:r>
      <w:r w:rsidRPr="00513C95">
        <w:rPr>
          <w:rFonts w:ascii="Times New Roman" w:hAnsi="Times New Roman" w:cs="Times New Roman"/>
          <w:color w:val="000000"/>
          <w:sz w:val="28"/>
          <w:szCs w:val="28"/>
        </w:rPr>
        <w:t xml:space="preserve">Мансийского автономного </w:t>
      </w:r>
      <w:r w:rsidR="00602A9F">
        <w:rPr>
          <w:rFonts w:ascii="Times New Roman" w:hAnsi="Times New Roman" w:cs="Times New Roman"/>
          <w:color w:val="000000"/>
          <w:sz w:val="28"/>
          <w:szCs w:val="28"/>
        </w:rPr>
        <w:t xml:space="preserve">                     </w:t>
      </w:r>
      <w:r w:rsidRPr="00513C95">
        <w:rPr>
          <w:rFonts w:ascii="Times New Roman" w:hAnsi="Times New Roman" w:cs="Times New Roman"/>
          <w:color w:val="000000"/>
          <w:sz w:val="28"/>
          <w:szCs w:val="28"/>
        </w:rPr>
        <w:t xml:space="preserve">округа </w:t>
      </w:r>
      <w:r w:rsidR="00602A9F">
        <w:rPr>
          <w:rFonts w:ascii="Times New Roman" w:hAnsi="Times New Roman" w:cs="Times New Roman"/>
          <w:color w:val="000000"/>
          <w:sz w:val="28"/>
          <w:szCs w:val="28"/>
        </w:rPr>
        <w:t>–</w:t>
      </w:r>
      <w:r w:rsidRPr="00513C95">
        <w:rPr>
          <w:rFonts w:ascii="Times New Roman" w:hAnsi="Times New Roman" w:cs="Times New Roman"/>
          <w:color w:val="000000"/>
          <w:sz w:val="28"/>
          <w:szCs w:val="28"/>
        </w:rPr>
        <w:t xml:space="preserve"> Югры и муниципальными правовыми актами сельского поселения Болчары, регулирующими бюджетные правоотношения.</w:t>
      </w:r>
    </w:p>
    <w:p w:rsidR="007B0EE5" w:rsidRPr="00513C95" w:rsidRDefault="007B0EE5"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1.4. Бюджет сельского поселения Болчары (далее </w:t>
      </w:r>
      <w:r w:rsidR="00602A9F">
        <w:rPr>
          <w:rFonts w:ascii="Times New Roman" w:hAnsi="Times New Roman" w:cs="Times New Roman"/>
          <w:color w:val="000000"/>
          <w:sz w:val="28"/>
          <w:szCs w:val="28"/>
        </w:rPr>
        <w:t>–</w:t>
      </w:r>
      <w:r w:rsidRPr="00513C95">
        <w:rPr>
          <w:rFonts w:ascii="Times New Roman" w:hAnsi="Times New Roman" w:cs="Times New Roman"/>
          <w:color w:val="000000"/>
          <w:sz w:val="28"/>
          <w:szCs w:val="28"/>
        </w:rPr>
        <w:t xml:space="preserve"> бюджет) и годовой отчет об его исполнении утверждаются решением Совета депутатов сельского поселения Болчары (далее </w:t>
      </w:r>
      <w:r w:rsidR="00602A9F">
        <w:rPr>
          <w:rFonts w:ascii="Times New Roman" w:hAnsi="Times New Roman" w:cs="Times New Roman"/>
          <w:color w:val="000000"/>
          <w:sz w:val="28"/>
          <w:szCs w:val="28"/>
        </w:rPr>
        <w:t>–</w:t>
      </w:r>
      <w:r w:rsidRPr="00513C95">
        <w:rPr>
          <w:rFonts w:ascii="Times New Roman" w:hAnsi="Times New Roman" w:cs="Times New Roman"/>
          <w:color w:val="000000"/>
          <w:sz w:val="28"/>
          <w:szCs w:val="28"/>
        </w:rPr>
        <w:t xml:space="preserve"> Совет депутатов).</w:t>
      </w:r>
    </w:p>
    <w:p w:rsidR="007B0EE5" w:rsidRPr="00513C95" w:rsidRDefault="007B0EE5"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1.5. Бюджет составляется и утверждается сроком на три года </w:t>
      </w:r>
      <w:r w:rsidR="00602A9F">
        <w:rPr>
          <w:rFonts w:ascii="Times New Roman" w:hAnsi="Times New Roman" w:cs="Times New Roman"/>
          <w:color w:val="000000"/>
          <w:sz w:val="28"/>
          <w:szCs w:val="28"/>
        </w:rPr>
        <w:t>–</w:t>
      </w:r>
      <w:r w:rsidRPr="00513C95">
        <w:rPr>
          <w:rFonts w:ascii="Times New Roman" w:hAnsi="Times New Roman" w:cs="Times New Roman"/>
          <w:color w:val="000000"/>
          <w:sz w:val="28"/>
          <w:szCs w:val="28"/>
        </w:rPr>
        <w:t xml:space="preserve"> очередной финансовый год и плановый период.</w:t>
      </w:r>
    </w:p>
    <w:p w:rsidR="007B0EE5" w:rsidRPr="00513C95" w:rsidRDefault="007B0EE5"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1.6. Решение Совета депутатов сельского поселения Болчары о бюджете сельского поселения Болчары вступает в силу с 1 января и действует по 31 декабря финансового года, если иное не предусмотрено Бюджетным кодексом Российской Федерации.</w:t>
      </w:r>
    </w:p>
    <w:p w:rsidR="007B0EE5" w:rsidRPr="00513C95" w:rsidRDefault="007B0EE5"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1.7. </w:t>
      </w:r>
      <w:r w:rsidRPr="00513C95">
        <w:rPr>
          <w:rFonts w:ascii="Times New Roman" w:hAnsi="Times New Roman" w:cs="Times New Roman"/>
          <w:sz w:val="28"/>
          <w:szCs w:val="28"/>
        </w:rPr>
        <w:t>Сроки, установленные в настоящем Положении, определяются в календарных днях.</w:t>
      </w:r>
    </w:p>
    <w:p w:rsidR="00AF2984" w:rsidRPr="00513C95" w:rsidRDefault="00AF2984" w:rsidP="00AF2984">
      <w:pPr>
        <w:pStyle w:val="ConsNormal"/>
        <w:tabs>
          <w:tab w:val="left" w:pos="1080"/>
        </w:tabs>
        <w:ind w:firstLine="567"/>
        <w:jc w:val="both"/>
        <w:rPr>
          <w:rFonts w:ascii="Times New Roman" w:hAnsi="Times New Roman" w:cs="Times New Roman"/>
          <w:sz w:val="28"/>
          <w:szCs w:val="28"/>
        </w:rPr>
      </w:pPr>
    </w:p>
    <w:p w:rsidR="00AF2984" w:rsidRPr="00513C95" w:rsidRDefault="00AF2984" w:rsidP="00AF2984">
      <w:pPr>
        <w:pStyle w:val="ConsNormal"/>
        <w:tabs>
          <w:tab w:val="left" w:pos="1080"/>
        </w:tabs>
        <w:ind w:firstLine="567"/>
        <w:jc w:val="both"/>
        <w:rPr>
          <w:rFonts w:ascii="Times New Roman" w:hAnsi="Times New Roman" w:cs="Times New Roman"/>
          <w:sz w:val="28"/>
          <w:szCs w:val="28"/>
        </w:rPr>
      </w:pPr>
    </w:p>
    <w:p w:rsidR="007B0EE5" w:rsidRPr="00602A9F" w:rsidRDefault="00AF2984" w:rsidP="00602A9F">
      <w:pPr>
        <w:pStyle w:val="ConsNormal"/>
        <w:tabs>
          <w:tab w:val="left" w:pos="1080"/>
        </w:tabs>
        <w:ind w:firstLine="0"/>
        <w:jc w:val="center"/>
        <w:rPr>
          <w:rFonts w:ascii="Times New Roman" w:hAnsi="Times New Roman" w:cs="Times New Roman"/>
          <w:bCs/>
          <w:color w:val="000000"/>
          <w:sz w:val="28"/>
          <w:szCs w:val="28"/>
        </w:rPr>
      </w:pPr>
      <w:r w:rsidRPr="00602A9F">
        <w:rPr>
          <w:rFonts w:ascii="Times New Roman" w:hAnsi="Times New Roman" w:cs="Times New Roman"/>
          <w:sz w:val="28"/>
          <w:szCs w:val="28"/>
        </w:rPr>
        <w:t xml:space="preserve">Раздел </w:t>
      </w:r>
      <w:r w:rsidR="007B0EE5" w:rsidRPr="00602A9F">
        <w:rPr>
          <w:rFonts w:ascii="Times New Roman" w:hAnsi="Times New Roman" w:cs="Times New Roman"/>
          <w:sz w:val="28"/>
          <w:szCs w:val="28"/>
        </w:rPr>
        <w:t>2</w:t>
      </w:r>
      <w:r w:rsidRPr="00602A9F">
        <w:rPr>
          <w:rFonts w:ascii="Times New Roman" w:hAnsi="Times New Roman" w:cs="Times New Roman"/>
          <w:sz w:val="28"/>
          <w:szCs w:val="28"/>
        </w:rPr>
        <w:t xml:space="preserve">. </w:t>
      </w:r>
      <w:r w:rsidR="007B0EE5" w:rsidRPr="00602A9F">
        <w:rPr>
          <w:rFonts w:ascii="Times New Roman" w:hAnsi="Times New Roman" w:cs="Times New Roman"/>
          <w:bCs/>
          <w:color w:val="000000"/>
          <w:sz w:val="28"/>
          <w:szCs w:val="28"/>
        </w:rPr>
        <w:t xml:space="preserve">Участники бюджетного процесса в муниципальном образовании </w:t>
      </w:r>
    </w:p>
    <w:p w:rsidR="00AF2984" w:rsidRPr="00602A9F" w:rsidRDefault="00AF2984" w:rsidP="00602A9F">
      <w:pPr>
        <w:pStyle w:val="ConsNormal"/>
        <w:tabs>
          <w:tab w:val="left" w:pos="1080"/>
        </w:tabs>
        <w:ind w:firstLine="0"/>
        <w:jc w:val="center"/>
        <w:rPr>
          <w:rFonts w:ascii="Times New Roman" w:hAnsi="Times New Roman" w:cs="Times New Roman"/>
          <w:sz w:val="28"/>
          <w:szCs w:val="28"/>
        </w:rPr>
      </w:pPr>
      <w:r w:rsidRPr="00602A9F">
        <w:rPr>
          <w:rFonts w:ascii="Times New Roman" w:hAnsi="Times New Roman" w:cs="Times New Roman"/>
          <w:sz w:val="28"/>
          <w:szCs w:val="28"/>
        </w:rPr>
        <w:t>сельское поселение Болчары</w:t>
      </w:r>
    </w:p>
    <w:p w:rsidR="00AF2984" w:rsidRPr="00513C95" w:rsidRDefault="00AF2984" w:rsidP="00AF2984">
      <w:pPr>
        <w:pStyle w:val="ConsNormal"/>
        <w:tabs>
          <w:tab w:val="left" w:pos="1080"/>
        </w:tabs>
        <w:ind w:firstLine="567"/>
        <w:jc w:val="center"/>
        <w:rPr>
          <w:rFonts w:ascii="Times New Roman" w:hAnsi="Times New Roman" w:cs="Times New Roman"/>
          <w:b/>
          <w:sz w:val="28"/>
          <w:szCs w:val="28"/>
        </w:rPr>
      </w:pP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2.1. Участниками бюджетного процесса в муниципальном образовании сельское поселение Болчары являются:</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2.1.1. Глава муниципального образования сельское поселение Болчары (глава администрации) </w:t>
      </w:r>
      <w:r w:rsidR="00602A9F">
        <w:rPr>
          <w:rFonts w:ascii="Times New Roman" w:hAnsi="Times New Roman" w:cs="Times New Roman"/>
          <w:color w:val="000000"/>
          <w:sz w:val="28"/>
          <w:szCs w:val="28"/>
        </w:rPr>
        <w:t>–</w:t>
      </w:r>
      <w:r w:rsidRPr="00513C95">
        <w:rPr>
          <w:rFonts w:ascii="Times New Roman" w:hAnsi="Times New Roman" w:cs="Times New Roman"/>
          <w:color w:val="000000"/>
          <w:sz w:val="28"/>
          <w:szCs w:val="28"/>
        </w:rPr>
        <w:t xml:space="preserve"> высшее должностное лицо;</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2.1.2. Совет депутатов (представительный орган муниципального образования);</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2.1.3. Администрация сельского поселение Болчары;</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2.1.4. Контрольно</w:t>
      </w:r>
      <w:r w:rsidR="00602A9F">
        <w:rPr>
          <w:rFonts w:ascii="Times New Roman" w:hAnsi="Times New Roman" w:cs="Times New Roman"/>
          <w:color w:val="000000"/>
          <w:sz w:val="28"/>
          <w:szCs w:val="28"/>
        </w:rPr>
        <w:t xml:space="preserve"> – </w:t>
      </w:r>
      <w:r w:rsidRPr="00513C95">
        <w:rPr>
          <w:rFonts w:ascii="Times New Roman" w:hAnsi="Times New Roman" w:cs="Times New Roman"/>
          <w:color w:val="000000"/>
          <w:sz w:val="28"/>
          <w:szCs w:val="28"/>
        </w:rPr>
        <w:t>счетный орган (орган внешнего финансового контроля);</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2.1.5. Главные распорядители средств бюджета сельского поселение Болчары;</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2.1.6. Главные администраторы доходов бюджета сельского поселение Болчары;</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2.1.7. Главные администраторы источников финансирования дефицита бюджета сельского поселение Болчары;</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2.1.8. Получатели бюджетных средств сельского поселение Болчары.</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2.2. Полномочия участников бюджетного процесса в сельском поселении Болчары определяются действующим законодательством Российской Федерации, Ханты</w:t>
      </w:r>
      <w:r w:rsidR="00602A9F">
        <w:rPr>
          <w:rFonts w:ascii="Times New Roman" w:hAnsi="Times New Roman" w:cs="Times New Roman"/>
          <w:color w:val="000000"/>
          <w:sz w:val="28"/>
          <w:szCs w:val="28"/>
        </w:rPr>
        <w:t xml:space="preserve"> – </w:t>
      </w:r>
      <w:r w:rsidRPr="00513C95">
        <w:rPr>
          <w:rFonts w:ascii="Times New Roman" w:hAnsi="Times New Roman" w:cs="Times New Roman"/>
          <w:color w:val="000000"/>
          <w:sz w:val="28"/>
          <w:szCs w:val="28"/>
        </w:rPr>
        <w:t xml:space="preserve">Мансийского автономного округа </w:t>
      </w:r>
      <w:r w:rsidR="00602A9F">
        <w:rPr>
          <w:rFonts w:ascii="Times New Roman" w:hAnsi="Times New Roman" w:cs="Times New Roman"/>
          <w:color w:val="000000"/>
          <w:sz w:val="28"/>
          <w:szCs w:val="28"/>
        </w:rPr>
        <w:t>–</w:t>
      </w:r>
      <w:r w:rsidRPr="00513C95">
        <w:rPr>
          <w:rFonts w:ascii="Times New Roman" w:hAnsi="Times New Roman" w:cs="Times New Roman"/>
          <w:color w:val="000000"/>
          <w:sz w:val="28"/>
          <w:szCs w:val="28"/>
        </w:rPr>
        <w:t xml:space="preserve"> Югры, нормативными правовыми актами органов местного самоуправления сельского поселение Болчары, настоящим Положением.</w:t>
      </w:r>
    </w:p>
    <w:p w:rsidR="00AF2984" w:rsidRPr="00513C95" w:rsidRDefault="00AF2984" w:rsidP="00AF2984">
      <w:pPr>
        <w:widowControl w:val="0"/>
        <w:spacing w:after="0" w:line="240" w:lineRule="auto"/>
        <w:ind w:firstLine="567"/>
        <w:jc w:val="both"/>
        <w:rPr>
          <w:rFonts w:ascii="Times New Roman" w:hAnsi="Times New Roman" w:cs="Times New Roman"/>
          <w:sz w:val="28"/>
          <w:szCs w:val="28"/>
        </w:rPr>
      </w:pPr>
    </w:p>
    <w:p w:rsidR="00AF2984" w:rsidRPr="00602A9F" w:rsidRDefault="003941A2" w:rsidP="00602A9F">
      <w:pPr>
        <w:pStyle w:val="ConsNormal"/>
        <w:tabs>
          <w:tab w:val="left" w:pos="1080"/>
        </w:tabs>
        <w:ind w:firstLine="0"/>
        <w:jc w:val="center"/>
        <w:rPr>
          <w:rFonts w:ascii="Times New Roman" w:hAnsi="Times New Roman" w:cs="Times New Roman"/>
          <w:sz w:val="28"/>
          <w:szCs w:val="28"/>
        </w:rPr>
      </w:pPr>
      <w:r w:rsidRPr="00513C95">
        <w:rPr>
          <w:rFonts w:ascii="Times New Roman" w:hAnsi="Times New Roman" w:cs="Times New Roman"/>
          <w:sz w:val="28"/>
          <w:szCs w:val="28"/>
        </w:rPr>
        <w:t>Раздел</w:t>
      </w:r>
      <w:r w:rsidRPr="00602A9F">
        <w:rPr>
          <w:rFonts w:ascii="Times New Roman" w:hAnsi="Times New Roman" w:cs="Times New Roman"/>
          <w:bCs/>
          <w:color w:val="000000"/>
          <w:sz w:val="28"/>
          <w:szCs w:val="28"/>
        </w:rPr>
        <w:t xml:space="preserve"> </w:t>
      </w:r>
      <w:r w:rsidR="00600437" w:rsidRPr="00602A9F">
        <w:rPr>
          <w:rFonts w:ascii="Times New Roman" w:hAnsi="Times New Roman" w:cs="Times New Roman"/>
          <w:bCs/>
          <w:color w:val="000000"/>
          <w:sz w:val="28"/>
          <w:szCs w:val="28"/>
        </w:rPr>
        <w:t>3. Бюджетные полномочия участников бюджетного процесса в муниципальном образовании</w:t>
      </w:r>
      <w:r w:rsidR="00600437" w:rsidRPr="00602A9F">
        <w:rPr>
          <w:rFonts w:ascii="Times New Roman" w:hAnsi="Times New Roman" w:cs="Times New Roman"/>
          <w:sz w:val="28"/>
          <w:szCs w:val="28"/>
        </w:rPr>
        <w:t xml:space="preserve"> </w:t>
      </w:r>
      <w:r w:rsidR="00AF2984" w:rsidRPr="00602A9F">
        <w:rPr>
          <w:rFonts w:ascii="Times New Roman" w:hAnsi="Times New Roman" w:cs="Times New Roman"/>
          <w:sz w:val="28"/>
          <w:szCs w:val="28"/>
        </w:rPr>
        <w:t>сельское поселение Болчары</w:t>
      </w:r>
    </w:p>
    <w:p w:rsidR="004A295E" w:rsidRPr="00513C95" w:rsidRDefault="004A295E" w:rsidP="00AF2984">
      <w:pPr>
        <w:pStyle w:val="ConsNormal"/>
        <w:tabs>
          <w:tab w:val="left" w:pos="1080"/>
        </w:tabs>
        <w:ind w:firstLine="567"/>
        <w:jc w:val="center"/>
        <w:rPr>
          <w:rFonts w:ascii="Times New Roman" w:hAnsi="Times New Roman" w:cs="Times New Roman"/>
          <w:b/>
          <w:sz w:val="28"/>
          <w:szCs w:val="28"/>
        </w:rPr>
      </w:pPr>
    </w:p>
    <w:p w:rsidR="00600437" w:rsidRPr="00513C95" w:rsidRDefault="00600437" w:rsidP="00602A9F">
      <w:pPr>
        <w:pStyle w:val="FORMATTEXT"/>
        <w:ind w:firstLine="851"/>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3.1. Полномочия главы муниципального образования сельское поселение Болчары (далее </w:t>
      </w:r>
      <w:r w:rsidR="00602A9F">
        <w:rPr>
          <w:rFonts w:ascii="Times New Roman" w:hAnsi="Times New Roman" w:cs="Times New Roman"/>
          <w:color w:val="000000"/>
          <w:sz w:val="28"/>
          <w:szCs w:val="28"/>
        </w:rPr>
        <w:t>–</w:t>
      </w:r>
      <w:r w:rsidRPr="00513C95">
        <w:rPr>
          <w:rFonts w:ascii="Times New Roman" w:hAnsi="Times New Roman" w:cs="Times New Roman"/>
          <w:color w:val="000000"/>
          <w:sz w:val="28"/>
          <w:szCs w:val="28"/>
        </w:rPr>
        <w:t xml:space="preserve"> глава поселения):</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3.1.1. определяет бюджетную, налоговую и долговую политику муниципального образования сельское поселение Болчары;</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3.1.2. подписывает и обнародует в порядке установленном уставом поселения, решение Совета депутатов о бюджете на очередной финансовый год и плановый период и годовой отчет об исполнении бюджета;</w:t>
      </w:r>
    </w:p>
    <w:p w:rsidR="00600437" w:rsidRPr="00513C95" w:rsidRDefault="00600437" w:rsidP="003941A2">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3.1.3. осуществляет иные бюджетные полномочия в соответствии с Бюджетным кодексом Российской Федерации  и настоящим Положением.</w:t>
      </w:r>
    </w:p>
    <w:p w:rsidR="00602A9F" w:rsidRPr="00602A9F" w:rsidRDefault="00600437" w:rsidP="003941A2">
      <w:pPr>
        <w:pStyle w:val="FORMATTEXT"/>
        <w:ind w:firstLine="851"/>
        <w:rPr>
          <w:rFonts w:ascii="Times New Roman" w:hAnsi="Times New Roman" w:cs="Times New Roman"/>
          <w:bCs/>
          <w:color w:val="000000"/>
          <w:sz w:val="28"/>
          <w:szCs w:val="28"/>
        </w:rPr>
      </w:pPr>
      <w:r w:rsidRPr="00602A9F">
        <w:rPr>
          <w:rFonts w:ascii="Times New Roman" w:hAnsi="Times New Roman" w:cs="Times New Roman"/>
          <w:bCs/>
          <w:color w:val="000000"/>
          <w:sz w:val="28"/>
          <w:szCs w:val="28"/>
        </w:rPr>
        <w:t>3.2. Полномочия Совета депутатов</w:t>
      </w:r>
      <w:r w:rsidR="00602A9F">
        <w:rPr>
          <w:rFonts w:ascii="Times New Roman" w:hAnsi="Times New Roman" w:cs="Times New Roman"/>
          <w:bCs/>
          <w:color w:val="000000"/>
          <w:sz w:val="28"/>
          <w:szCs w:val="28"/>
        </w:rPr>
        <w:t xml:space="preserve"> </w:t>
      </w:r>
      <w:r w:rsidR="003941A2">
        <w:rPr>
          <w:rFonts w:ascii="Times New Roman" w:hAnsi="Times New Roman" w:cs="Times New Roman"/>
          <w:bCs/>
          <w:color w:val="000000"/>
          <w:sz w:val="28"/>
          <w:szCs w:val="28"/>
        </w:rPr>
        <w:t>:</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3.2.1. назначает и выносит публичные слушания по проекту бюджета поселения и годовому отчету об его исполнении.</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3.2.2. утверждает Положение о бюджетном процессе в муниципальном образовании </w:t>
      </w:r>
      <w:r w:rsidR="008E41C5" w:rsidRPr="00513C95">
        <w:rPr>
          <w:rFonts w:ascii="Times New Roman" w:hAnsi="Times New Roman" w:cs="Times New Roman"/>
          <w:color w:val="000000"/>
          <w:sz w:val="28"/>
          <w:szCs w:val="28"/>
        </w:rPr>
        <w:t>сельское поселение Болчары</w:t>
      </w:r>
      <w:r w:rsidRPr="00513C95">
        <w:rPr>
          <w:rFonts w:ascii="Times New Roman" w:hAnsi="Times New Roman" w:cs="Times New Roman"/>
          <w:color w:val="000000"/>
          <w:sz w:val="28"/>
          <w:szCs w:val="28"/>
        </w:rPr>
        <w:t>.</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3.2.3. рассматривает проекты решений о бюджете поселения, о внесении изменений в решение о бюджете поселения, об исполнении бюджета поселения за отчётный финансовый год, проекты других решений, регулирующих бюджетные правоотношения в муниципальном образовании </w:t>
      </w:r>
      <w:r w:rsidR="008E41C5" w:rsidRPr="00513C95">
        <w:rPr>
          <w:rFonts w:ascii="Times New Roman" w:hAnsi="Times New Roman" w:cs="Times New Roman"/>
          <w:color w:val="000000"/>
          <w:sz w:val="28"/>
          <w:szCs w:val="28"/>
        </w:rPr>
        <w:t>сельское поселение Болчары</w:t>
      </w:r>
      <w:r w:rsidRPr="00513C95">
        <w:rPr>
          <w:rFonts w:ascii="Times New Roman" w:hAnsi="Times New Roman" w:cs="Times New Roman"/>
          <w:color w:val="000000"/>
          <w:sz w:val="28"/>
          <w:szCs w:val="28"/>
        </w:rPr>
        <w:t>.</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lastRenderedPageBreak/>
        <w:t>3.2.4. утверждает бюджет поселения, изменения в бюджет поселения, годовой отчёт об исполнении бюджета поселения за отчётный финансовый год.</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3.2.5. вводит местные налоги, устанавливает налоговые ставки по ним, и предоставляет налоговые льготы по местным налогам в соответствии с законодательством Российской Федерации о налогах и сборах.</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3.2.6. принимает решение о внесении изменений в решения о местных налогах, решения,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не позднее 1 октября текущего финансового года.</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3.2.7. организует осуществление последующего контроля за исполнением бюджета муниципального образования </w:t>
      </w:r>
      <w:r w:rsidR="008E41C5" w:rsidRPr="00513C95">
        <w:rPr>
          <w:rFonts w:ascii="Times New Roman" w:hAnsi="Times New Roman" w:cs="Times New Roman"/>
          <w:color w:val="000000"/>
          <w:sz w:val="28"/>
          <w:szCs w:val="28"/>
        </w:rPr>
        <w:t>сельское поселение Болчары</w:t>
      </w:r>
      <w:r w:rsidRPr="00513C95">
        <w:rPr>
          <w:rFonts w:ascii="Times New Roman" w:hAnsi="Times New Roman" w:cs="Times New Roman"/>
          <w:color w:val="000000"/>
          <w:sz w:val="28"/>
          <w:szCs w:val="28"/>
        </w:rPr>
        <w:t>.</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3.2.8. определяет размеры и условия оплаты труда выборных должностных лиц местного самоуправления, осуществляющих свои полномочия на постоянной основе, муниципальных служащих.</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3.2.9. </w:t>
      </w:r>
      <w:r w:rsidRPr="00513C95">
        <w:rPr>
          <w:rFonts w:ascii="Times New Roman" w:hAnsi="Times New Roman" w:cs="Times New Roman"/>
          <w:sz w:val="28"/>
          <w:szCs w:val="28"/>
        </w:rPr>
        <w:t>устанавливает цели, порядок и условия предоставления кредитов;</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3.2.10. утверждает порядок предоставления муниципальных гарантий;</w:t>
      </w:r>
    </w:p>
    <w:p w:rsidR="00600437" w:rsidRPr="00513C95" w:rsidRDefault="00600437" w:rsidP="003941A2">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3.2.11. осуществляет иные бюджетные полномочия в соответствии с Бюджетным кодексом Российской Федерации  и настоящим Положением.</w:t>
      </w:r>
    </w:p>
    <w:p w:rsidR="00602A9F" w:rsidRPr="003941A2" w:rsidRDefault="00600437" w:rsidP="003941A2">
      <w:pPr>
        <w:pStyle w:val="FORMATTEXT"/>
        <w:numPr>
          <w:ilvl w:val="1"/>
          <w:numId w:val="48"/>
        </w:numPr>
        <w:ind w:left="0" w:firstLine="851"/>
        <w:jc w:val="both"/>
        <w:rPr>
          <w:rFonts w:ascii="Times New Roman" w:hAnsi="Times New Roman" w:cs="Times New Roman"/>
          <w:bCs/>
          <w:color w:val="000000"/>
          <w:sz w:val="28"/>
          <w:szCs w:val="28"/>
        </w:rPr>
      </w:pPr>
      <w:r w:rsidRPr="00602A9F">
        <w:rPr>
          <w:rFonts w:ascii="Times New Roman" w:hAnsi="Times New Roman" w:cs="Times New Roman"/>
          <w:bCs/>
          <w:color w:val="000000"/>
          <w:sz w:val="28"/>
          <w:szCs w:val="28"/>
        </w:rPr>
        <w:t xml:space="preserve">Полномочия администрации </w:t>
      </w:r>
      <w:r w:rsidR="008E41C5" w:rsidRPr="00602A9F">
        <w:rPr>
          <w:rFonts w:ascii="Times New Roman" w:hAnsi="Times New Roman" w:cs="Times New Roman"/>
          <w:bCs/>
          <w:color w:val="000000"/>
          <w:sz w:val="28"/>
          <w:szCs w:val="28"/>
        </w:rPr>
        <w:t>сельского</w:t>
      </w:r>
      <w:r w:rsidRPr="00602A9F">
        <w:rPr>
          <w:rFonts w:ascii="Times New Roman" w:hAnsi="Times New Roman" w:cs="Times New Roman"/>
          <w:bCs/>
          <w:color w:val="000000"/>
          <w:sz w:val="28"/>
          <w:szCs w:val="28"/>
        </w:rPr>
        <w:t xml:space="preserve"> поселения </w:t>
      </w:r>
      <w:r w:rsidR="008E41C5" w:rsidRPr="00602A9F">
        <w:rPr>
          <w:rFonts w:ascii="Times New Roman" w:hAnsi="Times New Roman" w:cs="Times New Roman"/>
          <w:bCs/>
          <w:color w:val="000000"/>
          <w:sz w:val="28"/>
          <w:szCs w:val="28"/>
        </w:rPr>
        <w:t>Болчар</w:t>
      </w:r>
      <w:r w:rsidR="007C100D" w:rsidRPr="00602A9F">
        <w:rPr>
          <w:rFonts w:ascii="Times New Roman" w:hAnsi="Times New Roman" w:cs="Times New Roman"/>
          <w:bCs/>
          <w:color w:val="000000"/>
          <w:sz w:val="28"/>
          <w:szCs w:val="28"/>
        </w:rPr>
        <w:t>ы</w:t>
      </w:r>
      <w:r w:rsidR="003941A2">
        <w:rPr>
          <w:rFonts w:ascii="Times New Roman" w:hAnsi="Times New Roman" w:cs="Times New Roman"/>
          <w:bCs/>
          <w:color w:val="000000"/>
          <w:sz w:val="28"/>
          <w:szCs w:val="28"/>
        </w:rPr>
        <w:t xml:space="preserve"> </w:t>
      </w:r>
      <w:r w:rsidRPr="003941A2">
        <w:rPr>
          <w:rFonts w:ascii="Times New Roman" w:hAnsi="Times New Roman" w:cs="Times New Roman"/>
          <w:bCs/>
          <w:color w:val="000000"/>
          <w:sz w:val="28"/>
          <w:szCs w:val="28"/>
        </w:rPr>
        <w:t xml:space="preserve">(далее </w:t>
      </w:r>
      <w:r w:rsidR="00602A9F" w:rsidRPr="003941A2">
        <w:rPr>
          <w:rFonts w:ascii="Times New Roman" w:hAnsi="Times New Roman" w:cs="Times New Roman"/>
          <w:bCs/>
          <w:color w:val="000000"/>
          <w:sz w:val="28"/>
          <w:szCs w:val="28"/>
        </w:rPr>
        <w:t>–</w:t>
      </w:r>
      <w:r w:rsidRPr="003941A2">
        <w:rPr>
          <w:rFonts w:ascii="Times New Roman" w:hAnsi="Times New Roman" w:cs="Times New Roman"/>
          <w:bCs/>
          <w:color w:val="000000"/>
          <w:sz w:val="28"/>
          <w:szCs w:val="28"/>
        </w:rPr>
        <w:t xml:space="preserve"> администрация</w:t>
      </w:r>
      <w:r w:rsidR="00602A9F" w:rsidRPr="003941A2">
        <w:rPr>
          <w:rFonts w:ascii="Times New Roman" w:hAnsi="Times New Roman" w:cs="Times New Roman"/>
          <w:bCs/>
          <w:color w:val="000000"/>
          <w:sz w:val="28"/>
          <w:szCs w:val="28"/>
        </w:rPr>
        <w:t xml:space="preserve"> поселения)</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3.3.1. устанавливает порядок и сроки составления проекта бюджета поселения;</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3.3.2. обеспечивает составление проекта бюджета поселения;</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3.3.3. утверждает основные направления бюджетной и налоговой политики на очередной финансовый год и плановый период;</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3.3.4. вносит на рассмотрение Совета Депутатов проект бюджета поселения с необходимыми документами и материалами;</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3.3.5. вносит на рассмотрение Совета депутатов проекты решений о внесении изменений в решение Совета депутатов о бюджете поселения, проекты других решений, регулирующих бюджетные правоотношения в поселении;</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3.3.6. вносит на рассмотрение Совета депутатов проекты решений Совета депутатов о введении местных налогов, установлении налоговых ставок по ним и предоставлении налоговых льгот по местным налогам в соответствии с законодательством Российской Федерации о налогах и сборах;</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3.3.7. вносит на рассмотрение Совета депутатов проекты решений Совета депутатов о внесении изменений в решения Совета депутатов о местных налогах;</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3.3.8. обеспечивает исполнение бюджета поселения;</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3.3.9. обеспечивает составление бюджетной отчетности;</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3.3.10. устанавливает порядок использования бюджетных ассигнований резервного фонда администрации поселения;</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3.3.11. осуществляет управление муниципальным долгом;</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3.3.12. представляет на Совет депутатов годовой отчет об исполнении бюджета поселения;</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lastRenderedPageBreak/>
        <w:t xml:space="preserve">3.3.13. утверждает порядок принятия решения о разработке, формировании и реализации муниципальных программ </w:t>
      </w:r>
      <w:r w:rsidR="008E41C5" w:rsidRPr="00513C95">
        <w:rPr>
          <w:rFonts w:ascii="Times New Roman" w:hAnsi="Times New Roman" w:cs="Times New Roman"/>
          <w:color w:val="000000"/>
          <w:sz w:val="28"/>
          <w:szCs w:val="28"/>
        </w:rPr>
        <w:t xml:space="preserve">сельское поселение Болчары </w:t>
      </w:r>
      <w:r w:rsidRPr="00513C95">
        <w:rPr>
          <w:rFonts w:ascii="Times New Roman" w:hAnsi="Times New Roman" w:cs="Times New Roman"/>
          <w:color w:val="000000"/>
          <w:sz w:val="28"/>
          <w:szCs w:val="28"/>
        </w:rPr>
        <w:t xml:space="preserve">(далее </w:t>
      </w:r>
      <w:r w:rsidR="00602A9F">
        <w:rPr>
          <w:rFonts w:ascii="Times New Roman" w:hAnsi="Times New Roman" w:cs="Times New Roman"/>
          <w:color w:val="000000"/>
          <w:sz w:val="28"/>
          <w:szCs w:val="28"/>
        </w:rPr>
        <w:t>–</w:t>
      </w:r>
      <w:r w:rsidRPr="00513C95">
        <w:rPr>
          <w:rFonts w:ascii="Times New Roman" w:hAnsi="Times New Roman" w:cs="Times New Roman"/>
          <w:color w:val="000000"/>
          <w:sz w:val="28"/>
          <w:szCs w:val="28"/>
        </w:rPr>
        <w:t xml:space="preserve"> муниципальные программы).</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3.3.14. разрабатывает и утверждает муниципальные программы;</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3.3.15. утверждает порядок ведения реестра расходных обязательств поселения.</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3.3.16. осуществляет внутренний муниципальный финансовый контроль в соответствии </w:t>
      </w:r>
      <w:r w:rsidRPr="00513C95">
        <w:rPr>
          <w:rFonts w:ascii="Times New Roman" w:hAnsi="Times New Roman" w:cs="Times New Roman"/>
          <w:sz w:val="28"/>
          <w:szCs w:val="28"/>
        </w:rPr>
        <w:t>с действующим законодательством Российской Федерации;</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3.3.17. утверждает порядок разработки прогноза социально</w:t>
      </w:r>
      <w:r w:rsidR="00602A9F">
        <w:rPr>
          <w:rFonts w:ascii="Times New Roman" w:hAnsi="Times New Roman" w:cs="Times New Roman"/>
          <w:color w:val="000000"/>
          <w:sz w:val="28"/>
          <w:szCs w:val="28"/>
        </w:rPr>
        <w:t xml:space="preserve"> – </w:t>
      </w:r>
      <w:r w:rsidRPr="00513C95">
        <w:rPr>
          <w:rFonts w:ascii="Times New Roman" w:hAnsi="Times New Roman" w:cs="Times New Roman"/>
          <w:color w:val="000000"/>
          <w:sz w:val="28"/>
          <w:szCs w:val="28"/>
        </w:rPr>
        <w:t>экономического</w:t>
      </w:r>
      <w:r w:rsidR="00602A9F">
        <w:rPr>
          <w:rFonts w:ascii="Times New Roman" w:hAnsi="Times New Roman" w:cs="Times New Roman"/>
          <w:color w:val="000000"/>
          <w:sz w:val="28"/>
          <w:szCs w:val="28"/>
        </w:rPr>
        <w:t xml:space="preserve"> </w:t>
      </w:r>
      <w:r w:rsidRPr="00513C95">
        <w:rPr>
          <w:rFonts w:ascii="Times New Roman" w:hAnsi="Times New Roman" w:cs="Times New Roman"/>
          <w:color w:val="000000"/>
          <w:sz w:val="28"/>
          <w:szCs w:val="28"/>
        </w:rPr>
        <w:t xml:space="preserve"> развития поселения;</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3.3.18. разрабатывает и одобряет прогноз социально</w:t>
      </w:r>
      <w:r w:rsidR="00602A9F">
        <w:rPr>
          <w:rFonts w:ascii="Times New Roman" w:hAnsi="Times New Roman" w:cs="Times New Roman"/>
          <w:color w:val="000000"/>
          <w:sz w:val="28"/>
          <w:szCs w:val="28"/>
        </w:rPr>
        <w:t xml:space="preserve"> – </w:t>
      </w:r>
      <w:r w:rsidRPr="00513C95">
        <w:rPr>
          <w:rFonts w:ascii="Times New Roman" w:hAnsi="Times New Roman" w:cs="Times New Roman"/>
          <w:color w:val="000000"/>
          <w:sz w:val="28"/>
          <w:szCs w:val="28"/>
        </w:rPr>
        <w:t>экономического развития поселения;</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3.3.19. устанавливает порядок разработки и утверждения бюджетного прогноза поселения;</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3.3.20. разрабатывает и утверждает бюджетный прогноз поселения;</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3.3.21. осуществляет муниципальные заимствования;</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3.3.22. предоставляет муниципальные гарантии;</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3.3.23. утверждает отчет об исполнении бюджета поселения за первый квартал, полугодие, 9 месяцев;</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3.3.24. осуществляет составление проекта бюджета поселения на очередной финансовый год и на плановый период, изменений и дополнений в решение Совета депутатов поселения о бюджете поселения;</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3.3.25. разрабатывает основные направления бюджетной и налоговой политики на очередной финансовый год и плановый период;</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3.3.26. разрабатывает порядок и методику планирования бюджетных ассигнований;</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3.3.27. устанавливает перечень и коды целевых статей расходов бюджета поселения;</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3.3.28. определяет порядок составления и ведения сводной бюджетной росписи;</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3.3.29. составляет и утверждает сводную бюджетную роспись;</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3.3.30. вносит изменения в сводную бюджетную роспись и утверждает ее в случаях принятия решения о внесении изменений в решение Совета депутатов поселения о бюджете поселения;</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3.3.31. </w:t>
      </w:r>
      <w:r w:rsidRPr="00513C95">
        <w:rPr>
          <w:rFonts w:ascii="Times New Roman" w:hAnsi="Times New Roman" w:cs="Times New Roman"/>
          <w:sz w:val="28"/>
          <w:szCs w:val="28"/>
        </w:rPr>
        <w:t xml:space="preserve">вносит изменения в сводную бюджетную роспись, без внесения изменений в решение Совета депутатов поселения о бюджете поселения на очередной финансовый год и плановый период, в случаях, установленных </w:t>
      </w:r>
      <w:r w:rsidR="00784F30" w:rsidRPr="00513C95">
        <w:rPr>
          <w:rFonts w:ascii="Times New Roman" w:hAnsi="Times New Roman" w:cs="Times New Roman"/>
          <w:color w:val="000000"/>
          <w:sz w:val="28"/>
          <w:szCs w:val="28"/>
        </w:rPr>
        <w:fldChar w:fldCharType="begin"/>
      </w:r>
      <w:r w:rsidRPr="00513C95">
        <w:rPr>
          <w:rFonts w:ascii="Times New Roman" w:hAnsi="Times New Roman" w:cs="Times New Roman"/>
          <w:color w:val="000000"/>
          <w:sz w:val="28"/>
          <w:szCs w:val="28"/>
        </w:rPr>
        <w:instrText xml:space="preserve"> HYPERLINK "kodeks://link/d?nd=901714433"\o"’’Бюджетный кодекс Российской Федерации (с изменениями на 14 июля 2022 года)’’</w:instrTex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instrText>Кодекс РФ от 31.07.1998 N 145-ФЗ</w:instrText>
      </w:r>
    </w:p>
    <w:p w:rsidR="00600437" w:rsidRPr="00513C95" w:rsidRDefault="00600437" w:rsidP="00602A9F">
      <w:pPr>
        <w:pStyle w:val="FORMATTEXT"/>
        <w:ind w:firstLine="851"/>
        <w:jc w:val="both"/>
        <w:rPr>
          <w:rFonts w:ascii="Times New Roman" w:hAnsi="Times New Roman" w:cs="Times New Roman"/>
          <w:sz w:val="28"/>
          <w:szCs w:val="28"/>
        </w:rPr>
      </w:pPr>
      <w:r w:rsidRPr="00513C95">
        <w:rPr>
          <w:rFonts w:ascii="Times New Roman" w:hAnsi="Times New Roman" w:cs="Times New Roman"/>
          <w:color w:val="000000"/>
          <w:sz w:val="28"/>
          <w:szCs w:val="28"/>
        </w:rPr>
        <w:instrText>Статус: действующая редакция (действ. с 14.07.2022)"</w:instrText>
      </w:r>
      <w:r w:rsidR="00784F30" w:rsidRPr="00513C95">
        <w:rPr>
          <w:rFonts w:ascii="Times New Roman" w:hAnsi="Times New Roman" w:cs="Times New Roman"/>
          <w:color w:val="000000"/>
          <w:sz w:val="28"/>
          <w:szCs w:val="28"/>
        </w:rPr>
        <w:fldChar w:fldCharType="separate"/>
      </w:r>
      <w:r w:rsidRPr="00513C95">
        <w:rPr>
          <w:rFonts w:ascii="Times New Roman" w:hAnsi="Times New Roman" w:cs="Times New Roman"/>
          <w:color w:val="000000"/>
          <w:sz w:val="28"/>
          <w:szCs w:val="28"/>
        </w:rPr>
        <w:t xml:space="preserve">Бюджетным кодексом Российской Федерации </w:t>
      </w:r>
      <w:r w:rsidR="00784F30" w:rsidRPr="00513C95">
        <w:rPr>
          <w:rFonts w:ascii="Times New Roman" w:hAnsi="Times New Roman" w:cs="Times New Roman"/>
          <w:color w:val="000000"/>
          <w:sz w:val="28"/>
          <w:szCs w:val="28"/>
        </w:rPr>
        <w:fldChar w:fldCharType="end"/>
      </w:r>
      <w:r w:rsidRPr="00513C95">
        <w:rPr>
          <w:rFonts w:ascii="Times New Roman" w:hAnsi="Times New Roman" w:cs="Times New Roman"/>
          <w:sz w:val="28"/>
          <w:szCs w:val="28"/>
        </w:rPr>
        <w:t xml:space="preserve"> и решением Совета депутатов поселения о бюджете поселения на очередной финансовый год и плановый период;</w:t>
      </w:r>
    </w:p>
    <w:p w:rsidR="00600437" w:rsidRPr="00513C95" w:rsidRDefault="00600437" w:rsidP="00602A9F">
      <w:pPr>
        <w:pStyle w:val="FORMATTEXT"/>
        <w:tabs>
          <w:tab w:val="left" w:pos="1701"/>
        </w:tabs>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3.3.32. </w:t>
      </w:r>
      <w:r w:rsidRPr="00513C95">
        <w:rPr>
          <w:rFonts w:ascii="Times New Roman" w:hAnsi="Times New Roman" w:cs="Times New Roman"/>
          <w:sz w:val="28"/>
          <w:szCs w:val="28"/>
        </w:rPr>
        <w:t>доводит до главных распорядителей бюджетных средств уведомления о бюджетных ассигнованиях, справки о внесении изменений в сводную бюджетную роспись;</w:t>
      </w:r>
    </w:p>
    <w:p w:rsidR="00600437" w:rsidRPr="00513C95" w:rsidRDefault="00600437" w:rsidP="00602A9F">
      <w:pPr>
        <w:pStyle w:val="FORMATTEXT"/>
        <w:ind w:firstLine="851"/>
        <w:jc w:val="both"/>
        <w:rPr>
          <w:rFonts w:ascii="Times New Roman" w:hAnsi="Times New Roman" w:cs="Times New Roman"/>
          <w:sz w:val="28"/>
          <w:szCs w:val="28"/>
        </w:rPr>
      </w:pPr>
      <w:r w:rsidRPr="00513C95">
        <w:rPr>
          <w:rFonts w:ascii="Times New Roman" w:hAnsi="Times New Roman" w:cs="Times New Roman"/>
          <w:color w:val="000000"/>
          <w:sz w:val="28"/>
          <w:szCs w:val="28"/>
        </w:rPr>
        <w:t xml:space="preserve">3.3.33. </w:t>
      </w:r>
      <w:r w:rsidRPr="00513C95">
        <w:rPr>
          <w:rFonts w:ascii="Times New Roman" w:hAnsi="Times New Roman" w:cs="Times New Roman"/>
          <w:sz w:val="28"/>
          <w:szCs w:val="28"/>
        </w:rPr>
        <w:t xml:space="preserve">утверждает и доводит до главных распорядителей бюджетных </w:t>
      </w:r>
      <w:r w:rsidRPr="00513C95">
        <w:rPr>
          <w:rFonts w:ascii="Times New Roman" w:hAnsi="Times New Roman" w:cs="Times New Roman"/>
          <w:sz w:val="28"/>
          <w:szCs w:val="28"/>
        </w:rPr>
        <w:lastRenderedPageBreak/>
        <w:t>средств лимиты бюджетных обязательств;</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3.3.34. определяет порядок составления и ведения кассового плана;</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3.3.35. составляет и ведет кассовый план;</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3.3.36. определяет порядок составления и ведения бюджетных росписей главных распорядителей бюджетных средств;</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3.3.37. определяет порядок исполнения бюджета поселения по доходам, расходам и источникам финансирования дефицита бюджета поселения;</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3.3.36. определяет порядок открытия и ведения лицевых счетов главных распорядителей и получателей бюджетных средств для учета операций по исполнению бюджета поселения;</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3.3.38. открывает и ведет лицевые счета главных распорядителей и получателей бюджетных средств для учета операций по исполнению бюджета поселения;</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3.3.39. организует исполнение бюджета поселения;</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3.3.40. осуществляет управление средствами резервного фонда администрации поселения в порядке, установленном муниципальным правовым актом администрации поселения;</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3.3.41. осуществляет финансовый контроль за операциями с бюджетными средствами получателей средств бюджета поселения, средствами администраторов источников финансирования дефицита бюджета поселения,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3.3.42. составляет отчеты об исполнении бюджета поселения;</w:t>
      </w:r>
    </w:p>
    <w:p w:rsidR="00600437" w:rsidRPr="00513C95" w:rsidRDefault="00600437" w:rsidP="00602A9F">
      <w:pPr>
        <w:pStyle w:val="FORMATTEXT"/>
        <w:ind w:firstLine="851"/>
        <w:jc w:val="both"/>
        <w:rPr>
          <w:rFonts w:ascii="Times New Roman" w:hAnsi="Times New Roman" w:cs="Times New Roman"/>
          <w:sz w:val="28"/>
          <w:szCs w:val="28"/>
        </w:rPr>
      </w:pPr>
      <w:r w:rsidRPr="00513C95">
        <w:rPr>
          <w:rFonts w:ascii="Times New Roman" w:hAnsi="Times New Roman" w:cs="Times New Roman"/>
          <w:color w:val="000000"/>
          <w:sz w:val="28"/>
          <w:szCs w:val="28"/>
        </w:rPr>
        <w:t xml:space="preserve">3.3.43. </w:t>
      </w:r>
      <w:r w:rsidRPr="00513C95">
        <w:rPr>
          <w:rFonts w:ascii="Times New Roman" w:hAnsi="Times New Roman" w:cs="Times New Roman"/>
          <w:sz w:val="28"/>
          <w:szCs w:val="28"/>
        </w:rPr>
        <w:t>взаимодействует с органами, осуществляющими казначейское обслуживание бюджета поселения;</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3.3.44. устанавливает порядок санкционирования оплаты денежных обязательств в соответствии с положениями </w:t>
      </w:r>
      <w:r w:rsidR="00784F30" w:rsidRPr="00513C95">
        <w:rPr>
          <w:rFonts w:ascii="Times New Roman" w:hAnsi="Times New Roman" w:cs="Times New Roman"/>
          <w:color w:val="000000"/>
          <w:sz w:val="28"/>
          <w:szCs w:val="28"/>
        </w:rPr>
        <w:fldChar w:fldCharType="begin"/>
      </w:r>
      <w:r w:rsidRPr="00513C95">
        <w:rPr>
          <w:rFonts w:ascii="Times New Roman" w:hAnsi="Times New Roman" w:cs="Times New Roman"/>
          <w:color w:val="000000"/>
          <w:sz w:val="28"/>
          <w:szCs w:val="28"/>
        </w:rPr>
        <w:instrText xml:space="preserve"> HYPERLINK "kodeks://link/d?nd=901714433"\o"’’Бюджетный кодекс Российской Федерации (с изменениями на 14 июля 2022 года)’’</w:instrTex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instrText>Кодекс РФ от 31.07.1998 N 145-ФЗ</w:instrTex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instrText>Статус: действующая редакция (действ. с 14.07.2022)"</w:instrText>
      </w:r>
      <w:r w:rsidR="00784F30" w:rsidRPr="00513C95">
        <w:rPr>
          <w:rFonts w:ascii="Times New Roman" w:hAnsi="Times New Roman" w:cs="Times New Roman"/>
          <w:color w:val="000000"/>
          <w:sz w:val="28"/>
          <w:szCs w:val="28"/>
        </w:rPr>
        <w:fldChar w:fldCharType="separate"/>
      </w:r>
      <w:r w:rsidRPr="00513C95">
        <w:rPr>
          <w:rFonts w:ascii="Times New Roman" w:hAnsi="Times New Roman" w:cs="Times New Roman"/>
          <w:color w:val="000000"/>
          <w:sz w:val="28"/>
          <w:szCs w:val="28"/>
        </w:rPr>
        <w:t>Бюджетного кодекса Российской Федерации</w:t>
      </w:r>
      <w:r w:rsidR="00784F30" w:rsidRPr="00513C95">
        <w:rPr>
          <w:rFonts w:ascii="Times New Roman" w:hAnsi="Times New Roman" w:cs="Times New Roman"/>
          <w:color w:val="000000"/>
          <w:sz w:val="28"/>
          <w:szCs w:val="28"/>
        </w:rPr>
        <w:fldChar w:fldCharType="end"/>
      </w:r>
      <w:r w:rsidRPr="00513C95">
        <w:rPr>
          <w:rFonts w:ascii="Times New Roman" w:hAnsi="Times New Roman" w:cs="Times New Roman"/>
          <w:color w:val="000000"/>
          <w:sz w:val="28"/>
          <w:szCs w:val="28"/>
        </w:rPr>
        <w:t>;</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3.3.45. осуществляет предварительный, текущий и последующий контроль за исполнением бюджета поселения;</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3.3.46. осуществляет бюджетный учёт операций по доходам, расходам и источникам финансирования дефицита бюджета поселения;</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3.3.47. устанавливает порядок завершения операций по исполнению бюджета поселения в текущем финансовом году;</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3.3.48. ведет реестр расходных обязательств </w:t>
      </w:r>
      <w:r w:rsidR="008E41C5" w:rsidRPr="00513C95">
        <w:rPr>
          <w:rFonts w:ascii="Times New Roman" w:hAnsi="Times New Roman" w:cs="Times New Roman"/>
          <w:color w:val="000000"/>
          <w:sz w:val="28"/>
          <w:szCs w:val="28"/>
        </w:rPr>
        <w:t>сельского поселения Болчары</w:t>
      </w:r>
      <w:r w:rsidRPr="00513C95">
        <w:rPr>
          <w:rFonts w:ascii="Times New Roman" w:hAnsi="Times New Roman" w:cs="Times New Roman"/>
          <w:color w:val="000000"/>
          <w:sz w:val="28"/>
          <w:szCs w:val="28"/>
        </w:rPr>
        <w:t>;</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3.3.49. осуществляет управление муниципальным долгом на основании полномочий, представленных администрацией поселения;</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3.3.50. ведет муниципальную долговую книгу </w:t>
      </w:r>
      <w:r w:rsidR="008E41C5" w:rsidRPr="00513C95">
        <w:rPr>
          <w:rFonts w:ascii="Times New Roman" w:hAnsi="Times New Roman" w:cs="Times New Roman"/>
          <w:color w:val="000000"/>
          <w:sz w:val="28"/>
          <w:szCs w:val="28"/>
        </w:rPr>
        <w:t>сельского поселения Болчары</w:t>
      </w:r>
      <w:r w:rsidRPr="00513C95">
        <w:rPr>
          <w:rFonts w:ascii="Times New Roman" w:hAnsi="Times New Roman" w:cs="Times New Roman"/>
          <w:color w:val="000000"/>
          <w:sz w:val="28"/>
          <w:szCs w:val="28"/>
        </w:rPr>
        <w:t>, в том числе ведет учет выданных муниципальных гарантий;</w:t>
      </w:r>
    </w:p>
    <w:p w:rsidR="00600437" w:rsidRPr="00513C95" w:rsidRDefault="003941A2" w:rsidP="003941A2">
      <w:pPr>
        <w:pStyle w:val="FORMATTEXT"/>
        <w:tabs>
          <w:tab w:val="left" w:pos="1701"/>
        </w:tabs>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3.3.51. </w:t>
      </w:r>
      <w:r w:rsidR="00600437" w:rsidRPr="00513C95">
        <w:rPr>
          <w:rFonts w:ascii="Times New Roman" w:hAnsi="Times New Roman" w:cs="Times New Roman"/>
          <w:color w:val="000000"/>
          <w:sz w:val="28"/>
          <w:szCs w:val="28"/>
        </w:rPr>
        <w:t>проводит проверки финансового состояния получателей бюджетных кредитов, получателей муниципальных гарантий;</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3.3.52. согласовывает решения налоговых органов об изменении сроков уплаты налогов, подлежащих зачислению в бюджет поселения, в форме отсрочки, </w:t>
      </w:r>
      <w:r w:rsidRPr="00513C95">
        <w:rPr>
          <w:rFonts w:ascii="Times New Roman" w:hAnsi="Times New Roman" w:cs="Times New Roman"/>
          <w:color w:val="000000"/>
          <w:sz w:val="28"/>
          <w:szCs w:val="28"/>
        </w:rPr>
        <w:lastRenderedPageBreak/>
        <w:t>рассрочки, налогового кредита;</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3.3.53. осуществляет детализацию объектов бюджетной классификации Российской Федерации в части целевых статей и видов расходов, не нарушая общих принципов построения и единства бюджетной классификации Российской Федерации;</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3.3.54. обеспечивает исполнение судебных актов по искам к </w:t>
      </w:r>
      <w:r w:rsidR="008E41C5" w:rsidRPr="00513C95">
        <w:rPr>
          <w:rFonts w:ascii="Times New Roman" w:hAnsi="Times New Roman" w:cs="Times New Roman"/>
          <w:color w:val="000000"/>
          <w:sz w:val="28"/>
          <w:szCs w:val="28"/>
        </w:rPr>
        <w:t>сельскому</w:t>
      </w:r>
      <w:r w:rsidRPr="00513C95">
        <w:rPr>
          <w:rFonts w:ascii="Times New Roman" w:hAnsi="Times New Roman" w:cs="Times New Roman"/>
          <w:color w:val="000000"/>
          <w:sz w:val="28"/>
          <w:szCs w:val="28"/>
        </w:rPr>
        <w:t xml:space="preserve"> поселению </w:t>
      </w:r>
      <w:r w:rsidR="008E41C5" w:rsidRPr="00513C95">
        <w:rPr>
          <w:rFonts w:ascii="Times New Roman" w:hAnsi="Times New Roman" w:cs="Times New Roman"/>
          <w:color w:val="000000"/>
          <w:sz w:val="28"/>
          <w:szCs w:val="28"/>
        </w:rPr>
        <w:t>Болчары</w:t>
      </w:r>
      <w:r w:rsidRPr="00513C95">
        <w:rPr>
          <w:rFonts w:ascii="Times New Roman" w:hAnsi="Times New Roman" w:cs="Times New Roman"/>
          <w:color w:val="000000"/>
          <w:sz w:val="28"/>
          <w:szCs w:val="28"/>
        </w:rPr>
        <w:t xml:space="preserve"> и обращает взыскания на средства бюджета поселения по денежным обязательствам муниципальных учреждений </w:t>
      </w:r>
      <w:r w:rsidR="008E41C5" w:rsidRPr="00513C95">
        <w:rPr>
          <w:rFonts w:ascii="Times New Roman" w:hAnsi="Times New Roman" w:cs="Times New Roman"/>
          <w:color w:val="000000"/>
          <w:sz w:val="28"/>
          <w:szCs w:val="28"/>
        </w:rPr>
        <w:t xml:space="preserve">сельского поселения Болчары </w:t>
      </w:r>
      <w:r w:rsidRPr="00513C95">
        <w:rPr>
          <w:rFonts w:ascii="Times New Roman" w:hAnsi="Times New Roman" w:cs="Times New Roman"/>
          <w:color w:val="000000"/>
          <w:sz w:val="28"/>
          <w:szCs w:val="28"/>
        </w:rPr>
        <w:t xml:space="preserve">в порядке, установленном </w:t>
      </w:r>
      <w:r w:rsidR="00784F30" w:rsidRPr="00513C95">
        <w:rPr>
          <w:rFonts w:ascii="Times New Roman" w:hAnsi="Times New Roman" w:cs="Times New Roman"/>
          <w:color w:val="000000"/>
          <w:sz w:val="28"/>
          <w:szCs w:val="28"/>
        </w:rPr>
        <w:fldChar w:fldCharType="begin"/>
      </w:r>
      <w:r w:rsidRPr="00513C95">
        <w:rPr>
          <w:rFonts w:ascii="Times New Roman" w:hAnsi="Times New Roman" w:cs="Times New Roman"/>
          <w:color w:val="000000"/>
          <w:sz w:val="28"/>
          <w:szCs w:val="28"/>
        </w:rPr>
        <w:instrText xml:space="preserve"> HYPERLINK "kodeks://link/d?nd=901714433"\o"’’Бюджетный кодекс Российской Федерации (с изменениями на 14 июля 2022 года)’’</w:instrTex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instrText>Кодекс РФ от 31.07.1998 N 145-ФЗ</w:instrTex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instrText>Статус: действующая редакция (действ. с 14.07.2022)"</w:instrText>
      </w:r>
      <w:r w:rsidR="00784F30" w:rsidRPr="00513C95">
        <w:rPr>
          <w:rFonts w:ascii="Times New Roman" w:hAnsi="Times New Roman" w:cs="Times New Roman"/>
          <w:color w:val="000000"/>
          <w:sz w:val="28"/>
          <w:szCs w:val="28"/>
        </w:rPr>
        <w:fldChar w:fldCharType="separate"/>
      </w:r>
      <w:r w:rsidRPr="00513C95">
        <w:rPr>
          <w:rFonts w:ascii="Times New Roman" w:hAnsi="Times New Roman" w:cs="Times New Roman"/>
          <w:color w:val="000000"/>
          <w:sz w:val="28"/>
          <w:szCs w:val="28"/>
        </w:rPr>
        <w:t>Бюджетным кодексом Российской Федерации</w:t>
      </w:r>
      <w:r w:rsidR="00784F30" w:rsidRPr="00513C95">
        <w:rPr>
          <w:rFonts w:ascii="Times New Roman" w:hAnsi="Times New Roman" w:cs="Times New Roman"/>
          <w:color w:val="000000"/>
          <w:sz w:val="28"/>
          <w:szCs w:val="28"/>
        </w:rPr>
        <w:fldChar w:fldCharType="end"/>
      </w:r>
      <w:r w:rsidRPr="00513C95">
        <w:rPr>
          <w:rFonts w:ascii="Times New Roman" w:hAnsi="Times New Roman" w:cs="Times New Roman"/>
          <w:color w:val="000000"/>
          <w:sz w:val="28"/>
          <w:szCs w:val="28"/>
        </w:rPr>
        <w:t>;</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3.3.55. готовит распоряжения о возврате излишне уплаченных (взысканных) сумм в бюджет поселения, уведомление об уточнении вида и (или) принадлежности поступлений в бюджет поселения;</w:t>
      </w:r>
    </w:p>
    <w:p w:rsidR="00600437" w:rsidRPr="00513C95" w:rsidRDefault="00600437" w:rsidP="00602A9F">
      <w:pPr>
        <w:pStyle w:val="FORMATTEXT"/>
        <w:ind w:firstLine="851"/>
        <w:jc w:val="both"/>
        <w:rPr>
          <w:rFonts w:ascii="Times New Roman" w:hAnsi="Times New Roman" w:cs="Times New Roman"/>
          <w:sz w:val="28"/>
          <w:szCs w:val="28"/>
        </w:rPr>
      </w:pPr>
      <w:r w:rsidRPr="00513C95">
        <w:rPr>
          <w:rFonts w:ascii="Times New Roman" w:hAnsi="Times New Roman" w:cs="Times New Roman"/>
          <w:color w:val="000000"/>
          <w:sz w:val="28"/>
          <w:szCs w:val="28"/>
        </w:rPr>
        <w:t xml:space="preserve">3.3.56. </w:t>
      </w:r>
      <w:r w:rsidRPr="00513C95">
        <w:rPr>
          <w:rFonts w:ascii="Times New Roman" w:hAnsi="Times New Roman" w:cs="Times New Roman"/>
          <w:sz w:val="28"/>
          <w:szCs w:val="28"/>
        </w:rPr>
        <w:t>представляет для включения в перечень источников доходов Российской Федерации и реестр источников доходов бюджета поселения сведения о закрепленных за ним источниках доходов;</w:t>
      </w:r>
    </w:p>
    <w:p w:rsidR="00600437" w:rsidRPr="00513C95" w:rsidRDefault="00600437" w:rsidP="00602A9F">
      <w:pPr>
        <w:pStyle w:val="FORMATTEXT"/>
        <w:ind w:firstLine="851"/>
        <w:jc w:val="both"/>
        <w:rPr>
          <w:rFonts w:ascii="Times New Roman" w:hAnsi="Times New Roman" w:cs="Times New Roman"/>
          <w:sz w:val="28"/>
          <w:szCs w:val="28"/>
        </w:rPr>
      </w:pPr>
      <w:r w:rsidRPr="00513C95">
        <w:rPr>
          <w:rFonts w:ascii="Times New Roman" w:hAnsi="Times New Roman" w:cs="Times New Roman"/>
          <w:color w:val="000000"/>
          <w:sz w:val="28"/>
          <w:szCs w:val="28"/>
        </w:rPr>
        <w:t xml:space="preserve">3.3.57. </w:t>
      </w:r>
      <w:r w:rsidRPr="00513C95">
        <w:rPr>
          <w:rFonts w:ascii="Times New Roman" w:hAnsi="Times New Roman" w:cs="Times New Roman"/>
          <w:sz w:val="28"/>
          <w:szCs w:val="28"/>
        </w:rPr>
        <w:t>утверждает перечень главных администраторов доходов бюджета поселения, порядок и сроки внесения изменений в перечень главных администраторов доходов бюджета поселения;</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3.3.58. </w:t>
      </w:r>
      <w:r w:rsidRPr="00513C95">
        <w:rPr>
          <w:rFonts w:ascii="Times New Roman" w:hAnsi="Times New Roman" w:cs="Times New Roman"/>
          <w:sz w:val="28"/>
          <w:szCs w:val="28"/>
        </w:rPr>
        <w:t>утверждает перечень главных администраторов источников финансирования дефицита бюджета поселения, порядок и сроки внесения изменений в перечень главных администраторов источников финансирования дефицита бюджета поселения;</w:t>
      </w:r>
    </w:p>
    <w:p w:rsidR="00600437" w:rsidRPr="00513C95" w:rsidRDefault="00600437" w:rsidP="00602A9F">
      <w:pPr>
        <w:pStyle w:val="FORMATTEXT"/>
        <w:ind w:firstLine="851"/>
        <w:jc w:val="both"/>
        <w:rPr>
          <w:rFonts w:ascii="Times New Roman" w:hAnsi="Times New Roman" w:cs="Times New Roman"/>
          <w:sz w:val="28"/>
          <w:szCs w:val="28"/>
        </w:rPr>
      </w:pPr>
      <w:r w:rsidRPr="00513C95">
        <w:rPr>
          <w:rFonts w:ascii="Times New Roman" w:hAnsi="Times New Roman" w:cs="Times New Roman"/>
          <w:color w:val="000000"/>
          <w:sz w:val="28"/>
          <w:szCs w:val="28"/>
        </w:rPr>
        <w:t xml:space="preserve">3.3.59. </w:t>
      </w:r>
      <w:r w:rsidRPr="00513C95">
        <w:rPr>
          <w:rFonts w:ascii="Times New Roman" w:hAnsi="Times New Roman" w:cs="Times New Roman"/>
          <w:sz w:val="28"/>
          <w:szCs w:val="28"/>
        </w:rPr>
        <w:t xml:space="preserve">на основании и во исполнение </w:t>
      </w:r>
      <w:r w:rsidRPr="00513C95">
        <w:rPr>
          <w:rFonts w:ascii="Times New Roman" w:hAnsi="Times New Roman" w:cs="Times New Roman"/>
          <w:color w:val="000000"/>
          <w:sz w:val="28"/>
          <w:szCs w:val="28"/>
        </w:rPr>
        <w:t>Бюджетного кодекса Российской Федерации</w:t>
      </w:r>
      <w:r w:rsidRPr="00513C95">
        <w:rPr>
          <w:rFonts w:ascii="Times New Roman" w:hAnsi="Times New Roman" w:cs="Times New Roman"/>
          <w:sz w:val="28"/>
          <w:szCs w:val="28"/>
        </w:rPr>
        <w:t>, настоящего Положения, иных актов бюджетного законодательства Российской Федерации принимает нормативные правовые акты в установленной сфере деятельности;</w:t>
      </w:r>
    </w:p>
    <w:p w:rsidR="00600437" w:rsidRPr="00513C95" w:rsidRDefault="00600437" w:rsidP="003941A2">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3.3.60. осуществляет иные полномочия в соответствии с действующим бюджетным законодательством Российской Федерации, Ханты</w:t>
      </w:r>
      <w:r w:rsidR="00602A9F">
        <w:rPr>
          <w:rFonts w:ascii="Times New Roman" w:hAnsi="Times New Roman" w:cs="Times New Roman"/>
          <w:color w:val="000000"/>
          <w:sz w:val="28"/>
          <w:szCs w:val="28"/>
        </w:rPr>
        <w:t xml:space="preserve"> – </w:t>
      </w:r>
      <w:r w:rsidRPr="00513C95">
        <w:rPr>
          <w:rFonts w:ascii="Times New Roman" w:hAnsi="Times New Roman" w:cs="Times New Roman"/>
          <w:color w:val="000000"/>
          <w:sz w:val="28"/>
          <w:szCs w:val="28"/>
        </w:rPr>
        <w:t xml:space="preserve">Мансийского автономного округа </w:t>
      </w:r>
      <w:r w:rsidR="00602A9F">
        <w:rPr>
          <w:rFonts w:ascii="Times New Roman" w:hAnsi="Times New Roman" w:cs="Times New Roman"/>
          <w:color w:val="000000"/>
          <w:sz w:val="28"/>
          <w:szCs w:val="28"/>
        </w:rPr>
        <w:t>–</w:t>
      </w:r>
      <w:r w:rsidRPr="00513C95">
        <w:rPr>
          <w:rFonts w:ascii="Times New Roman" w:hAnsi="Times New Roman" w:cs="Times New Roman"/>
          <w:color w:val="000000"/>
          <w:sz w:val="28"/>
          <w:szCs w:val="28"/>
        </w:rPr>
        <w:t xml:space="preserve"> Югры, нормативными правовыми актами органов местного самоуправления </w:t>
      </w:r>
      <w:r w:rsidR="008E41C5" w:rsidRPr="00513C95">
        <w:rPr>
          <w:rFonts w:ascii="Times New Roman" w:hAnsi="Times New Roman" w:cs="Times New Roman"/>
          <w:color w:val="000000"/>
          <w:sz w:val="28"/>
          <w:szCs w:val="28"/>
        </w:rPr>
        <w:t>сельского поселения Болчары</w:t>
      </w:r>
      <w:r w:rsidRPr="00513C95">
        <w:rPr>
          <w:rFonts w:ascii="Times New Roman" w:hAnsi="Times New Roman" w:cs="Times New Roman"/>
          <w:color w:val="000000"/>
          <w:sz w:val="28"/>
          <w:szCs w:val="28"/>
        </w:rPr>
        <w:t xml:space="preserve"> и настоящим Положением.</w:t>
      </w:r>
    </w:p>
    <w:p w:rsidR="003941A2" w:rsidRPr="003941A2" w:rsidRDefault="003941A2" w:rsidP="003941A2">
      <w:pPr>
        <w:pStyle w:val="FORMATTEXT"/>
        <w:numPr>
          <w:ilvl w:val="1"/>
          <w:numId w:val="48"/>
        </w:numPr>
        <w:tabs>
          <w:tab w:val="left" w:pos="142"/>
          <w:tab w:val="left" w:pos="426"/>
        </w:tabs>
        <w:ind w:left="0" w:firstLine="851"/>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600437" w:rsidRPr="003941A2">
        <w:rPr>
          <w:rFonts w:ascii="Times New Roman" w:hAnsi="Times New Roman" w:cs="Times New Roman"/>
          <w:bCs/>
          <w:color w:val="000000"/>
          <w:sz w:val="28"/>
          <w:szCs w:val="28"/>
        </w:rPr>
        <w:t>Полномочия Контрольно</w:t>
      </w:r>
      <w:r>
        <w:rPr>
          <w:rFonts w:ascii="Times New Roman" w:hAnsi="Times New Roman" w:cs="Times New Roman"/>
          <w:bCs/>
          <w:color w:val="000000"/>
          <w:sz w:val="28"/>
          <w:szCs w:val="28"/>
        </w:rPr>
        <w:t xml:space="preserve"> – </w:t>
      </w:r>
      <w:r w:rsidR="00600437" w:rsidRPr="003941A2">
        <w:rPr>
          <w:rFonts w:ascii="Times New Roman" w:hAnsi="Times New Roman" w:cs="Times New Roman"/>
          <w:bCs/>
          <w:color w:val="000000"/>
          <w:sz w:val="28"/>
          <w:szCs w:val="28"/>
        </w:rPr>
        <w:t>счётного органа</w:t>
      </w:r>
      <w:r>
        <w:rPr>
          <w:rFonts w:ascii="Times New Roman" w:hAnsi="Times New Roman" w:cs="Times New Roman"/>
          <w:bCs/>
          <w:color w:val="000000"/>
          <w:sz w:val="28"/>
          <w:szCs w:val="28"/>
        </w:rPr>
        <w:t>:</w:t>
      </w:r>
    </w:p>
    <w:p w:rsidR="00600437" w:rsidRPr="00513C95" w:rsidRDefault="00600437" w:rsidP="003941A2">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3.4.1. проводит экспертизу проекта решения о бюджете поселения на очередной финансовый год и плановый период, муниципальных правовых актов, регулирующих бюджетные правоотношения;</w:t>
      </w:r>
    </w:p>
    <w:p w:rsidR="00600437" w:rsidRPr="00513C95" w:rsidRDefault="00600437" w:rsidP="003941A2">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3.4.2. проводит внешнюю проверку годового отчета об исполнении бюджета поселения;</w:t>
      </w:r>
    </w:p>
    <w:p w:rsidR="00600437" w:rsidRPr="00513C95" w:rsidRDefault="00600437" w:rsidP="003941A2">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3.4.3. для подготовки к внешней проверке годового отчета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 а также средств получаемых бюджетом поселения из иных источников, предусмотренных законодательством Российской Федерации;</w:t>
      </w:r>
    </w:p>
    <w:p w:rsidR="00600437" w:rsidRPr="00513C95" w:rsidRDefault="00600437" w:rsidP="00600437">
      <w:pPr>
        <w:pStyle w:val="FORMATTEXT"/>
        <w:ind w:firstLine="568"/>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3.4.4. направляет отчеты и заключения по результатам проведенных мероприятий представительному органу поселения, вправе направлять указанные материалы иным органам местного самоуправления поселения;</w:t>
      </w:r>
    </w:p>
    <w:p w:rsidR="00600437" w:rsidRPr="00513C95" w:rsidRDefault="00600437" w:rsidP="00600437">
      <w:pPr>
        <w:pStyle w:val="FORMATTEXT"/>
        <w:ind w:firstLine="568"/>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lastRenderedPageBreak/>
        <w:t xml:space="preserve">3.4.5. осуществляет иные бюджетные полномочия в соответствии </w:t>
      </w:r>
      <w:r w:rsidR="003941A2">
        <w:rPr>
          <w:rFonts w:ascii="Times New Roman" w:hAnsi="Times New Roman" w:cs="Times New Roman"/>
          <w:color w:val="000000"/>
          <w:sz w:val="28"/>
          <w:szCs w:val="28"/>
        </w:rPr>
        <w:t xml:space="preserve">                                   </w:t>
      </w:r>
      <w:r w:rsidRPr="00513C95">
        <w:rPr>
          <w:rFonts w:ascii="Times New Roman" w:hAnsi="Times New Roman" w:cs="Times New Roman"/>
          <w:color w:val="000000"/>
          <w:sz w:val="28"/>
          <w:szCs w:val="28"/>
        </w:rPr>
        <w:t xml:space="preserve">с </w:t>
      </w:r>
      <w:r w:rsidR="00784F30" w:rsidRPr="00513C95">
        <w:rPr>
          <w:rFonts w:ascii="Times New Roman" w:hAnsi="Times New Roman" w:cs="Times New Roman"/>
          <w:color w:val="000000"/>
          <w:sz w:val="28"/>
          <w:szCs w:val="28"/>
        </w:rPr>
        <w:fldChar w:fldCharType="begin"/>
      </w:r>
      <w:r w:rsidRPr="00513C95">
        <w:rPr>
          <w:rFonts w:ascii="Times New Roman" w:hAnsi="Times New Roman" w:cs="Times New Roman"/>
          <w:color w:val="000000"/>
          <w:sz w:val="28"/>
          <w:szCs w:val="28"/>
        </w:rPr>
        <w:instrText xml:space="preserve"> HYPERLINK "kodeks://link/d?nd=901714433"\o"’’Бюджетный кодекс Российской Федерации (с изменениями на 14 июля 2022 года)’’</w:instrText>
      </w:r>
    </w:p>
    <w:p w:rsidR="00600437" w:rsidRPr="00513C95" w:rsidRDefault="00600437" w:rsidP="00600437">
      <w:pPr>
        <w:pStyle w:val="FORMATTEXT"/>
        <w:ind w:firstLine="568"/>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instrText>Кодекс РФ от 31.07.1998 N 145-ФЗ</w:instrText>
      </w:r>
    </w:p>
    <w:p w:rsidR="00600437" w:rsidRPr="00513C95" w:rsidRDefault="00600437" w:rsidP="00600437">
      <w:pPr>
        <w:pStyle w:val="FORMATTEXT"/>
        <w:ind w:firstLine="568"/>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instrText>Статус: действующая редакция (действ. с 14.07.2022)"</w:instrText>
      </w:r>
      <w:r w:rsidR="00784F30" w:rsidRPr="00513C95">
        <w:rPr>
          <w:rFonts w:ascii="Times New Roman" w:hAnsi="Times New Roman" w:cs="Times New Roman"/>
          <w:color w:val="000000"/>
          <w:sz w:val="28"/>
          <w:szCs w:val="28"/>
        </w:rPr>
        <w:fldChar w:fldCharType="separate"/>
      </w:r>
      <w:r w:rsidRPr="00513C95">
        <w:rPr>
          <w:rFonts w:ascii="Times New Roman" w:hAnsi="Times New Roman" w:cs="Times New Roman"/>
          <w:color w:val="000000"/>
          <w:sz w:val="28"/>
          <w:szCs w:val="28"/>
        </w:rPr>
        <w:t>Бюджетным кодексом Российской Федерации</w:t>
      </w:r>
      <w:r w:rsidR="00784F30" w:rsidRPr="00513C95">
        <w:rPr>
          <w:rFonts w:ascii="Times New Roman" w:hAnsi="Times New Roman" w:cs="Times New Roman"/>
          <w:color w:val="000000"/>
          <w:sz w:val="28"/>
          <w:szCs w:val="28"/>
        </w:rPr>
        <w:fldChar w:fldCharType="end"/>
      </w:r>
      <w:r w:rsidRPr="00513C95">
        <w:rPr>
          <w:rFonts w:ascii="Times New Roman" w:hAnsi="Times New Roman" w:cs="Times New Roman"/>
          <w:color w:val="000000"/>
          <w:sz w:val="28"/>
          <w:szCs w:val="28"/>
        </w:rPr>
        <w:t xml:space="preserve">, </w:t>
      </w:r>
      <w:r w:rsidR="00784F30" w:rsidRPr="00513C95">
        <w:rPr>
          <w:rFonts w:ascii="Times New Roman" w:hAnsi="Times New Roman" w:cs="Times New Roman"/>
          <w:color w:val="000000"/>
          <w:sz w:val="28"/>
          <w:szCs w:val="28"/>
        </w:rPr>
        <w:fldChar w:fldCharType="begin"/>
      </w:r>
      <w:r w:rsidRPr="00513C95">
        <w:rPr>
          <w:rFonts w:ascii="Times New Roman" w:hAnsi="Times New Roman" w:cs="Times New Roman"/>
          <w:color w:val="000000"/>
          <w:sz w:val="28"/>
          <w:szCs w:val="28"/>
        </w:rPr>
        <w:instrText xml:space="preserve"> HYPERLINK "kodeks://link/d?nd=902260925"\o"’’Об общих принципах организации и деятельности контрольно-счетных органов субъектов Российской ...’’</w:instrText>
      </w:r>
    </w:p>
    <w:p w:rsidR="00600437" w:rsidRPr="00513C95" w:rsidRDefault="00600437" w:rsidP="00600437">
      <w:pPr>
        <w:pStyle w:val="FORMATTEXT"/>
        <w:ind w:firstLine="568"/>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instrText>Федеральный закон от 07.02.2011 N 6-ФЗ</w:instrText>
      </w:r>
    </w:p>
    <w:p w:rsidR="00600437" w:rsidRPr="00513C95" w:rsidRDefault="00600437" w:rsidP="003941A2">
      <w:pPr>
        <w:pStyle w:val="FORMATTEXT"/>
        <w:ind w:firstLine="568"/>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instrText>Статус: действующая редакция (действ. с 30.09.2021)"</w:instrText>
      </w:r>
      <w:r w:rsidR="00784F30" w:rsidRPr="00513C95">
        <w:rPr>
          <w:rFonts w:ascii="Times New Roman" w:hAnsi="Times New Roman" w:cs="Times New Roman"/>
          <w:color w:val="000000"/>
          <w:sz w:val="28"/>
          <w:szCs w:val="28"/>
        </w:rPr>
        <w:fldChar w:fldCharType="separate"/>
      </w:r>
      <w:r w:rsidRPr="00513C95">
        <w:rPr>
          <w:rFonts w:ascii="Times New Roman" w:hAnsi="Times New Roman" w:cs="Times New Roman"/>
          <w:color w:val="000000"/>
          <w:sz w:val="28"/>
          <w:szCs w:val="28"/>
        </w:rPr>
        <w:t xml:space="preserve">Федеральным законом </w:t>
      </w:r>
      <w:r w:rsidR="003941A2">
        <w:rPr>
          <w:rFonts w:ascii="Times New Roman" w:hAnsi="Times New Roman" w:cs="Times New Roman"/>
          <w:color w:val="000000"/>
          <w:sz w:val="28"/>
          <w:szCs w:val="28"/>
        </w:rPr>
        <w:t xml:space="preserve">                           </w:t>
      </w:r>
      <w:r w:rsidRPr="00513C95">
        <w:rPr>
          <w:rFonts w:ascii="Times New Roman" w:hAnsi="Times New Roman" w:cs="Times New Roman"/>
          <w:color w:val="000000"/>
          <w:sz w:val="28"/>
          <w:szCs w:val="28"/>
        </w:rPr>
        <w:t>от 07</w:t>
      </w:r>
      <w:r w:rsidR="003941A2">
        <w:rPr>
          <w:rFonts w:ascii="Times New Roman" w:hAnsi="Times New Roman" w:cs="Times New Roman"/>
          <w:color w:val="000000"/>
          <w:sz w:val="28"/>
          <w:szCs w:val="28"/>
        </w:rPr>
        <w:t xml:space="preserve"> февраля </w:t>
      </w:r>
      <w:r w:rsidRPr="00513C95">
        <w:rPr>
          <w:rFonts w:ascii="Times New Roman" w:hAnsi="Times New Roman" w:cs="Times New Roman"/>
          <w:color w:val="000000"/>
          <w:sz w:val="28"/>
          <w:szCs w:val="28"/>
        </w:rPr>
        <w:t xml:space="preserve">2011 </w:t>
      </w:r>
      <w:r w:rsidR="003941A2">
        <w:rPr>
          <w:rFonts w:ascii="Times New Roman" w:hAnsi="Times New Roman" w:cs="Times New Roman"/>
          <w:color w:val="000000"/>
          <w:sz w:val="28"/>
          <w:szCs w:val="28"/>
        </w:rPr>
        <w:t>года №</w:t>
      </w:r>
      <w:r w:rsidRPr="00513C95">
        <w:rPr>
          <w:rFonts w:ascii="Times New Roman" w:hAnsi="Times New Roman" w:cs="Times New Roman"/>
          <w:color w:val="000000"/>
          <w:sz w:val="28"/>
          <w:szCs w:val="28"/>
        </w:rPr>
        <w:t xml:space="preserve"> 6</w:t>
      </w:r>
      <w:r w:rsidR="003941A2">
        <w:rPr>
          <w:rFonts w:ascii="Times New Roman" w:hAnsi="Times New Roman" w:cs="Times New Roman"/>
          <w:color w:val="000000"/>
          <w:sz w:val="28"/>
          <w:szCs w:val="28"/>
        </w:rPr>
        <w:t xml:space="preserve"> – </w:t>
      </w:r>
      <w:r w:rsidRPr="00513C95">
        <w:rPr>
          <w:rFonts w:ascii="Times New Roman" w:hAnsi="Times New Roman" w:cs="Times New Roman"/>
          <w:color w:val="000000"/>
          <w:sz w:val="28"/>
          <w:szCs w:val="28"/>
        </w:rPr>
        <w:t xml:space="preserve">ФЗ </w:t>
      </w:r>
      <w:r w:rsidR="003941A2">
        <w:rPr>
          <w:rFonts w:ascii="Times New Roman" w:hAnsi="Times New Roman" w:cs="Times New Roman"/>
          <w:color w:val="000000"/>
          <w:sz w:val="28"/>
          <w:szCs w:val="28"/>
        </w:rPr>
        <w:t>«</w:t>
      </w:r>
      <w:r w:rsidRPr="00513C95">
        <w:rPr>
          <w:rFonts w:ascii="Times New Roman" w:hAnsi="Times New Roman" w:cs="Times New Roman"/>
          <w:color w:val="000000"/>
          <w:sz w:val="28"/>
          <w:szCs w:val="28"/>
        </w:rPr>
        <w:t>Об общих принципах организации и деятельности контрольно</w:t>
      </w:r>
      <w:r w:rsidR="003941A2">
        <w:rPr>
          <w:rFonts w:ascii="Times New Roman" w:hAnsi="Times New Roman" w:cs="Times New Roman"/>
          <w:color w:val="000000"/>
          <w:sz w:val="28"/>
          <w:szCs w:val="28"/>
        </w:rPr>
        <w:t xml:space="preserve"> – </w:t>
      </w:r>
      <w:r w:rsidRPr="00513C95">
        <w:rPr>
          <w:rFonts w:ascii="Times New Roman" w:hAnsi="Times New Roman" w:cs="Times New Roman"/>
          <w:color w:val="000000"/>
          <w:sz w:val="28"/>
          <w:szCs w:val="28"/>
        </w:rPr>
        <w:t>счётных органов субъектов Российской Федерации и муниципальных образований</w:t>
      </w:r>
      <w:r w:rsidR="003941A2">
        <w:rPr>
          <w:rFonts w:ascii="Times New Roman" w:hAnsi="Times New Roman" w:cs="Times New Roman"/>
          <w:color w:val="000000"/>
          <w:sz w:val="28"/>
          <w:szCs w:val="28"/>
        </w:rPr>
        <w:t>»</w:t>
      </w:r>
      <w:r w:rsidR="00784F30" w:rsidRPr="00513C95">
        <w:rPr>
          <w:rFonts w:ascii="Times New Roman" w:hAnsi="Times New Roman" w:cs="Times New Roman"/>
          <w:color w:val="000000"/>
          <w:sz w:val="28"/>
          <w:szCs w:val="28"/>
        </w:rPr>
        <w:fldChar w:fldCharType="end"/>
      </w:r>
      <w:r w:rsidRPr="00513C95">
        <w:rPr>
          <w:rFonts w:ascii="Times New Roman" w:hAnsi="Times New Roman" w:cs="Times New Roman"/>
          <w:color w:val="000000"/>
          <w:sz w:val="28"/>
          <w:szCs w:val="28"/>
        </w:rPr>
        <w:t>.</w:t>
      </w:r>
    </w:p>
    <w:p w:rsidR="00600437" w:rsidRPr="003941A2" w:rsidRDefault="00600437" w:rsidP="003941A2">
      <w:pPr>
        <w:pStyle w:val="FORMATTEXT"/>
        <w:ind w:firstLine="851"/>
        <w:jc w:val="both"/>
        <w:rPr>
          <w:rFonts w:ascii="Times New Roman" w:hAnsi="Times New Roman" w:cs="Times New Roman"/>
          <w:bCs/>
          <w:color w:val="000000"/>
          <w:sz w:val="28"/>
          <w:szCs w:val="28"/>
        </w:rPr>
      </w:pPr>
      <w:r w:rsidRPr="003941A2">
        <w:rPr>
          <w:rFonts w:ascii="Times New Roman" w:hAnsi="Times New Roman" w:cs="Times New Roman"/>
          <w:bCs/>
          <w:color w:val="000000"/>
          <w:sz w:val="28"/>
          <w:szCs w:val="28"/>
        </w:rPr>
        <w:t xml:space="preserve">3.5. Главные распорядителей, получатели бюджетных средств, главные администраторы (администраторов) доходов бюджета поселения, главных администраторы (администраторов) источников финансирования дефицита бюджета поселения осуществляют бюджетные полномочия, установленные в соответствии с </w:t>
      </w:r>
      <w:r w:rsidR="00784F30" w:rsidRPr="003941A2">
        <w:rPr>
          <w:rFonts w:ascii="Times New Roman" w:hAnsi="Times New Roman" w:cs="Times New Roman"/>
          <w:bCs/>
          <w:color w:val="000000"/>
          <w:sz w:val="28"/>
          <w:szCs w:val="28"/>
        </w:rPr>
        <w:fldChar w:fldCharType="begin"/>
      </w:r>
      <w:r w:rsidRPr="003941A2">
        <w:rPr>
          <w:rFonts w:ascii="Times New Roman" w:hAnsi="Times New Roman" w:cs="Times New Roman"/>
          <w:bCs/>
          <w:color w:val="000000"/>
          <w:sz w:val="28"/>
          <w:szCs w:val="28"/>
        </w:rPr>
        <w:instrText xml:space="preserve"> HYPERLINK "kodeks://link/d?nd=901714433"\o"’’Бюджетный кодекс Российской Федерации (с изменениями на 14 июля 2022 года)’’</w:instrText>
      </w:r>
    </w:p>
    <w:p w:rsidR="00600437" w:rsidRPr="003941A2" w:rsidRDefault="00600437" w:rsidP="003941A2">
      <w:pPr>
        <w:pStyle w:val="FORMATTEXT"/>
        <w:ind w:firstLine="851"/>
        <w:jc w:val="both"/>
        <w:rPr>
          <w:rFonts w:ascii="Times New Roman" w:hAnsi="Times New Roman" w:cs="Times New Roman"/>
          <w:bCs/>
          <w:color w:val="000000"/>
          <w:sz w:val="28"/>
          <w:szCs w:val="28"/>
        </w:rPr>
      </w:pPr>
      <w:r w:rsidRPr="003941A2">
        <w:rPr>
          <w:rFonts w:ascii="Times New Roman" w:hAnsi="Times New Roman" w:cs="Times New Roman"/>
          <w:bCs/>
          <w:color w:val="000000"/>
          <w:sz w:val="28"/>
          <w:szCs w:val="28"/>
        </w:rPr>
        <w:instrText>Кодекс РФ от 31.07.1998 N 145-ФЗ</w:instrText>
      </w:r>
    </w:p>
    <w:p w:rsidR="00600437" w:rsidRPr="003941A2" w:rsidRDefault="00600437" w:rsidP="003941A2">
      <w:pPr>
        <w:pStyle w:val="FORMATTEXT"/>
        <w:ind w:firstLine="851"/>
        <w:jc w:val="both"/>
        <w:rPr>
          <w:rFonts w:ascii="Times New Roman" w:hAnsi="Times New Roman" w:cs="Times New Roman"/>
          <w:bCs/>
          <w:color w:val="000000"/>
          <w:sz w:val="28"/>
          <w:szCs w:val="28"/>
        </w:rPr>
      </w:pPr>
      <w:r w:rsidRPr="003941A2">
        <w:rPr>
          <w:rFonts w:ascii="Times New Roman" w:hAnsi="Times New Roman" w:cs="Times New Roman"/>
          <w:bCs/>
          <w:color w:val="000000"/>
          <w:sz w:val="28"/>
          <w:szCs w:val="28"/>
        </w:rPr>
        <w:instrText>Статус: действующая редакция (действ. с 14.07.2022)"</w:instrText>
      </w:r>
      <w:r w:rsidR="00784F30" w:rsidRPr="003941A2">
        <w:rPr>
          <w:rFonts w:ascii="Times New Roman" w:hAnsi="Times New Roman" w:cs="Times New Roman"/>
          <w:bCs/>
          <w:color w:val="000000"/>
          <w:sz w:val="28"/>
          <w:szCs w:val="28"/>
        </w:rPr>
        <w:fldChar w:fldCharType="separate"/>
      </w:r>
      <w:r w:rsidRPr="003941A2">
        <w:rPr>
          <w:rFonts w:ascii="Times New Roman" w:hAnsi="Times New Roman" w:cs="Times New Roman"/>
          <w:bCs/>
          <w:color w:val="000000"/>
          <w:sz w:val="28"/>
          <w:szCs w:val="28"/>
        </w:rPr>
        <w:t>Бюджетным кодексом Российской Федерации</w:t>
      </w:r>
      <w:r w:rsidR="00784F30" w:rsidRPr="003941A2">
        <w:rPr>
          <w:rFonts w:ascii="Times New Roman" w:hAnsi="Times New Roman" w:cs="Times New Roman"/>
          <w:bCs/>
          <w:color w:val="000000"/>
          <w:sz w:val="28"/>
          <w:szCs w:val="28"/>
        </w:rPr>
        <w:fldChar w:fldCharType="end"/>
      </w:r>
      <w:r w:rsidRPr="003941A2">
        <w:rPr>
          <w:rFonts w:ascii="Times New Roman" w:hAnsi="Times New Roman" w:cs="Times New Roman"/>
          <w:bCs/>
          <w:color w:val="000000"/>
          <w:sz w:val="28"/>
          <w:szCs w:val="28"/>
        </w:rPr>
        <w:t xml:space="preserve">, федеральными законами, законами Ханты-Мансийского автономного округа </w:t>
      </w:r>
      <w:r w:rsidR="003941A2">
        <w:rPr>
          <w:rFonts w:ascii="Times New Roman" w:hAnsi="Times New Roman" w:cs="Times New Roman"/>
          <w:bCs/>
          <w:color w:val="000000"/>
          <w:sz w:val="28"/>
          <w:szCs w:val="28"/>
        </w:rPr>
        <w:t>–</w:t>
      </w:r>
      <w:r w:rsidRPr="003941A2">
        <w:rPr>
          <w:rFonts w:ascii="Times New Roman" w:hAnsi="Times New Roman" w:cs="Times New Roman"/>
          <w:bCs/>
          <w:color w:val="000000"/>
          <w:sz w:val="28"/>
          <w:szCs w:val="28"/>
        </w:rPr>
        <w:t xml:space="preserve"> Югры, иными нормативными правовыми актами Российской Федерации, Ханты</w:t>
      </w:r>
      <w:r w:rsidR="003941A2">
        <w:rPr>
          <w:rFonts w:ascii="Times New Roman" w:hAnsi="Times New Roman" w:cs="Times New Roman"/>
          <w:bCs/>
          <w:color w:val="000000"/>
          <w:sz w:val="28"/>
          <w:szCs w:val="28"/>
        </w:rPr>
        <w:t xml:space="preserve"> – </w:t>
      </w:r>
      <w:r w:rsidRPr="003941A2">
        <w:rPr>
          <w:rFonts w:ascii="Times New Roman" w:hAnsi="Times New Roman" w:cs="Times New Roman"/>
          <w:bCs/>
          <w:color w:val="000000"/>
          <w:sz w:val="28"/>
          <w:szCs w:val="28"/>
        </w:rPr>
        <w:t xml:space="preserve">Мансийского автономного округа </w:t>
      </w:r>
      <w:r w:rsidR="003941A2">
        <w:rPr>
          <w:rFonts w:ascii="Times New Roman" w:hAnsi="Times New Roman" w:cs="Times New Roman"/>
          <w:bCs/>
          <w:color w:val="000000"/>
          <w:sz w:val="28"/>
          <w:szCs w:val="28"/>
        </w:rPr>
        <w:t>–</w:t>
      </w:r>
      <w:r w:rsidRPr="003941A2">
        <w:rPr>
          <w:rFonts w:ascii="Times New Roman" w:hAnsi="Times New Roman" w:cs="Times New Roman"/>
          <w:bCs/>
          <w:color w:val="000000"/>
          <w:sz w:val="28"/>
          <w:szCs w:val="28"/>
        </w:rPr>
        <w:t xml:space="preserve"> Югры и муниципальными правовыми актами органов местного самоуправления поселения, регулирующими бюджетные правоотношения</w:t>
      </w:r>
    </w:p>
    <w:p w:rsidR="00AF2984" w:rsidRPr="00513C95" w:rsidRDefault="00AF2984" w:rsidP="003941A2">
      <w:pPr>
        <w:pStyle w:val="ConsNormal"/>
        <w:tabs>
          <w:tab w:val="left" w:pos="1080"/>
        </w:tabs>
        <w:ind w:firstLine="0"/>
        <w:rPr>
          <w:rFonts w:ascii="Times New Roman" w:hAnsi="Times New Roman" w:cs="Times New Roman"/>
          <w:b/>
          <w:dstrike/>
          <w:sz w:val="28"/>
          <w:szCs w:val="28"/>
        </w:rPr>
      </w:pPr>
    </w:p>
    <w:p w:rsidR="008E41C5" w:rsidRPr="003941A2" w:rsidRDefault="003941A2" w:rsidP="003941A2">
      <w:pPr>
        <w:pStyle w:val="HEADERTEXT"/>
        <w:jc w:val="center"/>
        <w:rPr>
          <w:rFonts w:ascii="Times New Roman" w:hAnsi="Times New Roman" w:cs="Times New Roman"/>
          <w:bCs/>
          <w:color w:val="000000"/>
          <w:sz w:val="28"/>
          <w:szCs w:val="28"/>
        </w:rPr>
      </w:pPr>
      <w:r w:rsidRPr="003941A2">
        <w:rPr>
          <w:rFonts w:ascii="Times New Roman" w:hAnsi="Times New Roman" w:cs="Times New Roman"/>
          <w:color w:val="auto"/>
          <w:sz w:val="28"/>
          <w:szCs w:val="28"/>
        </w:rPr>
        <w:t>Раздел</w:t>
      </w:r>
      <w:r w:rsidRPr="003941A2">
        <w:rPr>
          <w:rFonts w:ascii="Times New Roman" w:hAnsi="Times New Roman" w:cs="Times New Roman"/>
          <w:bCs/>
          <w:color w:val="auto"/>
          <w:sz w:val="28"/>
          <w:szCs w:val="28"/>
        </w:rPr>
        <w:t xml:space="preserve"> 4. </w:t>
      </w:r>
      <w:r w:rsidR="008E41C5" w:rsidRPr="003941A2">
        <w:rPr>
          <w:rFonts w:ascii="Times New Roman" w:hAnsi="Times New Roman" w:cs="Times New Roman"/>
          <w:bCs/>
          <w:color w:val="auto"/>
          <w:sz w:val="28"/>
          <w:szCs w:val="28"/>
        </w:rPr>
        <w:t>Основные этапы бюджетного</w:t>
      </w:r>
      <w:r w:rsidR="008E41C5" w:rsidRPr="003941A2">
        <w:rPr>
          <w:rFonts w:ascii="Times New Roman" w:hAnsi="Times New Roman" w:cs="Times New Roman"/>
          <w:bCs/>
          <w:color w:val="000000"/>
          <w:sz w:val="28"/>
          <w:szCs w:val="28"/>
        </w:rPr>
        <w:t xml:space="preserve"> процесса </w:t>
      </w:r>
    </w:p>
    <w:p w:rsidR="008E41C5" w:rsidRPr="003941A2" w:rsidRDefault="008E41C5" w:rsidP="008E41C5">
      <w:pPr>
        <w:pStyle w:val="HEADERTEXT"/>
        <w:ind w:left="1429"/>
        <w:rPr>
          <w:rFonts w:ascii="Times New Roman" w:hAnsi="Times New Roman" w:cs="Times New Roman"/>
          <w:bCs/>
          <w:color w:val="000000"/>
          <w:sz w:val="28"/>
          <w:szCs w:val="28"/>
        </w:rPr>
      </w:pPr>
    </w:p>
    <w:p w:rsidR="008E41C5" w:rsidRPr="003941A2" w:rsidRDefault="008E41C5" w:rsidP="003941A2">
      <w:pPr>
        <w:pStyle w:val="FORMATTEXT"/>
        <w:ind w:firstLine="851"/>
        <w:jc w:val="both"/>
        <w:rPr>
          <w:rFonts w:ascii="Times New Roman" w:hAnsi="Times New Roman" w:cs="Times New Roman"/>
          <w:color w:val="000000"/>
          <w:sz w:val="28"/>
          <w:szCs w:val="28"/>
        </w:rPr>
      </w:pPr>
      <w:r w:rsidRPr="003941A2">
        <w:rPr>
          <w:rFonts w:ascii="Times New Roman" w:hAnsi="Times New Roman" w:cs="Times New Roman"/>
          <w:color w:val="000000"/>
          <w:sz w:val="28"/>
          <w:szCs w:val="28"/>
        </w:rPr>
        <w:t>Бюджетный процесс в муниципальном образовании сельское поселение Болчары включает следующие этапы:</w:t>
      </w:r>
    </w:p>
    <w:p w:rsidR="008E41C5" w:rsidRPr="003941A2" w:rsidRDefault="008E41C5" w:rsidP="003941A2">
      <w:pPr>
        <w:pStyle w:val="FORMATTEXT"/>
        <w:ind w:firstLine="851"/>
        <w:jc w:val="both"/>
        <w:rPr>
          <w:rFonts w:ascii="Times New Roman" w:hAnsi="Times New Roman" w:cs="Times New Roman"/>
          <w:color w:val="000000"/>
          <w:sz w:val="28"/>
          <w:szCs w:val="28"/>
        </w:rPr>
      </w:pPr>
      <w:r w:rsidRPr="003941A2">
        <w:rPr>
          <w:rFonts w:ascii="Times New Roman" w:hAnsi="Times New Roman" w:cs="Times New Roman"/>
          <w:color w:val="000000"/>
          <w:sz w:val="28"/>
          <w:szCs w:val="28"/>
        </w:rPr>
        <w:t>4.1. Составление проекта бюджета поселения</w:t>
      </w:r>
    </w:p>
    <w:p w:rsidR="008E41C5" w:rsidRPr="003941A2" w:rsidRDefault="008E41C5" w:rsidP="003941A2">
      <w:pPr>
        <w:pStyle w:val="FORMATTEXT"/>
        <w:ind w:firstLine="851"/>
        <w:jc w:val="both"/>
        <w:rPr>
          <w:rFonts w:ascii="Times New Roman" w:hAnsi="Times New Roman" w:cs="Times New Roman"/>
          <w:color w:val="000000"/>
          <w:sz w:val="28"/>
          <w:szCs w:val="28"/>
        </w:rPr>
      </w:pPr>
      <w:r w:rsidRPr="003941A2">
        <w:rPr>
          <w:rFonts w:ascii="Times New Roman" w:hAnsi="Times New Roman" w:cs="Times New Roman"/>
          <w:color w:val="000000"/>
          <w:sz w:val="28"/>
          <w:szCs w:val="28"/>
        </w:rPr>
        <w:t>4.1.1. Бюджет поселения составляется и утверждается сроком на три года - очередной финансовый год и плановый период.</w:t>
      </w:r>
    </w:p>
    <w:p w:rsidR="008E41C5" w:rsidRPr="00513C95" w:rsidRDefault="003941A2" w:rsidP="003941A2">
      <w:pPr>
        <w:pStyle w:val="FORMATTEXT"/>
        <w:tabs>
          <w:tab w:val="left" w:pos="1560"/>
        </w:tabs>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4.1.2. </w:t>
      </w:r>
      <w:r w:rsidR="008E41C5" w:rsidRPr="003941A2">
        <w:rPr>
          <w:rFonts w:ascii="Times New Roman" w:hAnsi="Times New Roman" w:cs="Times New Roman"/>
          <w:color w:val="000000"/>
          <w:sz w:val="28"/>
          <w:szCs w:val="28"/>
        </w:rPr>
        <w:t>Составление проекта бюджета поселения</w:t>
      </w:r>
      <w:r w:rsidR="008E41C5" w:rsidRPr="00513C95">
        <w:rPr>
          <w:rFonts w:ascii="Times New Roman" w:hAnsi="Times New Roman" w:cs="Times New Roman"/>
          <w:color w:val="000000"/>
          <w:sz w:val="28"/>
          <w:szCs w:val="28"/>
        </w:rPr>
        <w:t xml:space="preserve"> осуществляет администрация поселения.</w:t>
      </w:r>
    </w:p>
    <w:p w:rsidR="008E41C5" w:rsidRPr="00513C95" w:rsidRDefault="008E41C5" w:rsidP="003941A2">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4.1.3. Составление проекта бюджета поселения основывается на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основных направлениях бюджетной политики и основных направлениях налоговой политики поселения, прогнозе социально</w:t>
      </w:r>
      <w:r w:rsidR="003941A2">
        <w:rPr>
          <w:rFonts w:ascii="Times New Roman" w:hAnsi="Times New Roman" w:cs="Times New Roman"/>
          <w:color w:val="000000"/>
          <w:sz w:val="28"/>
          <w:szCs w:val="28"/>
        </w:rPr>
        <w:t xml:space="preserve"> – </w:t>
      </w:r>
      <w:r w:rsidRPr="00513C95">
        <w:rPr>
          <w:rFonts w:ascii="Times New Roman" w:hAnsi="Times New Roman" w:cs="Times New Roman"/>
          <w:color w:val="000000"/>
          <w:sz w:val="28"/>
          <w:szCs w:val="28"/>
        </w:rPr>
        <w:t>экономического</w:t>
      </w:r>
      <w:r w:rsidR="003941A2">
        <w:rPr>
          <w:rFonts w:ascii="Times New Roman" w:hAnsi="Times New Roman" w:cs="Times New Roman"/>
          <w:color w:val="000000"/>
          <w:sz w:val="28"/>
          <w:szCs w:val="28"/>
        </w:rPr>
        <w:t xml:space="preserve"> </w:t>
      </w:r>
      <w:r w:rsidRPr="00513C95">
        <w:rPr>
          <w:rFonts w:ascii="Times New Roman" w:hAnsi="Times New Roman" w:cs="Times New Roman"/>
          <w:color w:val="000000"/>
          <w:sz w:val="28"/>
          <w:szCs w:val="28"/>
        </w:rPr>
        <w:t xml:space="preserve"> развития поселения, бюджетном прогнозе (проекте бюджетного прогноза, проекте изменений бюджетного прогноза) поселения на долгосрочный период, муниципальных программах (проектах муниципальных программ, проектах изменений указанных программ).</w:t>
      </w:r>
    </w:p>
    <w:p w:rsidR="008E41C5" w:rsidRPr="00513C95" w:rsidRDefault="008E41C5" w:rsidP="003941A2">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4.1.4. Сроки составления проекта бюджета поселения устанавливаются нормативным правовым актом администрации поселения.</w:t>
      </w:r>
    </w:p>
    <w:p w:rsidR="008E41C5" w:rsidRPr="00513C95" w:rsidRDefault="008E41C5" w:rsidP="003941A2">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4.1.5. Решения Совета депутатов поселения о внесении изменений в решения Совета депутатов поселения о местных налогах, решения Совета депутатов поселения,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w:t>
      </w:r>
      <w:r w:rsidRPr="00513C95">
        <w:rPr>
          <w:rFonts w:ascii="Times New Roman" w:hAnsi="Times New Roman" w:cs="Times New Roman"/>
          <w:color w:val="000000"/>
          <w:sz w:val="28"/>
          <w:szCs w:val="28"/>
        </w:rPr>
        <w:lastRenderedPageBreak/>
        <w:t>(очередной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8E41C5" w:rsidRPr="00513C95" w:rsidRDefault="008E41C5" w:rsidP="003941A2">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4.1.6. В проекте решения о бюджете должны содержаться следующие показатели:</w:t>
      </w:r>
    </w:p>
    <w:p w:rsidR="008E41C5" w:rsidRPr="00513C95" w:rsidRDefault="008E41C5" w:rsidP="003941A2">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4.1.6.1. перечень главных администраторов доходов бюджета поселения, в случаях предусмотренных </w:t>
      </w:r>
      <w:r w:rsidR="00784F30" w:rsidRPr="00513C95">
        <w:rPr>
          <w:rFonts w:ascii="Times New Roman" w:hAnsi="Times New Roman" w:cs="Times New Roman"/>
          <w:color w:val="000000"/>
          <w:sz w:val="28"/>
          <w:szCs w:val="28"/>
        </w:rPr>
        <w:fldChar w:fldCharType="begin"/>
      </w:r>
      <w:r w:rsidRPr="00513C95">
        <w:rPr>
          <w:rFonts w:ascii="Times New Roman" w:hAnsi="Times New Roman" w:cs="Times New Roman"/>
          <w:color w:val="000000"/>
          <w:sz w:val="28"/>
          <w:szCs w:val="28"/>
        </w:rPr>
        <w:instrText xml:space="preserve"> HYPERLINK "kodeks://link/d?nd=901714433&amp;point=mark=00000000000000000000000000000000000000000000000000A920NJ"\o"’’Бюджетный кодекс Российской Федерации (с изменениями на 14 июля 2022 года)’’</w:instrText>
      </w:r>
    </w:p>
    <w:p w:rsidR="008E41C5" w:rsidRPr="00513C95" w:rsidRDefault="008E41C5" w:rsidP="003941A2">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instrText>Кодекс РФ от 31.07.1998 N 145-ФЗ</w:instrText>
      </w:r>
    </w:p>
    <w:p w:rsidR="008E41C5" w:rsidRPr="00513C95" w:rsidRDefault="008E41C5" w:rsidP="003941A2">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instrText>Статус: действующая редакция (действ. с 14.07.2022)"</w:instrText>
      </w:r>
      <w:r w:rsidR="00784F30" w:rsidRPr="00513C95">
        <w:rPr>
          <w:rFonts w:ascii="Times New Roman" w:hAnsi="Times New Roman" w:cs="Times New Roman"/>
          <w:color w:val="000000"/>
          <w:sz w:val="28"/>
          <w:szCs w:val="28"/>
        </w:rPr>
        <w:fldChar w:fldCharType="separate"/>
      </w:r>
      <w:r w:rsidRPr="00513C95">
        <w:rPr>
          <w:rFonts w:ascii="Times New Roman" w:hAnsi="Times New Roman" w:cs="Times New Roman"/>
          <w:color w:val="000000"/>
          <w:sz w:val="28"/>
          <w:szCs w:val="28"/>
        </w:rPr>
        <w:t xml:space="preserve">статьей 160.1 Бюджетного кодекса </w:t>
      </w:r>
      <w:r w:rsidR="00784F30" w:rsidRPr="00513C95">
        <w:rPr>
          <w:rFonts w:ascii="Times New Roman" w:hAnsi="Times New Roman" w:cs="Times New Roman"/>
          <w:color w:val="000000"/>
          <w:sz w:val="28"/>
          <w:szCs w:val="28"/>
        </w:rPr>
        <w:fldChar w:fldCharType="end"/>
      </w:r>
      <w:r w:rsidRPr="00513C95">
        <w:rPr>
          <w:rFonts w:ascii="Times New Roman" w:hAnsi="Times New Roman" w:cs="Times New Roman"/>
          <w:color w:val="000000"/>
          <w:sz w:val="28"/>
          <w:szCs w:val="28"/>
        </w:rPr>
        <w:t>;</w:t>
      </w:r>
    </w:p>
    <w:p w:rsidR="008E41C5" w:rsidRPr="00513C95" w:rsidRDefault="008E41C5" w:rsidP="003941A2">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4.1.6.2. перечень главных администраторов источников финансирования дефицита бюджета поселения, в случаях предусмотренных </w:t>
      </w:r>
      <w:r w:rsidR="00784F30" w:rsidRPr="00513C95">
        <w:rPr>
          <w:rFonts w:ascii="Times New Roman" w:hAnsi="Times New Roman" w:cs="Times New Roman"/>
          <w:color w:val="000000"/>
          <w:sz w:val="28"/>
          <w:szCs w:val="28"/>
        </w:rPr>
        <w:fldChar w:fldCharType="begin"/>
      </w:r>
      <w:r w:rsidRPr="00513C95">
        <w:rPr>
          <w:rFonts w:ascii="Times New Roman" w:hAnsi="Times New Roman" w:cs="Times New Roman"/>
          <w:color w:val="000000"/>
          <w:sz w:val="28"/>
          <w:szCs w:val="28"/>
        </w:rPr>
        <w:instrText xml:space="preserve"> HYPERLINK "kodeks://link/d?nd=901714433&amp;point=mark=00000000000000000000000000000000000000000000000000A9G0NP"\o"’’Бюджетный кодекс Российской Федерации (с изменениями на 14 июля 2022 года)’’</w:instrText>
      </w:r>
    </w:p>
    <w:p w:rsidR="008E41C5" w:rsidRPr="00513C95" w:rsidRDefault="008E41C5" w:rsidP="003941A2">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instrText>Кодекс РФ от 31.07.1998 N 145-ФЗ</w:instrText>
      </w:r>
    </w:p>
    <w:p w:rsidR="008E41C5" w:rsidRPr="00513C95" w:rsidRDefault="008E41C5" w:rsidP="003941A2">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instrText>Статус: действующая редакция (действ. с 14.07.2022)"</w:instrText>
      </w:r>
      <w:r w:rsidR="00784F30" w:rsidRPr="00513C95">
        <w:rPr>
          <w:rFonts w:ascii="Times New Roman" w:hAnsi="Times New Roman" w:cs="Times New Roman"/>
          <w:color w:val="000000"/>
          <w:sz w:val="28"/>
          <w:szCs w:val="28"/>
        </w:rPr>
        <w:fldChar w:fldCharType="separate"/>
      </w:r>
      <w:r w:rsidRPr="00513C95">
        <w:rPr>
          <w:rFonts w:ascii="Times New Roman" w:hAnsi="Times New Roman" w:cs="Times New Roman"/>
          <w:color w:val="000000"/>
          <w:sz w:val="28"/>
          <w:szCs w:val="28"/>
        </w:rPr>
        <w:t xml:space="preserve">статьей 160.2 Бюджетного кодекса </w:t>
      </w:r>
      <w:r w:rsidR="00784F30" w:rsidRPr="00513C95">
        <w:rPr>
          <w:rFonts w:ascii="Times New Roman" w:hAnsi="Times New Roman" w:cs="Times New Roman"/>
          <w:color w:val="000000"/>
          <w:sz w:val="28"/>
          <w:szCs w:val="28"/>
        </w:rPr>
        <w:fldChar w:fldCharType="end"/>
      </w:r>
      <w:r w:rsidRPr="00513C95">
        <w:rPr>
          <w:rFonts w:ascii="Times New Roman" w:hAnsi="Times New Roman" w:cs="Times New Roman"/>
          <w:color w:val="000000"/>
          <w:sz w:val="28"/>
          <w:szCs w:val="28"/>
        </w:rPr>
        <w:t>;</w:t>
      </w:r>
    </w:p>
    <w:p w:rsidR="008E41C5" w:rsidRPr="00513C95" w:rsidRDefault="008E41C5" w:rsidP="003941A2">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4.1.6.3.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w:t>
      </w:r>
      <w:r w:rsidR="00784F30" w:rsidRPr="00513C95">
        <w:rPr>
          <w:rFonts w:ascii="Times New Roman" w:hAnsi="Times New Roman" w:cs="Times New Roman"/>
          <w:color w:val="000000"/>
          <w:sz w:val="28"/>
          <w:szCs w:val="28"/>
        </w:rPr>
        <w:fldChar w:fldCharType="begin"/>
      </w:r>
      <w:r w:rsidRPr="00513C95">
        <w:rPr>
          <w:rFonts w:ascii="Times New Roman" w:hAnsi="Times New Roman" w:cs="Times New Roman"/>
          <w:color w:val="000000"/>
          <w:sz w:val="28"/>
          <w:szCs w:val="28"/>
        </w:rPr>
        <w:instrText xml:space="preserve"> HYPERLINK "kodeks://link/d?nd=901714433"\o"’’Бюджетный кодекс Российской Федерации (с изменениями на 14 июля 2022 года)’’</w:instrText>
      </w:r>
    </w:p>
    <w:p w:rsidR="008E41C5" w:rsidRPr="00513C95" w:rsidRDefault="008E41C5" w:rsidP="003941A2">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instrText>Кодекс РФ от 31.07.1998 N 145-ФЗ</w:instrText>
      </w:r>
    </w:p>
    <w:p w:rsidR="008E41C5" w:rsidRPr="00513C95" w:rsidRDefault="008E41C5" w:rsidP="003941A2">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instrText>Статус: действующая редакция (действ. с 14.07.2022)"</w:instrText>
      </w:r>
      <w:r w:rsidR="00784F30" w:rsidRPr="00513C95">
        <w:rPr>
          <w:rFonts w:ascii="Times New Roman" w:hAnsi="Times New Roman" w:cs="Times New Roman"/>
          <w:color w:val="000000"/>
          <w:sz w:val="28"/>
          <w:szCs w:val="28"/>
        </w:rPr>
        <w:fldChar w:fldCharType="separate"/>
      </w:r>
      <w:r w:rsidRPr="00513C95">
        <w:rPr>
          <w:rFonts w:ascii="Times New Roman" w:hAnsi="Times New Roman" w:cs="Times New Roman"/>
          <w:color w:val="000000"/>
          <w:sz w:val="28"/>
          <w:szCs w:val="28"/>
        </w:rPr>
        <w:t xml:space="preserve">Бюджетным кодексом </w:t>
      </w:r>
      <w:r w:rsidR="00784F30" w:rsidRPr="00513C95">
        <w:rPr>
          <w:rFonts w:ascii="Times New Roman" w:hAnsi="Times New Roman" w:cs="Times New Roman"/>
          <w:color w:val="000000"/>
          <w:sz w:val="28"/>
          <w:szCs w:val="28"/>
        </w:rPr>
        <w:fldChar w:fldCharType="end"/>
      </w:r>
      <w:r w:rsidRPr="00513C95">
        <w:rPr>
          <w:rFonts w:ascii="Times New Roman" w:hAnsi="Times New Roman" w:cs="Times New Roman"/>
          <w:color w:val="000000"/>
          <w:sz w:val="28"/>
          <w:szCs w:val="28"/>
        </w:rPr>
        <w:t>, законом субъекта Российской Федерации, муниципальным правовым актом представительного органа муниципального образования;</w:t>
      </w:r>
    </w:p>
    <w:p w:rsidR="008E41C5" w:rsidRPr="00513C95" w:rsidRDefault="008E41C5" w:rsidP="003941A2">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4.1.6.4. ведомственная структура расходов бюджета на очередной финансовый год и плановый период;</w:t>
      </w:r>
    </w:p>
    <w:p w:rsidR="008E41C5" w:rsidRPr="00513C95" w:rsidRDefault="008E41C5" w:rsidP="003941A2">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4.1.6.5. общий объем бюджетных ассигнований, направляемых на исполнение публичных нормативных обязательств на очередной финансовый год и плановый период;</w:t>
      </w:r>
    </w:p>
    <w:p w:rsidR="008E41C5" w:rsidRPr="00513C95" w:rsidRDefault="008E41C5" w:rsidP="003941A2">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4.1.6.6.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8E41C5" w:rsidRPr="00513C95" w:rsidRDefault="008E41C5" w:rsidP="003941A2">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4.1.6.7.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E41C5" w:rsidRPr="00513C95" w:rsidRDefault="007C4DC5" w:rsidP="007C4DC5">
      <w:pPr>
        <w:pStyle w:val="FORMATTEXT"/>
        <w:tabs>
          <w:tab w:val="left" w:pos="1843"/>
        </w:tabs>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4.1.6.8.</w:t>
      </w:r>
      <w:r>
        <w:rPr>
          <w:rFonts w:ascii="Times New Roman" w:hAnsi="Times New Roman" w:cs="Times New Roman"/>
          <w:color w:val="000000"/>
          <w:sz w:val="28"/>
          <w:szCs w:val="28"/>
        </w:rPr>
        <w:tab/>
      </w:r>
      <w:r w:rsidR="008E41C5" w:rsidRPr="00513C95">
        <w:rPr>
          <w:rFonts w:ascii="Times New Roman" w:hAnsi="Times New Roman" w:cs="Times New Roman"/>
          <w:color w:val="000000"/>
          <w:sz w:val="28"/>
          <w:szCs w:val="28"/>
        </w:rPr>
        <w:t>объем бюджетных ассигнований Дорожного фонда муниципального образования сельское поселение Болчары на очередной финансовый год и плановый период;</w:t>
      </w:r>
    </w:p>
    <w:p w:rsidR="008E41C5" w:rsidRPr="00513C95" w:rsidRDefault="008E41C5" w:rsidP="003941A2">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lastRenderedPageBreak/>
        <w:t xml:space="preserve">4.1.6.9. объем резервного фонда администрации </w:t>
      </w:r>
      <w:r w:rsidR="00CC4F48" w:rsidRPr="00513C95">
        <w:rPr>
          <w:rFonts w:ascii="Times New Roman" w:hAnsi="Times New Roman" w:cs="Times New Roman"/>
          <w:color w:val="000000"/>
          <w:sz w:val="28"/>
          <w:szCs w:val="28"/>
        </w:rPr>
        <w:t xml:space="preserve">сельское поселение Болчары </w:t>
      </w:r>
      <w:r w:rsidRPr="00513C95">
        <w:rPr>
          <w:rFonts w:ascii="Times New Roman" w:hAnsi="Times New Roman" w:cs="Times New Roman"/>
          <w:color w:val="000000"/>
          <w:sz w:val="28"/>
          <w:szCs w:val="28"/>
        </w:rPr>
        <w:t>на очередной финансовый год и плановый период;</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4.1.6.10 источники финансирования дефицита бюджета на очередной финансовый год (очередной финансовый год и плановый период) ;</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4.1.6.11.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4.1.6.12. иные показатели бюджета поселения, установленные соответственно </w:t>
      </w:r>
      <w:r w:rsidR="00784F30" w:rsidRPr="00513C95">
        <w:rPr>
          <w:rFonts w:ascii="Times New Roman" w:hAnsi="Times New Roman" w:cs="Times New Roman"/>
          <w:color w:val="000000"/>
          <w:sz w:val="28"/>
          <w:szCs w:val="28"/>
        </w:rPr>
        <w:fldChar w:fldCharType="begin"/>
      </w:r>
      <w:r w:rsidRPr="00513C95">
        <w:rPr>
          <w:rFonts w:ascii="Times New Roman" w:hAnsi="Times New Roman" w:cs="Times New Roman"/>
          <w:color w:val="000000"/>
          <w:sz w:val="28"/>
          <w:szCs w:val="28"/>
        </w:rPr>
        <w:instrText xml:space="preserve"> HYPERLINK "kodeks://link/d?nd=901714433"\o"’’Бюджетный кодекс Российской Федерации (с изменениями на 14 июля 2022 года)’’</w:instrTex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instrText>Кодекс РФ от 31.07.1998 N 145-ФЗ</w:instrTex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instrText>Статус: действующая редакция (действ. с 14.07.2022)"</w:instrText>
      </w:r>
      <w:r w:rsidR="00784F30" w:rsidRPr="00513C95">
        <w:rPr>
          <w:rFonts w:ascii="Times New Roman" w:hAnsi="Times New Roman" w:cs="Times New Roman"/>
          <w:color w:val="000000"/>
          <w:sz w:val="28"/>
          <w:szCs w:val="28"/>
        </w:rPr>
        <w:fldChar w:fldCharType="separate"/>
      </w:r>
      <w:r w:rsidRPr="00513C95">
        <w:rPr>
          <w:rFonts w:ascii="Times New Roman" w:hAnsi="Times New Roman" w:cs="Times New Roman"/>
          <w:color w:val="000000"/>
          <w:sz w:val="28"/>
          <w:szCs w:val="28"/>
        </w:rPr>
        <w:t xml:space="preserve">Бюджетным кодексом Российской Федерации </w:t>
      </w:r>
      <w:r w:rsidR="00784F30" w:rsidRPr="00513C95">
        <w:rPr>
          <w:rFonts w:ascii="Times New Roman" w:hAnsi="Times New Roman" w:cs="Times New Roman"/>
          <w:color w:val="000000"/>
          <w:sz w:val="28"/>
          <w:szCs w:val="28"/>
        </w:rPr>
        <w:fldChar w:fldCharType="end"/>
      </w:r>
      <w:r w:rsidRPr="00513C95">
        <w:rPr>
          <w:rFonts w:ascii="Times New Roman" w:hAnsi="Times New Roman" w:cs="Times New Roman"/>
          <w:color w:val="000000"/>
          <w:sz w:val="28"/>
          <w:szCs w:val="28"/>
        </w:rPr>
        <w:t>, законом субъекта Российской Федерации, муниципальным правовым актом представительного органа муниципального образования.</w:t>
      </w:r>
    </w:p>
    <w:p w:rsidR="007C4DC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4.1.7. Показатели и перечень муниципальных программ оформляются в виде приложений к проекту решения о бюджете.</w:t>
      </w:r>
    </w:p>
    <w:p w:rsidR="008E41C5" w:rsidRPr="007C4DC5" w:rsidRDefault="008E41C5" w:rsidP="007C4DC5">
      <w:pPr>
        <w:pStyle w:val="FORMATTEXT"/>
        <w:ind w:firstLine="851"/>
        <w:jc w:val="both"/>
        <w:rPr>
          <w:rFonts w:ascii="Times New Roman" w:hAnsi="Times New Roman" w:cs="Times New Roman"/>
          <w:color w:val="000000"/>
          <w:sz w:val="28"/>
          <w:szCs w:val="28"/>
        </w:rPr>
      </w:pPr>
      <w:r w:rsidRPr="007C4DC5">
        <w:rPr>
          <w:rFonts w:ascii="Times New Roman" w:hAnsi="Times New Roman" w:cs="Times New Roman"/>
          <w:bCs/>
          <w:color w:val="000000"/>
          <w:sz w:val="28"/>
          <w:szCs w:val="28"/>
        </w:rPr>
        <w:t xml:space="preserve">4.2. Внесение проекта решения о бюджете </w:t>
      </w:r>
      <w:r w:rsidR="00CC4F48" w:rsidRPr="007C4DC5">
        <w:rPr>
          <w:rFonts w:ascii="Times New Roman" w:hAnsi="Times New Roman" w:cs="Times New Roman"/>
          <w:bCs/>
          <w:color w:val="000000"/>
          <w:sz w:val="28"/>
          <w:szCs w:val="28"/>
        </w:rPr>
        <w:t>сельского</w:t>
      </w:r>
      <w:r w:rsidRPr="007C4DC5">
        <w:rPr>
          <w:rFonts w:ascii="Times New Roman" w:hAnsi="Times New Roman" w:cs="Times New Roman"/>
          <w:bCs/>
          <w:color w:val="000000"/>
          <w:sz w:val="28"/>
          <w:szCs w:val="28"/>
        </w:rPr>
        <w:t xml:space="preserve"> поселения </w:t>
      </w:r>
      <w:r w:rsidR="00CC4F48" w:rsidRPr="007C4DC5">
        <w:rPr>
          <w:rFonts w:ascii="Times New Roman" w:hAnsi="Times New Roman" w:cs="Times New Roman"/>
          <w:bCs/>
          <w:color w:val="000000"/>
          <w:sz w:val="28"/>
          <w:szCs w:val="28"/>
        </w:rPr>
        <w:t>Болчары</w:t>
      </w:r>
      <w:r w:rsidRPr="007C4DC5">
        <w:rPr>
          <w:rFonts w:ascii="Times New Roman" w:hAnsi="Times New Roman" w:cs="Times New Roman"/>
          <w:bCs/>
          <w:color w:val="000000"/>
          <w:sz w:val="28"/>
          <w:szCs w:val="28"/>
        </w:rPr>
        <w:t xml:space="preserve"> на рассмотрение Совета депутатов</w:t>
      </w:r>
      <w:r w:rsidR="007C4DC5">
        <w:rPr>
          <w:rFonts w:ascii="Times New Roman" w:hAnsi="Times New Roman" w:cs="Times New Roman"/>
          <w:bCs/>
          <w:color w:val="000000"/>
          <w:sz w:val="28"/>
          <w:szCs w:val="28"/>
        </w:rPr>
        <w:t>.</w:t>
      </w:r>
      <w:r w:rsidRPr="00513C95">
        <w:rPr>
          <w:rFonts w:ascii="Times New Roman" w:hAnsi="Times New Roman" w:cs="Times New Roman"/>
          <w:b/>
          <w:bCs/>
          <w:color w:val="000000"/>
          <w:sz w:val="28"/>
          <w:szCs w:val="28"/>
        </w:rPr>
        <w:t xml:space="preserve"> </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4.2.1. Администрация поселения вносит проект решения о бюджете на очередной финансовый год и плановый период на рассмотрение Совета депутатов не позднее 15 ноября текущего года.</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4.2.2. Одновременно с проектом решения о бюджете поселения представляются следующие документы и материалы:</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4.2.2.1. Основные направления бюджетной и налоговой политики на очередной финансовый год и плановый период;</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4.2.2.2. 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за текущий финансовый год;</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4.2.2.3. Прогноз социально</w:t>
      </w:r>
      <w:r w:rsidR="007C4DC5">
        <w:rPr>
          <w:rFonts w:ascii="Times New Roman" w:hAnsi="Times New Roman" w:cs="Times New Roman"/>
          <w:color w:val="000000"/>
          <w:sz w:val="28"/>
          <w:szCs w:val="28"/>
        </w:rPr>
        <w:t xml:space="preserve"> – </w:t>
      </w:r>
      <w:r w:rsidRPr="00513C95">
        <w:rPr>
          <w:rFonts w:ascii="Times New Roman" w:hAnsi="Times New Roman" w:cs="Times New Roman"/>
          <w:color w:val="000000"/>
          <w:sz w:val="28"/>
          <w:szCs w:val="28"/>
        </w:rPr>
        <w:t xml:space="preserve">экономического развития муниципального образования </w:t>
      </w:r>
      <w:r w:rsidR="00CC4F48" w:rsidRPr="00513C95">
        <w:rPr>
          <w:rFonts w:ascii="Times New Roman" w:hAnsi="Times New Roman" w:cs="Times New Roman"/>
          <w:color w:val="000000"/>
          <w:sz w:val="28"/>
          <w:szCs w:val="28"/>
        </w:rPr>
        <w:t>сельское</w:t>
      </w:r>
      <w:r w:rsidRPr="00513C95">
        <w:rPr>
          <w:rFonts w:ascii="Times New Roman" w:hAnsi="Times New Roman" w:cs="Times New Roman"/>
          <w:color w:val="000000"/>
          <w:sz w:val="28"/>
          <w:szCs w:val="28"/>
        </w:rPr>
        <w:t xml:space="preserve"> поселение </w:t>
      </w:r>
      <w:r w:rsidR="00CC4F48" w:rsidRPr="00513C95">
        <w:rPr>
          <w:rFonts w:ascii="Times New Roman" w:hAnsi="Times New Roman" w:cs="Times New Roman"/>
          <w:color w:val="000000"/>
          <w:sz w:val="28"/>
          <w:szCs w:val="28"/>
        </w:rPr>
        <w:t>Болчары</w:t>
      </w:r>
      <w:r w:rsidRPr="00513C95">
        <w:rPr>
          <w:rFonts w:ascii="Times New Roman" w:hAnsi="Times New Roman" w:cs="Times New Roman"/>
          <w:color w:val="000000"/>
          <w:sz w:val="28"/>
          <w:szCs w:val="28"/>
        </w:rPr>
        <w:t>;</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4.2.2.4.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4.2.2.5. Оценка ожидаемого исполнения бюджета за текущий финансовый год;</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4.2.2.6. Пояснительная записка к проекту бюджета поселения;</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4.2.2.7. Верхний предел муниципального долга на 1 января года, следующего за очередным финансовым годом и каждым годом планового периода;</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4.2.2.8. Паспорта муниципальных программ поселения.</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4.2.2.9. Реестр источников доходов бюджета поселения.</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4.2.2.10. Бюджетный прогноз (проект бюджетного прогноза, проект изменений бюджетного прогноза) поселения на долгосрочный период;</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4.2.2.11. Методики (проекты методик) и расчеты распределения межбюджетных трансфертов;</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4.2.2.12. Иные документы и материалы.</w:t>
      </w:r>
    </w:p>
    <w:p w:rsidR="008E41C5" w:rsidRPr="00513C95" w:rsidRDefault="008E41C5" w:rsidP="008E41C5">
      <w:pPr>
        <w:pStyle w:val="FORMATTEXT"/>
        <w:ind w:firstLine="568"/>
        <w:jc w:val="both"/>
        <w:rPr>
          <w:rFonts w:ascii="Times New Roman" w:hAnsi="Times New Roman" w:cs="Times New Roman"/>
          <w:color w:val="000000"/>
          <w:sz w:val="28"/>
          <w:szCs w:val="28"/>
        </w:rPr>
      </w:pPr>
    </w:p>
    <w:p w:rsidR="008E41C5" w:rsidRPr="00513C95" w:rsidRDefault="008E41C5" w:rsidP="008E41C5">
      <w:pPr>
        <w:pStyle w:val="HEADERTEXT"/>
        <w:rPr>
          <w:rFonts w:ascii="Times New Roman" w:hAnsi="Times New Roman" w:cs="Times New Roman"/>
          <w:b/>
          <w:bCs/>
          <w:color w:val="000000"/>
          <w:sz w:val="28"/>
          <w:szCs w:val="28"/>
        </w:rPr>
      </w:pPr>
    </w:p>
    <w:p w:rsidR="008E41C5" w:rsidRPr="007C4DC5" w:rsidRDefault="00CC4F48" w:rsidP="007C4DC5">
      <w:pPr>
        <w:pStyle w:val="HEADERTEXT"/>
        <w:ind w:firstLine="851"/>
        <w:jc w:val="both"/>
        <w:rPr>
          <w:rFonts w:ascii="Times New Roman" w:hAnsi="Times New Roman" w:cs="Times New Roman"/>
          <w:bCs/>
          <w:color w:val="000000"/>
          <w:sz w:val="28"/>
          <w:szCs w:val="28"/>
        </w:rPr>
      </w:pPr>
      <w:r w:rsidRPr="007C4DC5">
        <w:rPr>
          <w:rFonts w:ascii="Times New Roman" w:hAnsi="Times New Roman" w:cs="Times New Roman"/>
          <w:bCs/>
          <w:color w:val="000000"/>
          <w:sz w:val="28"/>
          <w:szCs w:val="28"/>
        </w:rPr>
        <w:t>4.3.</w:t>
      </w:r>
      <w:r w:rsidR="007C4DC5" w:rsidRPr="007C4DC5">
        <w:rPr>
          <w:rFonts w:ascii="Times New Roman" w:hAnsi="Times New Roman" w:cs="Times New Roman"/>
          <w:bCs/>
          <w:color w:val="000000"/>
          <w:sz w:val="28"/>
          <w:szCs w:val="28"/>
        </w:rPr>
        <w:t xml:space="preserve"> </w:t>
      </w:r>
      <w:r w:rsidR="008E41C5" w:rsidRPr="007C4DC5">
        <w:rPr>
          <w:rFonts w:ascii="Times New Roman" w:hAnsi="Times New Roman" w:cs="Times New Roman"/>
          <w:bCs/>
          <w:color w:val="000000"/>
          <w:sz w:val="28"/>
          <w:szCs w:val="28"/>
        </w:rPr>
        <w:t xml:space="preserve">Порядок рассмотрения и утверждения проекта решения о бюджете </w:t>
      </w:r>
      <w:r w:rsidRPr="007C4DC5">
        <w:rPr>
          <w:rFonts w:ascii="Times New Roman" w:hAnsi="Times New Roman" w:cs="Times New Roman"/>
          <w:bCs/>
          <w:color w:val="000000"/>
          <w:sz w:val="28"/>
          <w:szCs w:val="28"/>
        </w:rPr>
        <w:t>сельского</w:t>
      </w:r>
      <w:r w:rsidR="008E41C5" w:rsidRPr="007C4DC5">
        <w:rPr>
          <w:rFonts w:ascii="Times New Roman" w:hAnsi="Times New Roman" w:cs="Times New Roman"/>
          <w:bCs/>
          <w:color w:val="000000"/>
          <w:sz w:val="28"/>
          <w:szCs w:val="28"/>
        </w:rPr>
        <w:t xml:space="preserve"> поселения </w:t>
      </w:r>
      <w:r w:rsidRPr="007C4DC5">
        <w:rPr>
          <w:rFonts w:ascii="Times New Roman" w:hAnsi="Times New Roman" w:cs="Times New Roman"/>
          <w:bCs/>
          <w:color w:val="000000"/>
          <w:sz w:val="28"/>
          <w:szCs w:val="28"/>
        </w:rPr>
        <w:t>Болчары</w:t>
      </w:r>
      <w:r w:rsidR="007C4DC5">
        <w:rPr>
          <w:rFonts w:ascii="Times New Roman" w:hAnsi="Times New Roman" w:cs="Times New Roman"/>
          <w:bCs/>
          <w:color w:val="000000"/>
          <w:sz w:val="28"/>
          <w:szCs w:val="28"/>
        </w:rPr>
        <w:t>.</w:t>
      </w:r>
    </w:p>
    <w:p w:rsidR="008E41C5" w:rsidRPr="007C4DC5" w:rsidRDefault="008E41C5" w:rsidP="007C4DC5">
      <w:pPr>
        <w:pStyle w:val="FORMATTEXT"/>
        <w:ind w:firstLine="851"/>
        <w:jc w:val="both"/>
        <w:rPr>
          <w:rFonts w:ascii="Times New Roman" w:hAnsi="Times New Roman" w:cs="Times New Roman"/>
          <w:color w:val="000000"/>
          <w:sz w:val="28"/>
          <w:szCs w:val="28"/>
        </w:rPr>
      </w:pPr>
      <w:r w:rsidRPr="007C4DC5">
        <w:rPr>
          <w:rFonts w:ascii="Times New Roman" w:hAnsi="Times New Roman" w:cs="Times New Roman"/>
          <w:color w:val="000000"/>
          <w:sz w:val="28"/>
          <w:szCs w:val="28"/>
        </w:rPr>
        <w:t>4.3.1. Проект решения о бюджете поселения, внесенный с соблюдением требований настоящего Положения, направляется:</w:t>
      </w:r>
    </w:p>
    <w:p w:rsidR="008E41C5" w:rsidRPr="007C4DC5" w:rsidRDefault="007C4DC5" w:rsidP="007C4DC5">
      <w:pPr>
        <w:pStyle w:val="FORMATTEXT"/>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E41C5" w:rsidRPr="007C4DC5">
        <w:rPr>
          <w:rFonts w:ascii="Times New Roman" w:hAnsi="Times New Roman" w:cs="Times New Roman"/>
          <w:color w:val="000000"/>
          <w:sz w:val="28"/>
          <w:szCs w:val="28"/>
        </w:rPr>
        <w:t xml:space="preserve"> депутатам Совета депутатов в соответствии с Регламентом Совета депутатов для внесения замечаний и предложений</w:t>
      </w:r>
    </w:p>
    <w:p w:rsidR="008E41C5" w:rsidRPr="007C4DC5" w:rsidRDefault="007C4DC5" w:rsidP="007C4DC5">
      <w:pPr>
        <w:pStyle w:val="FORMATTEXT"/>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E41C5" w:rsidRPr="007C4DC5">
        <w:rPr>
          <w:rFonts w:ascii="Times New Roman" w:hAnsi="Times New Roman" w:cs="Times New Roman"/>
          <w:color w:val="000000"/>
          <w:sz w:val="28"/>
          <w:szCs w:val="28"/>
        </w:rPr>
        <w:t xml:space="preserve"> в Контрольно</w:t>
      </w:r>
      <w:r>
        <w:rPr>
          <w:rFonts w:ascii="Times New Roman" w:hAnsi="Times New Roman" w:cs="Times New Roman"/>
          <w:color w:val="000000"/>
          <w:sz w:val="28"/>
          <w:szCs w:val="28"/>
        </w:rPr>
        <w:t xml:space="preserve"> – </w:t>
      </w:r>
      <w:r w:rsidR="008E41C5" w:rsidRPr="007C4DC5">
        <w:rPr>
          <w:rFonts w:ascii="Times New Roman" w:hAnsi="Times New Roman" w:cs="Times New Roman"/>
          <w:color w:val="000000"/>
          <w:sz w:val="28"/>
          <w:szCs w:val="28"/>
        </w:rPr>
        <w:t>счетный орган для предоставления заключения. Контрольно-счетный орган в течение 30 дней со дня получения проекта решения о бюджете проводит экспертизу проекта бюджета и выдаёт заключение.</w:t>
      </w:r>
    </w:p>
    <w:p w:rsidR="008E41C5" w:rsidRPr="007C4DC5" w:rsidRDefault="008E41C5" w:rsidP="007C4DC5">
      <w:pPr>
        <w:pStyle w:val="FORMATTEXT"/>
        <w:ind w:firstLine="851"/>
        <w:jc w:val="both"/>
        <w:rPr>
          <w:rFonts w:ascii="Times New Roman" w:hAnsi="Times New Roman" w:cs="Times New Roman"/>
          <w:color w:val="000000"/>
          <w:sz w:val="28"/>
          <w:szCs w:val="28"/>
        </w:rPr>
      </w:pPr>
      <w:r w:rsidRPr="007C4DC5">
        <w:rPr>
          <w:rFonts w:ascii="Times New Roman" w:hAnsi="Times New Roman" w:cs="Times New Roman"/>
          <w:color w:val="000000"/>
          <w:sz w:val="28"/>
          <w:szCs w:val="28"/>
        </w:rPr>
        <w:t>4.3.2. Проект решения о бюджете поселения выносится Советом депутатов на публичные слушания не менее, чем за 15 дней до дня рассмотрения Советом депутатов вопроса о бюджете поселения на очередной финансовый год и плановый период.</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7C4DC5">
        <w:rPr>
          <w:rFonts w:ascii="Times New Roman" w:hAnsi="Times New Roman" w:cs="Times New Roman"/>
          <w:color w:val="000000"/>
          <w:sz w:val="28"/>
          <w:szCs w:val="28"/>
        </w:rPr>
        <w:t>4.3.3. После проведения публичных слушаний глава поселения вносит проект решения о бюджете поселения и заключение по результатам публичных слушаний на рассмотрение и утверждение Совета депутатов поселения.</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4.3.4. Внесенный проект решения о бюджете на очередной финансовый год и плановый период с заключением Контрольно</w:t>
      </w:r>
      <w:r w:rsidR="007C4DC5">
        <w:rPr>
          <w:rFonts w:ascii="Times New Roman" w:hAnsi="Times New Roman" w:cs="Times New Roman"/>
          <w:color w:val="000000"/>
          <w:sz w:val="28"/>
          <w:szCs w:val="28"/>
        </w:rPr>
        <w:t xml:space="preserve"> – </w:t>
      </w:r>
      <w:r w:rsidRPr="00513C95">
        <w:rPr>
          <w:rFonts w:ascii="Times New Roman" w:hAnsi="Times New Roman" w:cs="Times New Roman"/>
          <w:color w:val="000000"/>
          <w:sz w:val="28"/>
          <w:szCs w:val="28"/>
        </w:rPr>
        <w:t>счетного органа направляется на рассмотрение в Совет депутатов для принятия решения.</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4.3.5. Указанный проект решения рассматривается и утверждается Советом депутатов в срок, не превышающий 15 дней со дня его представления.</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4.3.6. В случае возникновения разногласий при рассмотрении проекта решения о бюджете (отдельных его пунктов), он передается в согласительную комиссию для дальнейшей доработки. Согласительная комиссия создается решением председателя Советов депутатов, в которую входит равное количество представителей Совета депутатов и администрации поселения. Доработанный проект решения о бюджете (отдельные пункты) принимается голосованием. Если при рассмотрении проекта решения о бюджете (отдельных пунктов) стороны не приходят к согласию, доработанный проект решения о бюджете (отдельные пункты) выносится на рассмотрение Совета депутатов с актом разногласий.</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4.3.7. Решение о бюджете должно быть рассмотрено, утверждено Советом депутатов, подписано главой поселения и обнародовано до начала очередного финансового года.</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4.3.8. В случае непринятия бюджета поселения до 1 января следующего финансового года, исполнение бюджета поселения производится в соответствии с </w:t>
      </w:r>
      <w:r w:rsidR="00784F30" w:rsidRPr="00513C95">
        <w:rPr>
          <w:rFonts w:ascii="Times New Roman" w:hAnsi="Times New Roman" w:cs="Times New Roman"/>
          <w:color w:val="000000"/>
          <w:sz w:val="28"/>
          <w:szCs w:val="28"/>
        </w:rPr>
        <w:fldChar w:fldCharType="begin"/>
      </w:r>
      <w:r w:rsidRPr="00513C95">
        <w:rPr>
          <w:rFonts w:ascii="Times New Roman" w:hAnsi="Times New Roman" w:cs="Times New Roman"/>
          <w:color w:val="000000"/>
          <w:sz w:val="28"/>
          <w:szCs w:val="28"/>
        </w:rPr>
        <w:instrText xml:space="preserve"> HYPERLINK "kodeks://link/d?nd=901714433"\o"’’Бюджетный кодекс Российской Федерации (с изменениями на 14 июля 2022 года)’’</w:instrTex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instrText>Кодекс РФ от 31.07.1998 N 145-ФЗ</w:instrText>
      </w:r>
    </w:p>
    <w:p w:rsidR="008E41C5" w:rsidRPr="007C4DC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instrText>Статус: действующая редакция (действ. с 14.07.2022)"</w:instrText>
      </w:r>
      <w:r w:rsidR="00784F30" w:rsidRPr="00513C95">
        <w:rPr>
          <w:rFonts w:ascii="Times New Roman" w:hAnsi="Times New Roman" w:cs="Times New Roman"/>
          <w:color w:val="000000"/>
          <w:sz w:val="28"/>
          <w:szCs w:val="28"/>
        </w:rPr>
        <w:fldChar w:fldCharType="separate"/>
      </w:r>
      <w:r w:rsidRPr="00513C95">
        <w:rPr>
          <w:rFonts w:ascii="Times New Roman" w:hAnsi="Times New Roman" w:cs="Times New Roman"/>
          <w:color w:val="000000"/>
          <w:sz w:val="28"/>
          <w:szCs w:val="28"/>
        </w:rPr>
        <w:t>Бюджетным кодексом Российской Федерации</w:t>
      </w:r>
      <w:r w:rsidR="00784F30" w:rsidRPr="00513C95">
        <w:rPr>
          <w:rFonts w:ascii="Times New Roman" w:hAnsi="Times New Roman" w:cs="Times New Roman"/>
          <w:color w:val="000000"/>
          <w:sz w:val="28"/>
          <w:szCs w:val="28"/>
        </w:rPr>
        <w:fldChar w:fldCharType="end"/>
      </w:r>
      <w:r w:rsidRPr="00513C95">
        <w:rPr>
          <w:rFonts w:ascii="Times New Roman" w:hAnsi="Times New Roman" w:cs="Times New Roman"/>
          <w:color w:val="000000"/>
          <w:sz w:val="28"/>
          <w:szCs w:val="28"/>
        </w:rPr>
        <w:t>.</w:t>
      </w:r>
    </w:p>
    <w:p w:rsidR="008E41C5" w:rsidRPr="007C4DC5" w:rsidRDefault="008E41C5" w:rsidP="007C4DC5">
      <w:pPr>
        <w:pStyle w:val="HEADERTEXT"/>
        <w:numPr>
          <w:ilvl w:val="1"/>
          <w:numId w:val="46"/>
        </w:numPr>
        <w:ind w:left="0" w:firstLine="851"/>
        <w:jc w:val="both"/>
        <w:rPr>
          <w:rFonts w:ascii="Times New Roman" w:hAnsi="Times New Roman" w:cs="Times New Roman"/>
          <w:bCs/>
          <w:color w:val="000000"/>
          <w:sz w:val="28"/>
          <w:szCs w:val="28"/>
        </w:rPr>
      </w:pPr>
      <w:r w:rsidRPr="007C4DC5">
        <w:rPr>
          <w:rFonts w:ascii="Times New Roman" w:hAnsi="Times New Roman" w:cs="Times New Roman"/>
          <w:bCs/>
          <w:color w:val="000000"/>
          <w:sz w:val="28"/>
          <w:szCs w:val="28"/>
        </w:rPr>
        <w:t>Внесение изменений в решение о бюджете поселения</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4.4.1. Администрация поселения разрабатывает и представляет на Совет депутатов проекты решений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указанного решения, в соответствии с бюджетным законодательством Российской Федерации и </w:t>
      </w:r>
      <w:r w:rsidRPr="00513C95">
        <w:rPr>
          <w:rFonts w:ascii="Times New Roman" w:hAnsi="Times New Roman" w:cs="Times New Roman"/>
          <w:color w:val="000000"/>
          <w:sz w:val="28"/>
          <w:szCs w:val="28"/>
        </w:rPr>
        <w:lastRenderedPageBreak/>
        <w:t>настоящим Положением.</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Проекты решений о внесении изменений в решение о бюджете поселения на текущий финансовый год и плановый период направляются в Совет депутатов в сроки, установленные Советом депутатов для внесения проектов решений.</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4.4.2. Одновременно с проектом указанного решения представляется: для Совета депутатов пояснительная записка с обоснованием предлагаемых изменений в решение о бюджете поселений.</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4.4.3. Проект решения о внесении изменений в решение о бюджете поселения рассматривается в соответствии с Регламентом Совета депутатов и особенностями, установленными настоящим Положением.</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4.4.4. Рассмотрение проекта решения о внесении изменений в решение о бюджете поселения осуществляется на заседании Совета депутатов поселения, где заслушивается доклад должностного лица администрации поселения, уполномоченного представлять проект решения.</w:t>
      </w:r>
    </w:p>
    <w:p w:rsidR="008E41C5" w:rsidRPr="007C4DC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4.4.5. Совет депутатов принимает решение об утверждении или отклонении проекта решения о внесении изменений в решение о бюджете поселения.</w:t>
      </w:r>
    </w:p>
    <w:p w:rsidR="008E41C5" w:rsidRPr="007C4DC5" w:rsidRDefault="008E41C5" w:rsidP="007C4DC5">
      <w:pPr>
        <w:pStyle w:val="HEADERTEXT"/>
        <w:numPr>
          <w:ilvl w:val="1"/>
          <w:numId w:val="46"/>
        </w:numPr>
        <w:ind w:left="0" w:firstLine="851"/>
        <w:rPr>
          <w:rFonts w:ascii="Times New Roman" w:hAnsi="Times New Roman" w:cs="Times New Roman"/>
          <w:bCs/>
          <w:color w:val="000000"/>
          <w:sz w:val="28"/>
          <w:szCs w:val="28"/>
        </w:rPr>
      </w:pPr>
      <w:r w:rsidRPr="007C4DC5">
        <w:rPr>
          <w:rFonts w:ascii="Times New Roman" w:hAnsi="Times New Roman" w:cs="Times New Roman"/>
          <w:bCs/>
          <w:color w:val="000000"/>
          <w:sz w:val="28"/>
          <w:szCs w:val="28"/>
        </w:rPr>
        <w:t>Исполнение бюджета поселения</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4.5.1. Исполнение бюджета поселения обеспечивается администрацией поселения.</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Организация исполнения бюджета поселения возлагается на администрацию поселения. Бюджет поселения исполняется на основе единства кассы и подведомственности расходов.</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4.5.2. </w:t>
      </w:r>
      <w:r w:rsidRPr="00513C95">
        <w:rPr>
          <w:rFonts w:ascii="Times New Roman" w:hAnsi="Times New Roman" w:cs="Times New Roman"/>
          <w:sz w:val="28"/>
          <w:szCs w:val="28"/>
        </w:rPr>
        <w:t>Обслуживание операций по казначейским платежам по исполнению бюджета поселения осуществляется администрацией поселения.</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4.5.3. Исполнение бюджета осуществляется на основе сводной бюджетной росписи и кассового плана. Изменения в сводную бюджетную роспись без внесения изменений в решение Совета депутатов о бюджете вносятся в случаях и порядке, установленных </w:t>
      </w:r>
      <w:r w:rsidR="00784F30" w:rsidRPr="00513C95">
        <w:rPr>
          <w:rFonts w:ascii="Times New Roman" w:hAnsi="Times New Roman" w:cs="Times New Roman"/>
          <w:color w:val="000000"/>
          <w:sz w:val="28"/>
          <w:szCs w:val="28"/>
        </w:rPr>
        <w:fldChar w:fldCharType="begin"/>
      </w:r>
      <w:r w:rsidRPr="00513C95">
        <w:rPr>
          <w:rFonts w:ascii="Times New Roman" w:hAnsi="Times New Roman" w:cs="Times New Roman"/>
          <w:color w:val="000000"/>
          <w:sz w:val="28"/>
          <w:szCs w:val="28"/>
        </w:rPr>
        <w:instrText xml:space="preserve"> HYPERLINK "kodeks://link/d?nd=901714433"\o"’’Бюджетный кодекс Российской Федерации (с изменениями на 14 июля 2022 года)’’</w:instrTex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instrText>Кодекс РФ от 31.07.1998 N 145-ФЗ</w:instrTex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instrText>Статус: действующая редакция (действ. с 14.07.2022)"</w:instrText>
      </w:r>
      <w:r w:rsidR="00784F30" w:rsidRPr="00513C95">
        <w:rPr>
          <w:rFonts w:ascii="Times New Roman" w:hAnsi="Times New Roman" w:cs="Times New Roman"/>
          <w:color w:val="000000"/>
          <w:sz w:val="28"/>
          <w:szCs w:val="28"/>
        </w:rPr>
        <w:fldChar w:fldCharType="separate"/>
      </w:r>
      <w:r w:rsidRPr="00513C95">
        <w:rPr>
          <w:rFonts w:ascii="Times New Roman" w:hAnsi="Times New Roman" w:cs="Times New Roman"/>
          <w:color w:val="000000"/>
          <w:sz w:val="28"/>
          <w:szCs w:val="28"/>
        </w:rPr>
        <w:t xml:space="preserve">Бюджетным кодексом Российской Федерации </w:t>
      </w:r>
      <w:r w:rsidR="00784F30" w:rsidRPr="00513C95">
        <w:rPr>
          <w:rFonts w:ascii="Times New Roman" w:hAnsi="Times New Roman" w:cs="Times New Roman"/>
          <w:color w:val="000000"/>
          <w:sz w:val="28"/>
          <w:szCs w:val="28"/>
        </w:rPr>
        <w:fldChar w:fldCharType="end"/>
      </w:r>
      <w:r w:rsidRPr="00513C95">
        <w:rPr>
          <w:rFonts w:ascii="Times New Roman" w:hAnsi="Times New Roman" w:cs="Times New Roman"/>
          <w:sz w:val="28"/>
          <w:szCs w:val="28"/>
        </w:rPr>
        <w:t xml:space="preserve"> и решением Совета депутатов поселения о бюджете поселения на очередной финансовый год и плановый период.</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4.5.4. Исполнение бюджетов по доходам, расходам и источникам финансирования дефицита бюджета осуществляется в соответствии </w:t>
      </w:r>
      <w:r w:rsidR="00784F30" w:rsidRPr="00513C95">
        <w:rPr>
          <w:rFonts w:ascii="Times New Roman" w:hAnsi="Times New Roman" w:cs="Times New Roman"/>
          <w:color w:val="000000"/>
          <w:sz w:val="28"/>
          <w:szCs w:val="28"/>
        </w:rPr>
        <w:fldChar w:fldCharType="begin"/>
      </w:r>
      <w:r w:rsidRPr="00513C95">
        <w:rPr>
          <w:rFonts w:ascii="Times New Roman" w:hAnsi="Times New Roman" w:cs="Times New Roman"/>
          <w:color w:val="000000"/>
          <w:sz w:val="28"/>
          <w:szCs w:val="28"/>
        </w:rPr>
        <w:instrText xml:space="preserve"> HYPERLINK "kodeks://link/d?nd=901714433"\o"’’Бюджетный кодекс Российской Федерации (с изменениями на 14 июля 2022 года)’’</w:instrTex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instrText>Кодекс РФ от 31.07.1998 N 145-ФЗ</w:instrText>
      </w:r>
    </w:p>
    <w:p w:rsidR="007C4DC5" w:rsidRDefault="008E41C5" w:rsidP="007C4DC5">
      <w:pPr>
        <w:pStyle w:val="FORMATTEXT"/>
        <w:ind w:left="568"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instrText>Статус: действующая редакция (действ. с 14.07.2022)"</w:instrText>
      </w:r>
      <w:r w:rsidR="00784F30" w:rsidRPr="00513C95">
        <w:rPr>
          <w:rFonts w:ascii="Times New Roman" w:hAnsi="Times New Roman" w:cs="Times New Roman"/>
          <w:color w:val="000000"/>
          <w:sz w:val="28"/>
          <w:szCs w:val="28"/>
        </w:rPr>
        <w:fldChar w:fldCharType="separate"/>
      </w:r>
      <w:r w:rsidRPr="00513C95">
        <w:rPr>
          <w:rFonts w:ascii="Times New Roman" w:hAnsi="Times New Roman" w:cs="Times New Roman"/>
          <w:color w:val="000000"/>
          <w:sz w:val="28"/>
          <w:szCs w:val="28"/>
        </w:rPr>
        <w:t>Бюджетным кодексом Российской Федерации</w:t>
      </w:r>
      <w:r w:rsidR="007C4DC5">
        <w:rPr>
          <w:rFonts w:ascii="Times New Roman" w:hAnsi="Times New Roman" w:cs="Times New Roman"/>
          <w:color w:val="000000"/>
          <w:sz w:val="28"/>
          <w:szCs w:val="28"/>
        </w:rPr>
        <w:t>.</w:t>
      </w:r>
      <w:r w:rsidRPr="00513C95">
        <w:rPr>
          <w:rFonts w:ascii="Times New Roman" w:hAnsi="Times New Roman" w:cs="Times New Roman"/>
          <w:color w:val="000000"/>
          <w:sz w:val="28"/>
          <w:szCs w:val="28"/>
        </w:rPr>
        <w:t xml:space="preserve"> </w:t>
      </w:r>
      <w:r w:rsidR="00784F30" w:rsidRPr="00513C95">
        <w:rPr>
          <w:rFonts w:ascii="Times New Roman" w:hAnsi="Times New Roman" w:cs="Times New Roman"/>
          <w:color w:val="000000"/>
          <w:sz w:val="28"/>
          <w:szCs w:val="28"/>
        </w:rPr>
        <w:fldChar w:fldCharType="end"/>
      </w:r>
      <w:r w:rsidR="00CC4F48" w:rsidRPr="00513C95">
        <w:rPr>
          <w:rFonts w:ascii="Times New Roman" w:hAnsi="Times New Roman" w:cs="Times New Roman"/>
          <w:color w:val="000000"/>
          <w:sz w:val="28"/>
          <w:szCs w:val="28"/>
        </w:rPr>
        <w:t xml:space="preserve">   </w:t>
      </w:r>
    </w:p>
    <w:p w:rsidR="008E41C5" w:rsidRPr="00513C95" w:rsidRDefault="00CC4F48"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4.5.5  </w:t>
      </w:r>
      <w:r w:rsidR="008E41C5" w:rsidRPr="00513C95">
        <w:rPr>
          <w:rFonts w:ascii="Times New Roman" w:hAnsi="Times New Roman" w:cs="Times New Roman"/>
          <w:color w:val="000000"/>
          <w:sz w:val="28"/>
          <w:szCs w:val="28"/>
        </w:rPr>
        <w:t xml:space="preserve">Учёт операций по исполнению бюджета поселения производится на лицевых счетах главных распорядителей и получателей средств бюджета поселения открытых в Управлении Федерального Казначейства по Ханты </w:t>
      </w:r>
      <w:r w:rsidR="007C4DC5">
        <w:rPr>
          <w:rFonts w:ascii="Times New Roman" w:hAnsi="Times New Roman" w:cs="Times New Roman"/>
          <w:color w:val="000000"/>
          <w:sz w:val="28"/>
          <w:szCs w:val="28"/>
        </w:rPr>
        <w:t>–</w:t>
      </w:r>
      <w:r w:rsidR="008E41C5" w:rsidRPr="00513C95">
        <w:rPr>
          <w:rFonts w:ascii="Times New Roman" w:hAnsi="Times New Roman" w:cs="Times New Roman"/>
          <w:color w:val="000000"/>
          <w:sz w:val="28"/>
          <w:szCs w:val="28"/>
        </w:rPr>
        <w:t xml:space="preserve">Мансийскому автономному округу </w:t>
      </w:r>
      <w:r w:rsidR="007C4DC5">
        <w:rPr>
          <w:rFonts w:ascii="Times New Roman" w:hAnsi="Times New Roman" w:cs="Times New Roman"/>
          <w:color w:val="000000"/>
          <w:sz w:val="28"/>
          <w:szCs w:val="28"/>
        </w:rPr>
        <w:t xml:space="preserve">– </w:t>
      </w:r>
      <w:r w:rsidR="008E41C5" w:rsidRPr="00513C95">
        <w:rPr>
          <w:rFonts w:ascii="Times New Roman" w:hAnsi="Times New Roman" w:cs="Times New Roman"/>
          <w:color w:val="000000"/>
          <w:sz w:val="28"/>
          <w:szCs w:val="28"/>
        </w:rPr>
        <w:t>Югре.</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4.5.6. Завершение операций текущего финансового года осуществляется в порядке, установленном администрацией поселения в соответствии с требованиями </w:t>
      </w:r>
      <w:r w:rsidR="00784F30" w:rsidRPr="00513C95">
        <w:rPr>
          <w:rFonts w:ascii="Times New Roman" w:hAnsi="Times New Roman" w:cs="Times New Roman"/>
          <w:color w:val="000000"/>
          <w:sz w:val="28"/>
          <w:szCs w:val="28"/>
        </w:rPr>
        <w:fldChar w:fldCharType="begin"/>
      </w:r>
      <w:r w:rsidRPr="00513C95">
        <w:rPr>
          <w:rFonts w:ascii="Times New Roman" w:hAnsi="Times New Roman" w:cs="Times New Roman"/>
          <w:color w:val="000000"/>
          <w:sz w:val="28"/>
          <w:szCs w:val="28"/>
        </w:rPr>
        <w:instrText xml:space="preserve"> HYPERLINK "kodeks://link/d?nd=901714433"\o"’’Бюджетный кодекс Российской Федерации (с изменениями на 14 июля 2022 года)’’</w:instrTex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instrText>Кодекс РФ от 31.07.1998 N 145-ФЗ</w:instrText>
      </w:r>
    </w:p>
    <w:p w:rsidR="008E41C5" w:rsidRPr="007C4DC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instrText>Статус: действующая редакция (действ. с 14.07.2022)"</w:instrText>
      </w:r>
      <w:r w:rsidR="00784F30" w:rsidRPr="00513C95">
        <w:rPr>
          <w:rFonts w:ascii="Times New Roman" w:hAnsi="Times New Roman" w:cs="Times New Roman"/>
          <w:color w:val="000000"/>
          <w:sz w:val="28"/>
          <w:szCs w:val="28"/>
        </w:rPr>
        <w:fldChar w:fldCharType="separate"/>
      </w:r>
      <w:r w:rsidRPr="00513C95">
        <w:rPr>
          <w:rFonts w:ascii="Times New Roman" w:hAnsi="Times New Roman" w:cs="Times New Roman"/>
          <w:color w:val="000000"/>
          <w:sz w:val="28"/>
          <w:szCs w:val="28"/>
        </w:rPr>
        <w:t>Бюджетного кодекса Российской Федерации</w:t>
      </w:r>
      <w:r w:rsidR="00784F30" w:rsidRPr="00513C95">
        <w:rPr>
          <w:rFonts w:ascii="Times New Roman" w:hAnsi="Times New Roman" w:cs="Times New Roman"/>
          <w:color w:val="000000"/>
          <w:sz w:val="28"/>
          <w:szCs w:val="28"/>
        </w:rPr>
        <w:fldChar w:fldCharType="end"/>
      </w:r>
      <w:r w:rsidRPr="00513C95">
        <w:rPr>
          <w:rFonts w:ascii="Times New Roman" w:hAnsi="Times New Roman" w:cs="Times New Roman"/>
          <w:color w:val="000000"/>
          <w:sz w:val="28"/>
          <w:szCs w:val="28"/>
        </w:rPr>
        <w:t>.</w:t>
      </w:r>
    </w:p>
    <w:p w:rsidR="008E41C5" w:rsidRPr="007C4DC5" w:rsidRDefault="008E41C5" w:rsidP="007C4DC5">
      <w:pPr>
        <w:pStyle w:val="HEADERTEXT"/>
        <w:numPr>
          <w:ilvl w:val="1"/>
          <w:numId w:val="46"/>
        </w:numPr>
        <w:ind w:left="0" w:firstLine="851"/>
        <w:rPr>
          <w:rFonts w:ascii="Times New Roman" w:hAnsi="Times New Roman" w:cs="Times New Roman"/>
          <w:bCs/>
          <w:color w:val="000000"/>
          <w:sz w:val="28"/>
          <w:szCs w:val="28"/>
        </w:rPr>
      </w:pPr>
      <w:r w:rsidRPr="007C4DC5">
        <w:rPr>
          <w:rFonts w:ascii="Times New Roman" w:hAnsi="Times New Roman" w:cs="Times New Roman"/>
          <w:bCs/>
          <w:color w:val="000000"/>
          <w:sz w:val="28"/>
          <w:szCs w:val="28"/>
        </w:rPr>
        <w:t>Бюджетный учет</w:t>
      </w:r>
      <w:r w:rsidR="007C4DC5">
        <w:rPr>
          <w:rFonts w:ascii="Times New Roman" w:hAnsi="Times New Roman" w:cs="Times New Roman"/>
          <w:bCs/>
          <w:color w:val="000000"/>
          <w:sz w:val="28"/>
          <w:szCs w:val="28"/>
        </w:rPr>
        <w:t>.</w:t>
      </w:r>
      <w:r w:rsidRPr="007C4DC5">
        <w:rPr>
          <w:rFonts w:ascii="Times New Roman" w:hAnsi="Times New Roman" w:cs="Times New Roman"/>
          <w:bCs/>
          <w:color w:val="000000"/>
          <w:sz w:val="28"/>
          <w:szCs w:val="28"/>
        </w:rPr>
        <w:t xml:space="preserve"> </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Бюджетный учет осуществляется главными распорядителями и получателями бюджетных средств, главными администраторами доходов </w:t>
      </w:r>
      <w:r w:rsidRPr="00513C95">
        <w:rPr>
          <w:rFonts w:ascii="Times New Roman" w:hAnsi="Times New Roman" w:cs="Times New Roman"/>
          <w:color w:val="000000"/>
          <w:sz w:val="28"/>
          <w:szCs w:val="28"/>
        </w:rPr>
        <w:lastRenderedPageBreak/>
        <w:t xml:space="preserve">бюджета поселения, администраторами доходов бюджета поселения, главными администраторами источников финансирования дефицита бюджета поселения, финансовым органом поселения в соответствии с требованиями </w:t>
      </w:r>
      <w:r w:rsidR="00784F30" w:rsidRPr="00513C95">
        <w:rPr>
          <w:rFonts w:ascii="Times New Roman" w:hAnsi="Times New Roman" w:cs="Times New Roman"/>
          <w:color w:val="000000"/>
          <w:sz w:val="28"/>
          <w:szCs w:val="28"/>
        </w:rPr>
        <w:fldChar w:fldCharType="begin"/>
      </w:r>
      <w:r w:rsidRPr="00513C95">
        <w:rPr>
          <w:rFonts w:ascii="Times New Roman" w:hAnsi="Times New Roman" w:cs="Times New Roman"/>
          <w:color w:val="000000"/>
          <w:sz w:val="28"/>
          <w:szCs w:val="28"/>
        </w:rPr>
        <w:instrText xml:space="preserve"> HYPERLINK "kodeks://link/d?nd=901714433"\o"’’Бюджетный кодекс Российской Федерации (с изменениями на 14 июля 2022 года)’’</w:instrText>
      </w:r>
    </w:p>
    <w:p w:rsidR="008E41C5" w:rsidRPr="00513C95" w:rsidRDefault="008E41C5" w:rsidP="008E41C5">
      <w:pPr>
        <w:pStyle w:val="FORMATTEXT"/>
        <w:ind w:firstLine="568"/>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instrText>Кодекс РФ от 31.07.1998 N 145-ФЗ</w:instrText>
      </w:r>
    </w:p>
    <w:p w:rsidR="008E41C5" w:rsidRPr="007C4DC5" w:rsidRDefault="008E41C5" w:rsidP="007C4DC5">
      <w:pPr>
        <w:pStyle w:val="FORMATTEXT"/>
        <w:ind w:firstLine="568"/>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instrText>Статус: действующая редакция (действ. с 14.07.2022)"</w:instrText>
      </w:r>
      <w:r w:rsidR="00784F30" w:rsidRPr="00513C95">
        <w:rPr>
          <w:rFonts w:ascii="Times New Roman" w:hAnsi="Times New Roman" w:cs="Times New Roman"/>
          <w:color w:val="000000"/>
          <w:sz w:val="28"/>
          <w:szCs w:val="28"/>
        </w:rPr>
        <w:fldChar w:fldCharType="separate"/>
      </w:r>
      <w:r w:rsidRPr="00513C95">
        <w:rPr>
          <w:rFonts w:ascii="Times New Roman" w:hAnsi="Times New Roman" w:cs="Times New Roman"/>
          <w:color w:val="000000"/>
          <w:sz w:val="28"/>
          <w:szCs w:val="28"/>
        </w:rPr>
        <w:t>Бюджетного кодекса Российской Федерации</w:t>
      </w:r>
      <w:r w:rsidR="00784F30" w:rsidRPr="00513C95">
        <w:rPr>
          <w:rFonts w:ascii="Times New Roman" w:hAnsi="Times New Roman" w:cs="Times New Roman"/>
          <w:color w:val="000000"/>
          <w:sz w:val="28"/>
          <w:szCs w:val="28"/>
        </w:rPr>
        <w:fldChar w:fldCharType="end"/>
      </w:r>
      <w:r w:rsidRPr="00513C95">
        <w:rPr>
          <w:rFonts w:ascii="Times New Roman" w:hAnsi="Times New Roman" w:cs="Times New Roman"/>
          <w:color w:val="000000"/>
          <w:sz w:val="28"/>
          <w:szCs w:val="28"/>
        </w:rPr>
        <w:t>, в порядке, устанавливаемом Министерством финансов Российской Федерации.</w:t>
      </w:r>
    </w:p>
    <w:p w:rsidR="008E41C5" w:rsidRPr="007C4DC5" w:rsidRDefault="008E41C5" w:rsidP="007C4DC5">
      <w:pPr>
        <w:pStyle w:val="HEADERTEXT"/>
        <w:numPr>
          <w:ilvl w:val="1"/>
          <w:numId w:val="46"/>
        </w:numPr>
        <w:ind w:left="0" w:firstLine="851"/>
        <w:jc w:val="both"/>
        <w:rPr>
          <w:rFonts w:ascii="Times New Roman" w:hAnsi="Times New Roman" w:cs="Times New Roman"/>
          <w:bCs/>
          <w:color w:val="000000"/>
          <w:sz w:val="28"/>
          <w:szCs w:val="28"/>
        </w:rPr>
      </w:pPr>
      <w:r w:rsidRPr="007C4DC5">
        <w:rPr>
          <w:rFonts w:ascii="Times New Roman" w:hAnsi="Times New Roman" w:cs="Times New Roman"/>
          <w:bCs/>
          <w:color w:val="000000"/>
          <w:sz w:val="28"/>
          <w:szCs w:val="28"/>
        </w:rPr>
        <w:t xml:space="preserve">Составление и предоставление бюджетной отчетности </w:t>
      </w:r>
    </w:p>
    <w:p w:rsidR="008E41C5" w:rsidRPr="007C4DC5" w:rsidRDefault="008E41C5" w:rsidP="007C4DC5">
      <w:pPr>
        <w:pStyle w:val="FORMATTEXT"/>
        <w:ind w:firstLine="851"/>
        <w:jc w:val="both"/>
        <w:rPr>
          <w:rFonts w:ascii="Times New Roman" w:hAnsi="Times New Roman" w:cs="Times New Roman"/>
          <w:color w:val="000000"/>
          <w:sz w:val="28"/>
          <w:szCs w:val="28"/>
        </w:rPr>
      </w:pPr>
      <w:r w:rsidRPr="007C4DC5">
        <w:rPr>
          <w:rFonts w:ascii="Times New Roman" w:hAnsi="Times New Roman" w:cs="Times New Roman"/>
          <w:color w:val="000000"/>
          <w:sz w:val="28"/>
          <w:szCs w:val="28"/>
        </w:rPr>
        <w:t>4.7.1. Бюджетная отчетность составляется администрацией поселения на основе сводной бюджетной отчетности главных распорядителей средств бюджета поселения, главных администраторов доходов бюджета поселения, главных администраторов источников финансирования дефицита бюджета поселения.</w:t>
      </w:r>
    </w:p>
    <w:p w:rsidR="008E41C5" w:rsidRPr="007C4DC5" w:rsidRDefault="008E41C5" w:rsidP="007C4DC5">
      <w:pPr>
        <w:pStyle w:val="FORMATTEXT"/>
        <w:ind w:firstLine="851"/>
        <w:jc w:val="both"/>
        <w:rPr>
          <w:rFonts w:ascii="Times New Roman" w:hAnsi="Times New Roman" w:cs="Times New Roman"/>
          <w:color w:val="000000"/>
          <w:sz w:val="28"/>
          <w:szCs w:val="28"/>
        </w:rPr>
      </w:pPr>
      <w:r w:rsidRPr="007C4DC5">
        <w:rPr>
          <w:rFonts w:ascii="Times New Roman" w:hAnsi="Times New Roman" w:cs="Times New Roman"/>
          <w:color w:val="000000"/>
          <w:sz w:val="28"/>
          <w:szCs w:val="28"/>
        </w:rPr>
        <w:t>Сроки предоставления сводной бюджетной отчётности главными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устанавливаются администрацией поселения.</w:t>
      </w:r>
    </w:p>
    <w:p w:rsidR="008E41C5" w:rsidRPr="007C4DC5" w:rsidRDefault="008E41C5" w:rsidP="007C4DC5">
      <w:pPr>
        <w:pStyle w:val="FORMATTEXT"/>
        <w:ind w:firstLine="851"/>
        <w:jc w:val="both"/>
        <w:rPr>
          <w:rFonts w:ascii="Times New Roman" w:hAnsi="Times New Roman" w:cs="Times New Roman"/>
          <w:color w:val="000000"/>
          <w:sz w:val="28"/>
          <w:szCs w:val="28"/>
        </w:rPr>
      </w:pPr>
      <w:r w:rsidRPr="007C4DC5">
        <w:rPr>
          <w:rFonts w:ascii="Times New Roman" w:hAnsi="Times New Roman" w:cs="Times New Roman"/>
          <w:color w:val="000000"/>
          <w:sz w:val="28"/>
          <w:szCs w:val="28"/>
        </w:rPr>
        <w:t>4.7.2. Бюджетная отчетность включает:</w:t>
      </w:r>
    </w:p>
    <w:p w:rsidR="008E41C5" w:rsidRPr="007C4DC5" w:rsidRDefault="007C4DC5" w:rsidP="007C4DC5">
      <w:pPr>
        <w:pStyle w:val="FORMATTEXT"/>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E41C5" w:rsidRPr="007C4DC5">
        <w:rPr>
          <w:rFonts w:ascii="Times New Roman" w:hAnsi="Times New Roman" w:cs="Times New Roman"/>
          <w:color w:val="000000"/>
          <w:sz w:val="28"/>
          <w:szCs w:val="28"/>
        </w:rPr>
        <w:t xml:space="preserve"> отчет об исполнении бюджета поселения;</w:t>
      </w:r>
    </w:p>
    <w:p w:rsidR="008E41C5" w:rsidRPr="007C4DC5" w:rsidRDefault="007C4DC5" w:rsidP="007C4DC5">
      <w:pPr>
        <w:pStyle w:val="FORMATTEXT"/>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E41C5" w:rsidRPr="007C4DC5">
        <w:rPr>
          <w:rFonts w:ascii="Times New Roman" w:hAnsi="Times New Roman" w:cs="Times New Roman"/>
          <w:color w:val="000000"/>
          <w:sz w:val="28"/>
          <w:szCs w:val="28"/>
        </w:rPr>
        <w:t xml:space="preserve"> баланс исполнения бюджета поселения;</w:t>
      </w:r>
    </w:p>
    <w:p w:rsidR="008E41C5" w:rsidRPr="007C4DC5" w:rsidRDefault="007C4DC5" w:rsidP="007C4DC5">
      <w:pPr>
        <w:pStyle w:val="FORMATTEXT"/>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E41C5" w:rsidRPr="007C4DC5">
        <w:rPr>
          <w:rFonts w:ascii="Times New Roman" w:hAnsi="Times New Roman" w:cs="Times New Roman"/>
          <w:color w:val="000000"/>
          <w:sz w:val="28"/>
          <w:szCs w:val="28"/>
        </w:rPr>
        <w:t xml:space="preserve"> отчет о финансовых результатах деятельности;</w:t>
      </w:r>
    </w:p>
    <w:p w:rsidR="008E41C5" w:rsidRPr="007C4DC5" w:rsidRDefault="007C4DC5" w:rsidP="007C4DC5">
      <w:pPr>
        <w:pStyle w:val="FORMATTEXT"/>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E41C5" w:rsidRPr="007C4DC5">
        <w:rPr>
          <w:rFonts w:ascii="Times New Roman" w:hAnsi="Times New Roman" w:cs="Times New Roman"/>
          <w:color w:val="000000"/>
          <w:sz w:val="28"/>
          <w:szCs w:val="28"/>
        </w:rPr>
        <w:t xml:space="preserve"> отчет о движении денежных средств;</w:t>
      </w:r>
    </w:p>
    <w:p w:rsidR="008E41C5" w:rsidRPr="007C4DC5" w:rsidRDefault="007C4DC5" w:rsidP="007C4DC5">
      <w:pPr>
        <w:pStyle w:val="FORMATTEXT"/>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E41C5" w:rsidRPr="007C4DC5">
        <w:rPr>
          <w:rFonts w:ascii="Times New Roman" w:hAnsi="Times New Roman" w:cs="Times New Roman"/>
          <w:color w:val="000000"/>
          <w:sz w:val="28"/>
          <w:szCs w:val="28"/>
        </w:rPr>
        <w:t xml:space="preserve"> пояснительную записку.</w:t>
      </w:r>
    </w:p>
    <w:p w:rsidR="008E41C5" w:rsidRPr="007C4DC5" w:rsidRDefault="008E41C5" w:rsidP="007C4DC5">
      <w:pPr>
        <w:pStyle w:val="FORMATTEXT"/>
        <w:ind w:firstLine="851"/>
        <w:jc w:val="both"/>
        <w:rPr>
          <w:rFonts w:ascii="Times New Roman" w:hAnsi="Times New Roman" w:cs="Times New Roman"/>
          <w:color w:val="000000"/>
          <w:sz w:val="28"/>
          <w:szCs w:val="28"/>
        </w:rPr>
      </w:pPr>
      <w:r w:rsidRPr="007C4DC5">
        <w:rPr>
          <w:rFonts w:ascii="Times New Roman" w:hAnsi="Times New Roman" w:cs="Times New Roman"/>
          <w:color w:val="000000"/>
          <w:sz w:val="28"/>
          <w:szCs w:val="28"/>
        </w:rPr>
        <w:t>4.7.3. Бюджетная отчетность является годовой. Отчет об исполнении бюджета поселения является ежеквартальным.</w:t>
      </w:r>
    </w:p>
    <w:p w:rsidR="008E41C5" w:rsidRPr="007C4DC5" w:rsidRDefault="008E41C5" w:rsidP="007C4DC5">
      <w:pPr>
        <w:pStyle w:val="FORMATTEXT"/>
        <w:ind w:firstLine="851"/>
        <w:jc w:val="both"/>
        <w:rPr>
          <w:rFonts w:ascii="Times New Roman" w:hAnsi="Times New Roman" w:cs="Times New Roman"/>
          <w:color w:val="000000"/>
          <w:sz w:val="28"/>
          <w:szCs w:val="28"/>
        </w:rPr>
      </w:pPr>
      <w:r w:rsidRPr="007C4DC5">
        <w:rPr>
          <w:rFonts w:ascii="Times New Roman" w:hAnsi="Times New Roman" w:cs="Times New Roman"/>
          <w:color w:val="000000"/>
          <w:sz w:val="28"/>
          <w:szCs w:val="28"/>
        </w:rPr>
        <w:t>Отчёт об исполнении бюджета поселения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8E41C5" w:rsidRPr="007C4DC5" w:rsidRDefault="008E41C5" w:rsidP="007C4DC5">
      <w:pPr>
        <w:pStyle w:val="FORMATTEXT"/>
        <w:ind w:firstLine="851"/>
        <w:jc w:val="both"/>
        <w:rPr>
          <w:rFonts w:ascii="Times New Roman" w:hAnsi="Times New Roman" w:cs="Times New Roman"/>
          <w:color w:val="000000"/>
          <w:sz w:val="28"/>
          <w:szCs w:val="28"/>
        </w:rPr>
      </w:pPr>
      <w:r w:rsidRPr="007C4DC5">
        <w:rPr>
          <w:rFonts w:ascii="Times New Roman" w:hAnsi="Times New Roman" w:cs="Times New Roman"/>
          <w:color w:val="000000"/>
          <w:sz w:val="28"/>
          <w:szCs w:val="28"/>
        </w:rPr>
        <w:t>4.7.4. Администрация поселения представляет в Комитет по финансам и налоговой политике Кондинского района отчёт об исполнении бюджета поселения за отчётный месяц, первый квартал, полугодие, 9 месяцев текущего финансового года и годовую бюджетную отчётность в установленные им сроки.</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7C4DC5">
        <w:rPr>
          <w:rFonts w:ascii="Times New Roman" w:hAnsi="Times New Roman" w:cs="Times New Roman"/>
          <w:color w:val="000000"/>
          <w:sz w:val="28"/>
          <w:szCs w:val="28"/>
        </w:rPr>
        <w:t>4.7.5. Отчёт об исполнении бюджета поселения за первый квартал, полугодие, 9 месяцев текущего финансового года утверждается постановлением администрации поселения, в течение двух месяцев, следующих за отчётным кварталом, и направляется Совет депутатов.</w:t>
      </w:r>
    </w:p>
    <w:p w:rsidR="008E41C5" w:rsidRPr="007C4DC5" w:rsidRDefault="008E41C5" w:rsidP="007C4DC5">
      <w:pPr>
        <w:pStyle w:val="HEADERTEXT"/>
        <w:numPr>
          <w:ilvl w:val="1"/>
          <w:numId w:val="46"/>
        </w:numPr>
        <w:ind w:left="0" w:firstLine="851"/>
        <w:jc w:val="both"/>
        <w:rPr>
          <w:rFonts w:ascii="Times New Roman" w:hAnsi="Times New Roman" w:cs="Times New Roman"/>
          <w:bCs/>
          <w:color w:val="000000"/>
          <w:sz w:val="28"/>
          <w:szCs w:val="28"/>
        </w:rPr>
      </w:pPr>
      <w:r w:rsidRPr="007C4DC5">
        <w:rPr>
          <w:rFonts w:ascii="Times New Roman" w:hAnsi="Times New Roman" w:cs="Times New Roman"/>
          <w:bCs/>
          <w:color w:val="000000"/>
          <w:sz w:val="28"/>
          <w:szCs w:val="28"/>
        </w:rPr>
        <w:t>Представление годового отчёта об исполнении бюджета</w:t>
      </w:r>
      <w:r w:rsidR="007C4DC5" w:rsidRPr="007C4DC5">
        <w:rPr>
          <w:rFonts w:ascii="Times New Roman" w:hAnsi="Times New Roman" w:cs="Times New Roman"/>
          <w:bCs/>
          <w:color w:val="000000"/>
          <w:sz w:val="28"/>
          <w:szCs w:val="28"/>
        </w:rPr>
        <w:t xml:space="preserve"> </w:t>
      </w:r>
      <w:r w:rsidRPr="007C4DC5">
        <w:rPr>
          <w:rFonts w:ascii="Times New Roman" w:hAnsi="Times New Roman" w:cs="Times New Roman"/>
          <w:bCs/>
          <w:color w:val="000000"/>
          <w:sz w:val="28"/>
          <w:szCs w:val="28"/>
        </w:rPr>
        <w:t>поселения в Совет депутатов поселения</w:t>
      </w:r>
      <w:r w:rsidR="007C4DC5">
        <w:rPr>
          <w:rFonts w:ascii="Times New Roman" w:hAnsi="Times New Roman" w:cs="Times New Roman"/>
          <w:bCs/>
          <w:color w:val="000000"/>
          <w:sz w:val="28"/>
          <w:szCs w:val="28"/>
        </w:rPr>
        <w:t>.</w:t>
      </w:r>
      <w:r w:rsidRPr="007C4DC5">
        <w:rPr>
          <w:rFonts w:ascii="Times New Roman" w:hAnsi="Times New Roman" w:cs="Times New Roman"/>
          <w:bCs/>
          <w:color w:val="000000"/>
          <w:sz w:val="28"/>
          <w:szCs w:val="28"/>
        </w:rPr>
        <w:t xml:space="preserve"> </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4.8.1. Годовой отчет об исполнении бюджета до его рассмотрения Советом депутатов подлежит внешней проверке, которая включает в себя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 осуществляемой контрольно</w:t>
      </w:r>
      <w:r w:rsidR="007C4DC5">
        <w:rPr>
          <w:rFonts w:ascii="Times New Roman" w:hAnsi="Times New Roman" w:cs="Times New Roman"/>
          <w:color w:val="000000"/>
          <w:sz w:val="28"/>
          <w:szCs w:val="28"/>
        </w:rPr>
        <w:t xml:space="preserve"> – </w:t>
      </w:r>
      <w:r w:rsidRPr="00513C95">
        <w:rPr>
          <w:rFonts w:ascii="Times New Roman" w:hAnsi="Times New Roman" w:cs="Times New Roman"/>
          <w:color w:val="000000"/>
          <w:sz w:val="28"/>
          <w:szCs w:val="28"/>
        </w:rPr>
        <w:t>счётным органом.</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Администрация городского поселения ежегодно до 1 апреля текущего года представляет в контрольно</w:t>
      </w:r>
      <w:r w:rsidR="007C4DC5">
        <w:rPr>
          <w:rFonts w:ascii="Times New Roman" w:hAnsi="Times New Roman" w:cs="Times New Roman"/>
          <w:color w:val="000000"/>
          <w:sz w:val="28"/>
          <w:szCs w:val="28"/>
        </w:rPr>
        <w:t xml:space="preserve"> – </w:t>
      </w:r>
      <w:r w:rsidRPr="00513C95">
        <w:rPr>
          <w:rFonts w:ascii="Times New Roman" w:hAnsi="Times New Roman" w:cs="Times New Roman"/>
          <w:color w:val="000000"/>
          <w:sz w:val="28"/>
          <w:szCs w:val="28"/>
        </w:rPr>
        <w:t>счётный орган годовой отчет об исполнении бюджета.</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Заключение на годовой отчет об исполнении бюджета представляется </w:t>
      </w:r>
      <w:r w:rsidRPr="00513C95">
        <w:rPr>
          <w:rFonts w:ascii="Times New Roman" w:hAnsi="Times New Roman" w:cs="Times New Roman"/>
          <w:color w:val="000000"/>
          <w:sz w:val="28"/>
          <w:szCs w:val="28"/>
        </w:rPr>
        <w:lastRenderedPageBreak/>
        <w:t>контрольно</w:t>
      </w:r>
      <w:r w:rsidR="007C4DC5">
        <w:rPr>
          <w:rFonts w:ascii="Times New Roman" w:hAnsi="Times New Roman" w:cs="Times New Roman"/>
          <w:color w:val="000000"/>
          <w:sz w:val="28"/>
          <w:szCs w:val="28"/>
        </w:rPr>
        <w:t xml:space="preserve"> – </w:t>
      </w:r>
      <w:r w:rsidRPr="00513C95">
        <w:rPr>
          <w:rFonts w:ascii="Times New Roman" w:hAnsi="Times New Roman" w:cs="Times New Roman"/>
          <w:color w:val="000000"/>
          <w:sz w:val="28"/>
          <w:szCs w:val="28"/>
        </w:rPr>
        <w:t>счётным органом в администрацию поселения в срок, не превышающий одного месяца со дня его представления.</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4.8.2. Годовой отчет об исполнении бюджета поселения в форме проекта решения об исполнении бюджета поселения за отчетный финансовый год вносится администрацией поселения на рассмотрение Совета депутатов поселения ежегодно не позднее 1 мая текущего года.</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Годовой отчет об исполнении бюджета поселения за отчётный финансовый год предоставляется в следующем составе:</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4.8.2.1. проект решения об исполнении бюджета поселения за отчётный финансовый год;</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4.8.2.2. бюджетная отчётность об исполнении бюджета поселения, предусмотренная бюджетным законодательством Российской Федерации</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4.8.3. В проекте решения об исполнении бюджета поселения за отчетный финансовый год должны содержаться показатели, установленные Бюджетным кодексом Российской Федерации: общий объем доходов, расходов и дефицита(профицита) бюджета.</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4.8.4. К проекту решения об исполнении бюджета поселения прилагаются отдельные приложения, содержащие следующие показатели:</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4.8.4.1. Доходы бюджета по кодам классификации доходов бюджетов;</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4.8.4.2. Расходы бюджета по ведомственной структуре расходов соответствующего бюджета;</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4.8.4.3. Расходы бюджета по разделам и подразделам классификации расходов бюджетов;</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4.8.4.4. Источники финансирования дефицита бюджета по кодам классификации источников финансирования дефицитов бюджетов;</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4.8.5. Одновременно с годовым отчетом об исполнении бюджета поселения в Совет депутатов представляются:</w:t>
      </w:r>
    </w:p>
    <w:p w:rsidR="008E41C5" w:rsidRPr="00513C95" w:rsidRDefault="00E667EB" w:rsidP="00E667EB">
      <w:pPr>
        <w:pStyle w:val="FORMATTEXT"/>
        <w:tabs>
          <w:tab w:val="left" w:pos="1843"/>
        </w:tabs>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4.8.5.1.</w:t>
      </w:r>
      <w:r>
        <w:rPr>
          <w:rFonts w:ascii="Times New Roman" w:hAnsi="Times New Roman" w:cs="Times New Roman"/>
          <w:color w:val="000000"/>
          <w:sz w:val="28"/>
          <w:szCs w:val="28"/>
        </w:rPr>
        <w:tab/>
      </w:r>
      <w:r w:rsidR="008E41C5" w:rsidRPr="00513C95">
        <w:rPr>
          <w:rFonts w:ascii="Times New Roman" w:hAnsi="Times New Roman" w:cs="Times New Roman"/>
          <w:color w:val="000000"/>
          <w:sz w:val="28"/>
          <w:szCs w:val="28"/>
        </w:rPr>
        <w:t>Информация об использовании бюджетных ассигнований резервного фонда поселения;</w:t>
      </w:r>
    </w:p>
    <w:p w:rsidR="008E41C5" w:rsidRPr="00513C95" w:rsidRDefault="008E41C5" w:rsidP="00E667EB">
      <w:pPr>
        <w:pStyle w:val="FORMATTEXT"/>
        <w:tabs>
          <w:tab w:val="left" w:pos="1843"/>
        </w:tabs>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w:t>
      </w:r>
      <w:r w:rsidR="00E667EB">
        <w:rPr>
          <w:rFonts w:ascii="Times New Roman" w:hAnsi="Times New Roman" w:cs="Times New Roman"/>
          <w:color w:val="000000"/>
          <w:sz w:val="28"/>
          <w:szCs w:val="28"/>
        </w:rPr>
        <w:t>8.5.2.</w:t>
      </w:r>
      <w:r w:rsidR="00E667EB">
        <w:rPr>
          <w:rFonts w:ascii="Times New Roman" w:hAnsi="Times New Roman" w:cs="Times New Roman"/>
          <w:color w:val="000000"/>
          <w:sz w:val="28"/>
          <w:szCs w:val="28"/>
        </w:rPr>
        <w:tab/>
      </w:r>
      <w:r w:rsidRPr="00513C95">
        <w:rPr>
          <w:rFonts w:ascii="Times New Roman" w:hAnsi="Times New Roman" w:cs="Times New Roman"/>
          <w:color w:val="000000"/>
          <w:sz w:val="28"/>
          <w:szCs w:val="28"/>
        </w:rPr>
        <w:t>Информация об использовании бюджетных ассигнований дорожного фонда поселения за отчетный финансовый год;</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4.8.5.3. Сведения об исполнении мероприятий в рамках муниципальных программ;</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4.8.5.4. Пояснительная записка;</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4.8.5.5. Отчет об исполнении плана приватизации.</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4.8.6. Проект решения об исполнении бюджета поселения за отчётный финансовый год выносится Советом депутатов поселения на публичные слушания не позднее, чем за 30 дней до дня рассмотрения Советом депутатов поселения вопроса об исполнении бюджета поселения за отчётный финансовый год.</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4.8.7. После проведения публичных слушаний глава поселения вносит на рассмотрение и утверждение в Совет депутатов поселения проект решения об исполнении бюджета поселения за отчётный финансовый год и заключение по результатам публичных слушаний, но не позднее 1 мая текущего года </w:t>
      </w:r>
      <w:r w:rsidRPr="00513C95">
        <w:rPr>
          <w:rFonts w:ascii="Times New Roman" w:hAnsi="Times New Roman" w:cs="Times New Roman"/>
          <w:color w:val="000000"/>
          <w:sz w:val="28"/>
          <w:szCs w:val="28"/>
        </w:rPr>
        <w:lastRenderedPageBreak/>
        <w:t>следующего за отчетным.</w:t>
      </w:r>
    </w:p>
    <w:p w:rsidR="008E41C5" w:rsidRPr="007C4DC5" w:rsidRDefault="008E41C5" w:rsidP="007C4DC5">
      <w:pPr>
        <w:pStyle w:val="FORMATTEXT"/>
        <w:ind w:firstLine="851"/>
        <w:jc w:val="both"/>
        <w:rPr>
          <w:rFonts w:ascii="Times New Roman" w:hAnsi="Times New Roman" w:cs="Times New Roman"/>
          <w:color w:val="000000"/>
          <w:sz w:val="28"/>
          <w:szCs w:val="28"/>
        </w:rPr>
      </w:pPr>
      <w:r w:rsidRPr="007C4DC5">
        <w:rPr>
          <w:rFonts w:ascii="Times New Roman" w:hAnsi="Times New Roman" w:cs="Times New Roman"/>
          <w:color w:val="000000"/>
          <w:sz w:val="28"/>
          <w:szCs w:val="28"/>
        </w:rPr>
        <w:t>Приложением к заключению являются протокол публичных слушаний, письменные предложения и замечания участников публичных слушаний.</w:t>
      </w:r>
    </w:p>
    <w:p w:rsidR="008E41C5" w:rsidRPr="007C4DC5" w:rsidRDefault="008E41C5" w:rsidP="007C4DC5">
      <w:pPr>
        <w:pStyle w:val="HEADERTEXT"/>
        <w:numPr>
          <w:ilvl w:val="1"/>
          <w:numId w:val="46"/>
        </w:numPr>
        <w:ind w:left="0" w:firstLine="851"/>
        <w:jc w:val="both"/>
        <w:rPr>
          <w:rFonts w:ascii="Times New Roman" w:hAnsi="Times New Roman" w:cs="Times New Roman"/>
          <w:bCs/>
          <w:color w:val="000000"/>
          <w:sz w:val="28"/>
          <w:szCs w:val="28"/>
        </w:rPr>
      </w:pPr>
      <w:r w:rsidRPr="007C4DC5">
        <w:rPr>
          <w:rFonts w:ascii="Times New Roman" w:hAnsi="Times New Roman" w:cs="Times New Roman"/>
          <w:bCs/>
          <w:color w:val="000000"/>
          <w:sz w:val="28"/>
          <w:szCs w:val="28"/>
        </w:rPr>
        <w:t xml:space="preserve">Рассмотрение и утверждение Советом депутатов поселения годового отчёта об исполнении бюджета поселения </w:t>
      </w:r>
    </w:p>
    <w:p w:rsidR="008E41C5" w:rsidRPr="007C4DC5" w:rsidRDefault="008E41C5" w:rsidP="007C4DC5">
      <w:pPr>
        <w:pStyle w:val="FORMATTEXT"/>
        <w:tabs>
          <w:tab w:val="left" w:pos="1560"/>
        </w:tabs>
        <w:ind w:firstLine="851"/>
        <w:jc w:val="both"/>
        <w:rPr>
          <w:rFonts w:ascii="Times New Roman" w:hAnsi="Times New Roman" w:cs="Times New Roman"/>
          <w:color w:val="000000"/>
          <w:sz w:val="28"/>
          <w:szCs w:val="28"/>
        </w:rPr>
      </w:pPr>
      <w:r w:rsidRPr="007C4DC5">
        <w:rPr>
          <w:rFonts w:ascii="Times New Roman" w:hAnsi="Times New Roman" w:cs="Times New Roman"/>
          <w:color w:val="000000"/>
          <w:sz w:val="28"/>
          <w:szCs w:val="28"/>
        </w:rPr>
        <w:t>4.9.1. Совет депутатов рассматривает годовой отчет об исполнении бюджета поселения после получения заключения контрольно-счетного органа по проверке указанного отчета.</w:t>
      </w:r>
    </w:p>
    <w:p w:rsidR="008E41C5" w:rsidRPr="007C4DC5" w:rsidRDefault="008E41C5" w:rsidP="007C4DC5">
      <w:pPr>
        <w:pStyle w:val="FORMATTEXT"/>
        <w:ind w:firstLine="851"/>
        <w:jc w:val="both"/>
        <w:rPr>
          <w:rFonts w:ascii="Times New Roman" w:hAnsi="Times New Roman" w:cs="Times New Roman"/>
          <w:color w:val="000000"/>
          <w:sz w:val="28"/>
          <w:szCs w:val="28"/>
        </w:rPr>
      </w:pPr>
      <w:r w:rsidRPr="007C4DC5">
        <w:rPr>
          <w:rFonts w:ascii="Times New Roman" w:hAnsi="Times New Roman" w:cs="Times New Roman"/>
          <w:color w:val="000000"/>
          <w:sz w:val="28"/>
          <w:szCs w:val="28"/>
        </w:rPr>
        <w:t>4.9.2. По результатам рассмотрения годового отчета об исполнении бюджета Совет депутатов поселения принимает решение об утверждении либо отклонении решения об исполнении бюджета поселения.</w:t>
      </w:r>
    </w:p>
    <w:p w:rsidR="008E41C5" w:rsidRPr="007C4DC5" w:rsidRDefault="008E41C5" w:rsidP="007C4DC5">
      <w:pPr>
        <w:pStyle w:val="FORMATTEXT"/>
        <w:ind w:firstLine="851"/>
        <w:jc w:val="both"/>
        <w:rPr>
          <w:rFonts w:ascii="Times New Roman" w:hAnsi="Times New Roman" w:cs="Times New Roman"/>
          <w:color w:val="000000"/>
          <w:sz w:val="28"/>
          <w:szCs w:val="28"/>
        </w:rPr>
      </w:pPr>
      <w:r w:rsidRPr="007C4DC5">
        <w:rPr>
          <w:rFonts w:ascii="Times New Roman" w:hAnsi="Times New Roman" w:cs="Times New Roman"/>
          <w:color w:val="000000"/>
          <w:sz w:val="28"/>
          <w:szCs w:val="28"/>
        </w:rPr>
        <w:t>4.9.3. В случае отклонения Советом депутатов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E41C5" w:rsidRPr="007C4DC5" w:rsidRDefault="007C4DC5" w:rsidP="007C4DC5">
      <w:pPr>
        <w:pStyle w:val="HEADERTEXT"/>
        <w:numPr>
          <w:ilvl w:val="1"/>
          <w:numId w:val="46"/>
        </w:numPr>
        <w:ind w:left="0" w:firstLine="851"/>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8E41C5" w:rsidRPr="007C4DC5">
        <w:rPr>
          <w:rFonts w:ascii="Times New Roman" w:hAnsi="Times New Roman" w:cs="Times New Roman"/>
          <w:bCs/>
          <w:color w:val="000000"/>
          <w:sz w:val="28"/>
          <w:szCs w:val="28"/>
        </w:rPr>
        <w:t>Муниципальный финансовый контроль</w:t>
      </w:r>
      <w:r>
        <w:rPr>
          <w:rFonts w:ascii="Times New Roman" w:hAnsi="Times New Roman" w:cs="Times New Roman"/>
          <w:bCs/>
          <w:color w:val="000000"/>
          <w:sz w:val="28"/>
          <w:szCs w:val="28"/>
        </w:rPr>
        <w:t>.</w:t>
      </w:r>
      <w:r w:rsidR="008E41C5" w:rsidRPr="007C4DC5">
        <w:rPr>
          <w:rFonts w:ascii="Times New Roman" w:hAnsi="Times New Roman" w:cs="Times New Roman"/>
          <w:bCs/>
          <w:color w:val="000000"/>
          <w:sz w:val="28"/>
          <w:szCs w:val="28"/>
        </w:rPr>
        <w:t xml:space="preserve"> </w:t>
      </w:r>
    </w:p>
    <w:p w:rsidR="008E41C5" w:rsidRPr="007C4DC5" w:rsidRDefault="008E41C5" w:rsidP="007C4DC5">
      <w:pPr>
        <w:pStyle w:val="FORMATTEXT"/>
        <w:ind w:firstLine="851"/>
        <w:jc w:val="both"/>
        <w:rPr>
          <w:rFonts w:ascii="Times New Roman" w:hAnsi="Times New Roman" w:cs="Times New Roman"/>
          <w:color w:val="000000"/>
          <w:sz w:val="28"/>
          <w:szCs w:val="28"/>
        </w:rPr>
      </w:pPr>
      <w:r w:rsidRPr="007C4DC5">
        <w:rPr>
          <w:rFonts w:ascii="Times New Roman" w:hAnsi="Times New Roman" w:cs="Times New Roman"/>
          <w:color w:val="000000"/>
          <w:sz w:val="28"/>
          <w:szCs w:val="28"/>
        </w:rPr>
        <w:t xml:space="preserve">Муниципальный финансовый контроль в муниципальном образовании </w:t>
      </w:r>
      <w:r w:rsidR="00CC4F48" w:rsidRPr="007C4DC5">
        <w:rPr>
          <w:rFonts w:ascii="Times New Roman" w:hAnsi="Times New Roman" w:cs="Times New Roman"/>
          <w:color w:val="000000"/>
          <w:sz w:val="28"/>
          <w:szCs w:val="28"/>
        </w:rPr>
        <w:t>сельское</w:t>
      </w:r>
      <w:r w:rsidRPr="007C4DC5">
        <w:rPr>
          <w:rFonts w:ascii="Times New Roman" w:hAnsi="Times New Roman" w:cs="Times New Roman"/>
          <w:color w:val="000000"/>
          <w:sz w:val="28"/>
          <w:szCs w:val="28"/>
        </w:rPr>
        <w:t xml:space="preserve"> поселение </w:t>
      </w:r>
      <w:r w:rsidR="00CC4F48" w:rsidRPr="007C4DC5">
        <w:rPr>
          <w:rFonts w:ascii="Times New Roman" w:hAnsi="Times New Roman" w:cs="Times New Roman"/>
          <w:color w:val="000000"/>
          <w:sz w:val="28"/>
          <w:szCs w:val="28"/>
        </w:rPr>
        <w:t>Болчары</w:t>
      </w:r>
      <w:r w:rsidRPr="007C4DC5">
        <w:rPr>
          <w:rFonts w:ascii="Times New Roman" w:hAnsi="Times New Roman" w:cs="Times New Roman"/>
          <w:color w:val="000000"/>
          <w:sz w:val="28"/>
          <w:szCs w:val="28"/>
        </w:rPr>
        <w:t xml:space="preserve"> осуществляется в форме внешнего и внутреннего финансового контроля. </w:t>
      </w:r>
      <w:r w:rsidRPr="007C4DC5">
        <w:rPr>
          <w:rFonts w:ascii="Times New Roman" w:hAnsi="Times New Roman" w:cs="Times New Roman"/>
          <w:sz w:val="28"/>
          <w:szCs w:val="28"/>
        </w:rPr>
        <w:t>Внешний финансовый контроль осуществляет Контрольно</w:t>
      </w:r>
      <w:r w:rsidR="007C4DC5">
        <w:rPr>
          <w:rFonts w:ascii="Times New Roman" w:hAnsi="Times New Roman" w:cs="Times New Roman"/>
          <w:sz w:val="28"/>
          <w:szCs w:val="28"/>
        </w:rPr>
        <w:t xml:space="preserve"> – </w:t>
      </w:r>
      <w:r w:rsidRPr="007C4DC5">
        <w:rPr>
          <w:rFonts w:ascii="Times New Roman" w:hAnsi="Times New Roman" w:cs="Times New Roman"/>
          <w:sz w:val="28"/>
          <w:szCs w:val="28"/>
        </w:rPr>
        <w:t>счетный орган.</w:t>
      </w:r>
    </w:p>
    <w:p w:rsidR="008E41C5" w:rsidRPr="007C4DC5" w:rsidRDefault="008E41C5" w:rsidP="007C4DC5">
      <w:pPr>
        <w:pStyle w:val="FORMATTEXT"/>
        <w:ind w:firstLine="851"/>
        <w:jc w:val="both"/>
        <w:rPr>
          <w:rFonts w:ascii="Times New Roman" w:hAnsi="Times New Roman" w:cs="Times New Roman"/>
          <w:color w:val="000000"/>
          <w:sz w:val="28"/>
          <w:szCs w:val="28"/>
        </w:rPr>
      </w:pPr>
      <w:r w:rsidRPr="007C4DC5">
        <w:rPr>
          <w:rFonts w:ascii="Times New Roman" w:hAnsi="Times New Roman" w:cs="Times New Roman"/>
          <w:color w:val="000000"/>
          <w:sz w:val="28"/>
          <w:szCs w:val="28"/>
        </w:rPr>
        <w:t>Внутренний финансовый контроль в пределах своих полномочий осуществляют:</w:t>
      </w:r>
    </w:p>
    <w:p w:rsidR="008E41C5" w:rsidRPr="007C4DC5" w:rsidRDefault="007C4DC5" w:rsidP="007C4DC5">
      <w:pPr>
        <w:pStyle w:val="FORMATTEXT"/>
        <w:ind w:firstLine="851"/>
        <w:jc w:val="both"/>
        <w:rPr>
          <w:rFonts w:ascii="Times New Roman" w:hAnsi="Times New Roman" w:cs="Times New Roman"/>
          <w:color w:val="000000"/>
          <w:sz w:val="28"/>
          <w:szCs w:val="28"/>
        </w:rPr>
      </w:pPr>
      <w:r>
        <w:rPr>
          <w:rFonts w:ascii="Times New Roman" w:hAnsi="Times New Roman" w:cs="Times New Roman"/>
          <w:sz w:val="28"/>
          <w:szCs w:val="28"/>
        </w:rPr>
        <w:t>–</w:t>
      </w:r>
      <w:r w:rsidR="008E41C5" w:rsidRPr="007C4DC5">
        <w:rPr>
          <w:rFonts w:ascii="Times New Roman" w:hAnsi="Times New Roman" w:cs="Times New Roman"/>
          <w:color w:val="000000"/>
          <w:sz w:val="28"/>
          <w:szCs w:val="28"/>
        </w:rPr>
        <w:t xml:space="preserve"> администрация поселения;</w:t>
      </w:r>
    </w:p>
    <w:p w:rsidR="008E41C5" w:rsidRPr="007C4DC5" w:rsidRDefault="007C4DC5" w:rsidP="007C4DC5">
      <w:pPr>
        <w:pStyle w:val="FORMATTEXT"/>
        <w:ind w:firstLine="851"/>
        <w:jc w:val="both"/>
        <w:rPr>
          <w:rFonts w:ascii="Times New Roman" w:hAnsi="Times New Roman" w:cs="Times New Roman"/>
          <w:color w:val="000000"/>
          <w:sz w:val="28"/>
          <w:szCs w:val="28"/>
        </w:rPr>
      </w:pPr>
      <w:r>
        <w:rPr>
          <w:rFonts w:ascii="Times New Roman" w:hAnsi="Times New Roman" w:cs="Times New Roman"/>
          <w:sz w:val="28"/>
          <w:szCs w:val="28"/>
        </w:rPr>
        <w:t>–</w:t>
      </w:r>
      <w:r w:rsidR="008E41C5" w:rsidRPr="007C4DC5">
        <w:rPr>
          <w:rFonts w:ascii="Times New Roman" w:hAnsi="Times New Roman" w:cs="Times New Roman"/>
          <w:color w:val="000000"/>
          <w:sz w:val="28"/>
          <w:szCs w:val="28"/>
        </w:rPr>
        <w:t xml:space="preserve"> главные распорядители средств бюджета поселения;</w:t>
      </w:r>
    </w:p>
    <w:p w:rsidR="008E41C5" w:rsidRPr="007C4DC5" w:rsidRDefault="007C4DC5" w:rsidP="007C4DC5">
      <w:pPr>
        <w:pStyle w:val="FORMATTEXT"/>
        <w:ind w:firstLine="851"/>
        <w:jc w:val="both"/>
        <w:rPr>
          <w:rFonts w:ascii="Times New Roman" w:hAnsi="Times New Roman" w:cs="Times New Roman"/>
          <w:color w:val="000000"/>
          <w:sz w:val="28"/>
          <w:szCs w:val="28"/>
        </w:rPr>
      </w:pPr>
      <w:r>
        <w:rPr>
          <w:rFonts w:ascii="Times New Roman" w:hAnsi="Times New Roman" w:cs="Times New Roman"/>
          <w:sz w:val="28"/>
          <w:szCs w:val="28"/>
        </w:rPr>
        <w:t>–</w:t>
      </w:r>
      <w:r w:rsidR="008E41C5" w:rsidRPr="007C4DC5">
        <w:rPr>
          <w:rFonts w:ascii="Times New Roman" w:hAnsi="Times New Roman" w:cs="Times New Roman"/>
          <w:color w:val="000000"/>
          <w:sz w:val="28"/>
          <w:szCs w:val="28"/>
        </w:rPr>
        <w:t xml:space="preserve"> главные администраторы доходов бюджета поселения;</w:t>
      </w:r>
    </w:p>
    <w:p w:rsidR="008E41C5" w:rsidRPr="007C4DC5" w:rsidRDefault="007C4DC5" w:rsidP="007C4DC5">
      <w:pPr>
        <w:pStyle w:val="FORMATTEXT"/>
        <w:ind w:firstLine="851"/>
        <w:jc w:val="both"/>
        <w:rPr>
          <w:rFonts w:ascii="Times New Roman" w:hAnsi="Times New Roman" w:cs="Times New Roman"/>
          <w:color w:val="000000"/>
          <w:sz w:val="28"/>
          <w:szCs w:val="28"/>
        </w:rPr>
      </w:pPr>
      <w:r>
        <w:rPr>
          <w:rFonts w:ascii="Times New Roman" w:hAnsi="Times New Roman" w:cs="Times New Roman"/>
          <w:sz w:val="28"/>
          <w:szCs w:val="28"/>
        </w:rPr>
        <w:t>–</w:t>
      </w:r>
      <w:r w:rsidR="008E41C5" w:rsidRPr="007C4DC5">
        <w:rPr>
          <w:rFonts w:ascii="Times New Roman" w:hAnsi="Times New Roman" w:cs="Times New Roman"/>
          <w:color w:val="000000"/>
          <w:sz w:val="28"/>
          <w:szCs w:val="28"/>
        </w:rPr>
        <w:t xml:space="preserve"> главные администраторы источников финансирования дефицита бюджета поселения.</w:t>
      </w:r>
    </w:p>
    <w:p w:rsidR="008E41C5" w:rsidRPr="007C4DC5" w:rsidRDefault="008E41C5" w:rsidP="007C4DC5">
      <w:pPr>
        <w:pStyle w:val="FORMATTEXT"/>
        <w:ind w:firstLine="851"/>
        <w:jc w:val="both"/>
        <w:rPr>
          <w:rFonts w:ascii="Times New Roman" w:hAnsi="Times New Roman" w:cs="Times New Roman"/>
          <w:color w:val="000000"/>
          <w:sz w:val="28"/>
          <w:szCs w:val="28"/>
        </w:rPr>
      </w:pPr>
      <w:r w:rsidRPr="007C4DC5">
        <w:rPr>
          <w:rFonts w:ascii="Times New Roman" w:hAnsi="Times New Roman" w:cs="Times New Roman"/>
          <w:color w:val="000000"/>
          <w:sz w:val="28"/>
          <w:szCs w:val="28"/>
        </w:rPr>
        <w:t>Формы и порядок осуществления финансового контроля устанавливаются Бюджетным кодексом Российской Федерации, муниципальными правовыми актами.</w:t>
      </w:r>
    </w:p>
    <w:p w:rsidR="00AF2984" w:rsidRPr="00513C95" w:rsidRDefault="00AF2984" w:rsidP="007C4DC5">
      <w:pPr>
        <w:pStyle w:val="ConsNormal"/>
        <w:tabs>
          <w:tab w:val="left" w:pos="1080"/>
        </w:tabs>
        <w:ind w:firstLine="0"/>
        <w:jc w:val="both"/>
        <w:rPr>
          <w:rFonts w:ascii="Times New Roman" w:hAnsi="Times New Roman" w:cs="Times New Roman"/>
          <w:sz w:val="28"/>
          <w:szCs w:val="28"/>
        </w:rPr>
      </w:pPr>
    </w:p>
    <w:p w:rsidR="00CC4F48" w:rsidRPr="007C4DC5" w:rsidRDefault="007C4DC5" w:rsidP="007C4DC5">
      <w:pPr>
        <w:pStyle w:val="HEADERTEXT"/>
        <w:jc w:val="center"/>
        <w:rPr>
          <w:rFonts w:ascii="Times New Roman" w:hAnsi="Times New Roman" w:cs="Times New Roman"/>
          <w:bCs/>
          <w:color w:val="000000"/>
          <w:sz w:val="28"/>
          <w:szCs w:val="28"/>
        </w:rPr>
      </w:pPr>
      <w:r w:rsidRPr="007C4DC5">
        <w:rPr>
          <w:rFonts w:ascii="Times New Roman" w:hAnsi="Times New Roman" w:cs="Times New Roman"/>
          <w:bCs/>
          <w:color w:val="000000"/>
          <w:sz w:val="28"/>
          <w:szCs w:val="28"/>
        </w:rPr>
        <w:t xml:space="preserve">Раздел 5. </w:t>
      </w:r>
      <w:r w:rsidR="00CC4F48" w:rsidRPr="007C4DC5">
        <w:rPr>
          <w:rFonts w:ascii="Times New Roman" w:hAnsi="Times New Roman" w:cs="Times New Roman"/>
          <w:bCs/>
          <w:color w:val="000000"/>
          <w:sz w:val="28"/>
          <w:szCs w:val="28"/>
        </w:rPr>
        <w:t xml:space="preserve">Ответственность за бюджетные правонарушения </w:t>
      </w:r>
    </w:p>
    <w:p w:rsidR="00CC4F48" w:rsidRPr="00513C95" w:rsidRDefault="00CC4F48" w:rsidP="00CC4F48">
      <w:pPr>
        <w:pStyle w:val="HEADERTEXT"/>
        <w:ind w:left="1429"/>
        <w:rPr>
          <w:rFonts w:ascii="Times New Roman" w:hAnsi="Times New Roman" w:cs="Times New Roman"/>
          <w:b/>
          <w:bCs/>
          <w:color w:val="000000"/>
          <w:sz w:val="28"/>
          <w:szCs w:val="28"/>
        </w:rPr>
      </w:pPr>
    </w:p>
    <w:p w:rsidR="00CC4F48" w:rsidRPr="00513C95" w:rsidRDefault="00CC4F48"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Ответственность за бюджетные правонарушения в муниципальном образовании сельское поселение Болчары наступает по основаниям и в формах, предусмотренным </w:t>
      </w:r>
      <w:r w:rsidR="00784F30" w:rsidRPr="00513C95">
        <w:rPr>
          <w:rFonts w:ascii="Times New Roman" w:hAnsi="Times New Roman" w:cs="Times New Roman"/>
          <w:color w:val="000000"/>
          <w:sz w:val="28"/>
          <w:szCs w:val="28"/>
        </w:rPr>
        <w:fldChar w:fldCharType="begin"/>
      </w:r>
      <w:r w:rsidRPr="00513C95">
        <w:rPr>
          <w:rFonts w:ascii="Times New Roman" w:hAnsi="Times New Roman" w:cs="Times New Roman"/>
          <w:color w:val="000000"/>
          <w:sz w:val="28"/>
          <w:szCs w:val="28"/>
        </w:rPr>
        <w:instrText xml:space="preserve"> HYPERLINK "kodeks://link/d?nd=901714433"\o"’’Бюджетный кодекс Российской Федерации (с изменениями на 14 июля 2022 года)’’</w:instrText>
      </w:r>
    </w:p>
    <w:p w:rsidR="00CC4F48" w:rsidRPr="00513C95" w:rsidRDefault="00CC4F48"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instrText>Кодекс РФ от 31.07.1998 N 145-ФЗ</w:instrText>
      </w:r>
    </w:p>
    <w:p w:rsidR="00CC4F48" w:rsidRPr="00513C95" w:rsidRDefault="00CC4F48"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instrText>Статус: действующая редакция (действ. с 14.07.2022)"</w:instrText>
      </w:r>
      <w:r w:rsidR="00784F30" w:rsidRPr="00513C95">
        <w:rPr>
          <w:rFonts w:ascii="Times New Roman" w:hAnsi="Times New Roman" w:cs="Times New Roman"/>
          <w:color w:val="000000"/>
          <w:sz w:val="28"/>
          <w:szCs w:val="28"/>
        </w:rPr>
        <w:fldChar w:fldCharType="separate"/>
      </w:r>
      <w:r w:rsidRPr="00513C95">
        <w:rPr>
          <w:rFonts w:ascii="Times New Roman" w:hAnsi="Times New Roman" w:cs="Times New Roman"/>
          <w:color w:val="000000"/>
          <w:sz w:val="28"/>
          <w:szCs w:val="28"/>
        </w:rPr>
        <w:t>Бюджетным кодексом Российской Федерации</w:t>
      </w:r>
      <w:r w:rsidR="00784F30" w:rsidRPr="00513C95">
        <w:rPr>
          <w:rFonts w:ascii="Times New Roman" w:hAnsi="Times New Roman" w:cs="Times New Roman"/>
          <w:color w:val="000000"/>
          <w:sz w:val="28"/>
          <w:szCs w:val="28"/>
        </w:rPr>
        <w:fldChar w:fldCharType="end"/>
      </w:r>
      <w:r w:rsidRPr="00513C95">
        <w:rPr>
          <w:rFonts w:ascii="Times New Roman" w:hAnsi="Times New Roman" w:cs="Times New Roman"/>
          <w:color w:val="000000"/>
          <w:sz w:val="28"/>
          <w:szCs w:val="28"/>
        </w:rPr>
        <w:t>.</w:t>
      </w:r>
    </w:p>
    <w:p w:rsidR="00AF2984" w:rsidRPr="00513C95" w:rsidRDefault="00AF2984" w:rsidP="005F2F4F">
      <w:pPr>
        <w:pStyle w:val="ConsPlusNormal"/>
        <w:tabs>
          <w:tab w:val="left" w:pos="1080"/>
        </w:tabs>
        <w:jc w:val="both"/>
        <w:rPr>
          <w:sz w:val="28"/>
          <w:szCs w:val="28"/>
        </w:rPr>
      </w:pPr>
    </w:p>
    <w:p w:rsidR="006D0662" w:rsidRPr="00513C95" w:rsidRDefault="006D0662" w:rsidP="00EA1553">
      <w:pPr>
        <w:spacing w:after="0" w:line="240" w:lineRule="auto"/>
        <w:ind w:firstLine="567"/>
        <w:jc w:val="right"/>
        <w:rPr>
          <w:rFonts w:ascii="Times New Roman" w:hAnsi="Times New Roman" w:cs="Times New Roman"/>
          <w:sz w:val="28"/>
          <w:szCs w:val="28"/>
        </w:rPr>
      </w:pPr>
    </w:p>
    <w:sectPr w:rsidR="006D0662" w:rsidRPr="00513C95" w:rsidSect="00734439">
      <w:pgSz w:w="11906" w:h="16838"/>
      <w:pgMar w:top="1276" w:right="849" w:bottom="127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7"/>
    <w:lvl w:ilvl="0">
      <w:start w:val="1"/>
      <w:numFmt w:val="decimal"/>
      <w:lvlText w:val="%1."/>
      <w:lvlJc w:val="left"/>
      <w:pPr>
        <w:tabs>
          <w:tab w:val="num" w:pos="1428"/>
        </w:tabs>
        <w:ind w:left="1428" w:hanging="360"/>
      </w:pPr>
      <w:rPr>
        <w:i w:val="0"/>
      </w:rPr>
    </w:lvl>
  </w:abstractNum>
  <w:abstractNum w:abstractNumId="2">
    <w:nsid w:val="00000003"/>
    <w:multiLevelType w:val="singleLevel"/>
    <w:tmpl w:val="00000003"/>
    <w:name w:val="WW8Num14"/>
    <w:lvl w:ilvl="0">
      <w:start w:val="27"/>
      <w:numFmt w:val="decimal"/>
      <w:lvlText w:val="%1."/>
      <w:lvlJc w:val="left"/>
      <w:pPr>
        <w:tabs>
          <w:tab w:val="num" w:pos="1428"/>
        </w:tabs>
        <w:ind w:left="1428" w:hanging="360"/>
      </w:p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7877A2E"/>
    <w:multiLevelType w:val="multilevel"/>
    <w:tmpl w:val="0A3E52F6"/>
    <w:lvl w:ilvl="0">
      <w:start w:val="42"/>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07B5629F"/>
    <w:multiLevelType w:val="multilevel"/>
    <w:tmpl w:val="604830E2"/>
    <w:lvl w:ilvl="0">
      <w:start w:val="1"/>
      <w:numFmt w:val="decimal"/>
      <w:lvlText w:val="%1."/>
      <w:lvlJc w:val="left"/>
      <w:pPr>
        <w:ind w:left="450" w:hanging="450"/>
      </w:pPr>
      <w:rPr>
        <w:rFonts w:eastAsia="Times New Roman CYR" w:hint="default"/>
      </w:rPr>
    </w:lvl>
    <w:lvl w:ilvl="1">
      <w:start w:val="1"/>
      <w:numFmt w:val="decimal"/>
      <w:lvlText w:val="%1.%2."/>
      <w:lvlJc w:val="left"/>
      <w:pPr>
        <w:ind w:left="1429" w:hanging="720"/>
      </w:pPr>
      <w:rPr>
        <w:rFonts w:eastAsia="Times New Roman CYR" w:hint="default"/>
      </w:rPr>
    </w:lvl>
    <w:lvl w:ilvl="2">
      <w:start w:val="1"/>
      <w:numFmt w:val="decimal"/>
      <w:lvlText w:val="%1.%2.%3."/>
      <w:lvlJc w:val="left"/>
      <w:pPr>
        <w:ind w:left="2138" w:hanging="720"/>
      </w:pPr>
      <w:rPr>
        <w:rFonts w:eastAsia="Times New Roman CYR" w:hint="default"/>
      </w:rPr>
    </w:lvl>
    <w:lvl w:ilvl="3">
      <w:start w:val="1"/>
      <w:numFmt w:val="decimal"/>
      <w:lvlText w:val="%1.%2.%3.%4."/>
      <w:lvlJc w:val="left"/>
      <w:pPr>
        <w:ind w:left="3207" w:hanging="1080"/>
      </w:pPr>
      <w:rPr>
        <w:rFonts w:eastAsia="Times New Roman CYR" w:hint="default"/>
      </w:rPr>
    </w:lvl>
    <w:lvl w:ilvl="4">
      <w:start w:val="1"/>
      <w:numFmt w:val="decimal"/>
      <w:lvlText w:val="%1.%2.%3.%4.%5."/>
      <w:lvlJc w:val="left"/>
      <w:pPr>
        <w:ind w:left="3916" w:hanging="1080"/>
      </w:pPr>
      <w:rPr>
        <w:rFonts w:eastAsia="Times New Roman CYR" w:hint="default"/>
      </w:rPr>
    </w:lvl>
    <w:lvl w:ilvl="5">
      <w:start w:val="1"/>
      <w:numFmt w:val="decimal"/>
      <w:lvlText w:val="%1.%2.%3.%4.%5.%6."/>
      <w:lvlJc w:val="left"/>
      <w:pPr>
        <w:ind w:left="4985" w:hanging="1440"/>
      </w:pPr>
      <w:rPr>
        <w:rFonts w:eastAsia="Times New Roman CYR" w:hint="default"/>
      </w:rPr>
    </w:lvl>
    <w:lvl w:ilvl="6">
      <w:start w:val="1"/>
      <w:numFmt w:val="decimal"/>
      <w:lvlText w:val="%1.%2.%3.%4.%5.%6.%7."/>
      <w:lvlJc w:val="left"/>
      <w:pPr>
        <w:ind w:left="6054" w:hanging="1800"/>
      </w:pPr>
      <w:rPr>
        <w:rFonts w:eastAsia="Times New Roman CYR" w:hint="default"/>
      </w:rPr>
    </w:lvl>
    <w:lvl w:ilvl="7">
      <w:start w:val="1"/>
      <w:numFmt w:val="decimal"/>
      <w:lvlText w:val="%1.%2.%3.%4.%5.%6.%7.%8."/>
      <w:lvlJc w:val="left"/>
      <w:pPr>
        <w:ind w:left="6763" w:hanging="1800"/>
      </w:pPr>
      <w:rPr>
        <w:rFonts w:eastAsia="Times New Roman CYR" w:hint="default"/>
      </w:rPr>
    </w:lvl>
    <w:lvl w:ilvl="8">
      <w:start w:val="1"/>
      <w:numFmt w:val="decimal"/>
      <w:lvlText w:val="%1.%2.%3.%4.%5.%6.%7.%8.%9."/>
      <w:lvlJc w:val="left"/>
      <w:pPr>
        <w:ind w:left="7832" w:hanging="2160"/>
      </w:pPr>
      <w:rPr>
        <w:rFonts w:eastAsia="Times New Roman CYR" w:hint="default"/>
      </w:rPr>
    </w:lvl>
  </w:abstractNum>
  <w:abstractNum w:abstractNumId="8">
    <w:nsid w:val="07F900E9"/>
    <w:multiLevelType w:val="multilevel"/>
    <w:tmpl w:val="18082AD2"/>
    <w:lvl w:ilvl="0">
      <w:start w:val="45"/>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A20261A"/>
    <w:multiLevelType w:val="hybridMultilevel"/>
    <w:tmpl w:val="EED28BE6"/>
    <w:lvl w:ilvl="0" w:tplc="2FEA913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B82281F"/>
    <w:multiLevelType w:val="hybridMultilevel"/>
    <w:tmpl w:val="96AA6932"/>
    <w:lvl w:ilvl="0" w:tplc="3AC4FC76">
      <w:start w:val="1"/>
      <w:numFmt w:val="decimal"/>
      <w:lvlText w:val="%1."/>
      <w:lvlJc w:val="left"/>
      <w:pPr>
        <w:tabs>
          <w:tab w:val="num" w:pos="720"/>
        </w:tabs>
        <w:ind w:left="720" w:hanging="360"/>
      </w:pPr>
    </w:lvl>
    <w:lvl w:ilvl="1" w:tplc="BFA6BC10">
      <w:numFmt w:val="none"/>
      <w:lvlText w:val=""/>
      <w:lvlJc w:val="left"/>
      <w:pPr>
        <w:tabs>
          <w:tab w:val="num" w:pos="360"/>
        </w:tabs>
        <w:ind w:left="0" w:firstLine="0"/>
      </w:pPr>
    </w:lvl>
    <w:lvl w:ilvl="2" w:tplc="3D704DE8">
      <w:numFmt w:val="none"/>
      <w:lvlText w:val=""/>
      <w:lvlJc w:val="left"/>
      <w:pPr>
        <w:tabs>
          <w:tab w:val="num" w:pos="360"/>
        </w:tabs>
        <w:ind w:left="0" w:firstLine="0"/>
      </w:pPr>
    </w:lvl>
    <w:lvl w:ilvl="3" w:tplc="392A6922">
      <w:numFmt w:val="none"/>
      <w:lvlText w:val=""/>
      <w:lvlJc w:val="left"/>
      <w:pPr>
        <w:tabs>
          <w:tab w:val="num" w:pos="360"/>
        </w:tabs>
        <w:ind w:left="0" w:firstLine="0"/>
      </w:pPr>
    </w:lvl>
    <w:lvl w:ilvl="4" w:tplc="D3C27236">
      <w:numFmt w:val="none"/>
      <w:lvlText w:val=""/>
      <w:lvlJc w:val="left"/>
      <w:pPr>
        <w:tabs>
          <w:tab w:val="num" w:pos="360"/>
        </w:tabs>
        <w:ind w:left="0" w:firstLine="0"/>
      </w:pPr>
    </w:lvl>
    <w:lvl w:ilvl="5" w:tplc="DA9C4BF8">
      <w:numFmt w:val="none"/>
      <w:lvlText w:val=""/>
      <w:lvlJc w:val="left"/>
      <w:pPr>
        <w:tabs>
          <w:tab w:val="num" w:pos="360"/>
        </w:tabs>
        <w:ind w:left="0" w:firstLine="0"/>
      </w:pPr>
    </w:lvl>
    <w:lvl w:ilvl="6" w:tplc="FE6C37D8">
      <w:numFmt w:val="none"/>
      <w:lvlText w:val=""/>
      <w:lvlJc w:val="left"/>
      <w:pPr>
        <w:tabs>
          <w:tab w:val="num" w:pos="360"/>
        </w:tabs>
        <w:ind w:left="0" w:firstLine="0"/>
      </w:pPr>
    </w:lvl>
    <w:lvl w:ilvl="7" w:tplc="CC904D42">
      <w:numFmt w:val="none"/>
      <w:lvlText w:val=""/>
      <w:lvlJc w:val="left"/>
      <w:pPr>
        <w:tabs>
          <w:tab w:val="num" w:pos="360"/>
        </w:tabs>
        <w:ind w:left="0" w:firstLine="0"/>
      </w:pPr>
    </w:lvl>
    <w:lvl w:ilvl="8" w:tplc="35E61158">
      <w:numFmt w:val="none"/>
      <w:lvlText w:val=""/>
      <w:lvlJc w:val="left"/>
      <w:pPr>
        <w:tabs>
          <w:tab w:val="num" w:pos="360"/>
        </w:tabs>
        <w:ind w:left="0" w:firstLine="0"/>
      </w:pPr>
    </w:lvl>
  </w:abstractNum>
  <w:abstractNum w:abstractNumId="11">
    <w:nsid w:val="0C4264CB"/>
    <w:multiLevelType w:val="hybridMultilevel"/>
    <w:tmpl w:val="E4EE042E"/>
    <w:lvl w:ilvl="0" w:tplc="37924DF6">
      <w:start w:val="1"/>
      <w:numFmt w:val="decimal"/>
      <w:lvlText w:val="%1)"/>
      <w:lvlJc w:val="left"/>
      <w:pPr>
        <w:tabs>
          <w:tab w:val="num" w:pos="902"/>
        </w:tabs>
        <w:ind w:left="0" w:firstLine="567"/>
      </w:pPr>
      <w:rPr>
        <w:rFonts w:ascii="Times New Roman" w:hAnsi="Times New Roman" w:cs="Times New Roman" w:hint="default"/>
        <w:b w:val="0"/>
        <w:i w:val="0"/>
        <w:color w:val="auto"/>
        <w:sz w:val="28"/>
        <w:szCs w:val="28"/>
      </w:rPr>
    </w:lvl>
    <w:lvl w:ilvl="1" w:tplc="2216F7BE">
      <w:start w:val="1"/>
      <w:numFmt w:val="decimal"/>
      <w:lvlText w:val="%2."/>
      <w:lvlJc w:val="left"/>
      <w:pPr>
        <w:tabs>
          <w:tab w:val="num" w:pos="2490"/>
        </w:tabs>
        <w:ind w:left="2490" w:hanging="87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
    <w:nsid w:val="13890FDE"/>
    <w:multiLevelType w:val="multilevel"/>
    <w:tmpl w:val="C430DB2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3">
    <w:nsid w:val="19812486"/>
    <w:multiLevelType w:val="multilevel"/>
    <w:tmpl w:val="E4AEAE0C"/>
    <w:lvl w:ilvl="0">
      <w:start w:val="3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1AC12396"/>
    <w:multiLevelType w:val="multilevel"/>
    <w:tmpl w:val="126ABA48"/>
    <w:lvl w:ilvl="0">
      <w:start w:val="3"/>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2141DC5"/>
    <w:multiLevelType w:val="multilevel"/>
    <w:tmpl w:val="41F834D8"/>
    <w:lvl w:ilvl="0">
      <w:start w:val="1"/>
      <w:numFmt w:val="decimal"/>
      <w:lvlText w:val="%1."/>
      <w:lvlJc w:val="left"/>
      <w:pPr>
        <w:ind w:left="1429" w:hanging="360"/>
      </w:pPr>
    </w:lvl>
    <w:lvl w:ilvl="1">
      <w:start w:val="3"/>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nsid w:val="25E57911"/>
    <w:multiLevelType w:val="singleLevel"/>
    <w:tmpl w:val="0419000F"/>
    <w:lvl w:ilvl="0">
      <w:start w:val="1"/>
      <w:numFmt w:val="decimal"/>
      <w:lvlText w:val="%1."/>
      <w:lvlJc w:val="left"/>
      <w:pPr>
        <w:tabs>
          <w:tab w:val="num" w:pos="360"/>
        </w:tabs>
        <w:ind w:left="360" w:hanging="360"/>
      </w:pPr>
    </w:lvl>
  </w:abstractNum>
  <w:abstractNum w:abstractNumId="17">
    <w:nsid w:val="294A44E3"/>
    <w:multiLevelType w:val="multilevel"/>
    <w:tmpl w:val="FA1224F6"/>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2B865F18"/>
    <w:multiLevelType w:val="multilevel"/>
    <w:tmpl w:val="41F834D8"/>
    <w:lvl w:ilvl="0">
      <w:start w:val="1"/>
      <w:numFmt w:val="decimal"/>
      <w:lvlText w:val="%1."/>
      <w:lvlJc w:val="left"/>
      <w:pPr>
        <w:ind w:left="1429" w:hanging="360"/>
      </w:pPr>
    </w:lvl>
    <w:lvl w:ilvl="1">
      <w:start w:val="3"/>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9">
    <w:nsid w:val="2BFB0523"/>
    <w:multiLevelType w:val="multilevel"/>
    <w:tmpl w:val="5B682C2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1041449"/>
    <w:multiLevelType w:val="multilevel"/>
    <w:tmpl w:val="C33AFEA6"/>
    <w:lvl w:ilvl="0">
      <w:start w:val="29"/>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2D42500"/>
    <w:multiLevelType w:val="hybridMultilevel"/>
    <w:tmpl w:val="5A04C0A2"/>
    <w:lvl w:ilvl="0" w:tplc="BC4AF08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786"/>
        </w:tabs>
        <w:ind w:left="786"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2">
    <w:nsid w:val="33050E72"/>
    <w:multiLevelType w:val="multilevel"/>
    <w:tmpl w:val="1DA827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nsid w:val="39594988"/>
    <w:multiLevelType w:val="multilevel"/>
    <w:tmpl w:val="38B01FB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3C4611DE"/>
    <w:multiLevelType w:val="multilevel"/>
    <w:tmpl w:val="7352B192"/>
    <w:lvl w:ilvl="0">
      <w:start w:val="1"/>
      <w:numFmt w:val="decimal"/>
      <w:lvlText w:val="%1."/>
      <w:lvlJc w:val="left"/>
      <w:pPr>
        <w:ind w:left="786"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5">
    <w:nsid w:val="3E3958D8"/>
    <w:multiLevelType w:val="multilevel"/>
    <w:tmpl w:val="5B1468C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3E452A4E"/>
    <w:multiLevelType w:val="hybridMultilevel"/>
    <w:tmpl w:val="1B0CF1A2"/>
    <w:lvl w:ilvl="0" w:tplc="225A2A68">
      <w:start w:val="3"/>
      <w:numFmt w:val="bullet"/>
      <w:lvlText w:val=""/>
      <w:lvlJc w:val="left"/>
      <w:pPr>
        <w:ind w:left="405" w:hanging="360"/>
      </w:pPr>
      <w:rPr>
        <w:rFonts w:ascii="Symbol" w:eastAsiaTheme="minorEastAsia" w:hAnsi="Symbol" w:cs="Times New Roman" w:hint="default"/>
        <w:u w:val="none"/>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7">
    <w:nsid w:val="4059480E"/>
    <w:multiLevelType w:val="multilevel"/>
    <w:tmpl w:val="ED961B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77F24C6"/>
    <w:multiLevelType w:val="multilevel"/>
    <w:tmpl w:val="E0CA22E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9">
    <w:nsid w:val="47F83B4D"/>
    <w:multiLevelType w:val="hybridMultilevel"/>
    <w:tmpl w:val="CE1EED3C"/>
    <w:lvl w:ilvl="0" w:tplc="7D8CF05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0">
    <w:nsid w:val="4FC45F40"/>
    <w:multiLevelType w:val="hybridMultilevel"/>
    <w:tmpl w:val="B4E08F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4227086"/>
    <w:multiLevelType w:val="hybridMultilevel"/>
    <w:tmpl w:val="ECC013DC"/>
    <w:lvl w:ilvl="0" w:tplc="DFD237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6216830"/>
    <w:multiLevelType w:val="hybridMultilevel"/>
    <w:tmpl w:val="D188F692"/>
    <w:lvl w:ilvl="0" w:tplc="E1D08908">
      <w:start w:val="1"/>
      <w:numFmt w:val="decimal"/>
      <w:lvlText w:val="%1."/>
      <w:lvlJc w:val="left"/>
      <w:pPr>
        <w:ind w:left="2629" w:hanging="360"/>
      </w:pPr>
      <w:rPr>
        <w:b w:val="0"/>
        <w:sz w:val="28"/>
        <w:szCs w:val="28"/>
      </w:rPr>
    </w:lvl>
    <w:lvl w:ilvl="1" w:tplc="04190019" w:tentative="1">
      <w:start w:val="1"/>
      <w:numFmt w:val="lowerLetter"/>
      <w:lvlText w:val="%2."/>
      <w:lvlJc w:val="left"/>
      <w:pPr>
        <w:ind w:left="3850" w:hanging="360"/>
      </w:pPr>
    </w:lvl>
    <w:lvl w:ilvl="2" w:tplc="0419001B" w:tentative="1">
      <w:start w:val="1"/>
      <w:numFmt w:val="lowerRoman"/>
      <w:lvlText w:val="%3."/>
      <w:lvlJc w:val="right"/>
      <w:pPr>
        <w:ind w:left="4570" w:hanging="180"/>
      </w:pPr>
    </w:lvl>
    <w:lvl w:ilvl="3" w:tplc="0419000F" w:tentative="1">
      <w:start w:val="1"/>
      <w:numFmt w:val="decimal"/>
      <w:lvlText w:val="%4."/>
      <w:lvlJc w:val="left"/>
      <w:pPr>
        <w:ind w:left="5290" w:hanging="360"/>
      </w:pPr>
    </w:lvl>
    <w:lvl w:ilvl="4" w:tplc="04190019" w:tentative="1">
      <w:start w:val="1"/>
      <w:numFmt w:val="lowerLetter"/>
      <w:lvlText w:val="%5."/>
      <w:lvlJc w:val="left"/>
      <w:pPr>
        <w:ind w:left="6010" w:hanging="360"/>
      </w:pPr>
    </w:lvl>
    <w:lvl w:ilvl="5" w:tplc="0419001B" w:tentative="1">
      <w:start w:val="1"/>
      <w:numFmt w:val="lowerRoman"/>
      <w:lvlText w:val="%6."/>
      <w:lvlJc w:val="right"/>
      <w:pPr>
        <w:ind w:left="6730" w:hanging="180"/>
      </w:pPr>
    </w:lvl>
    <w:lvl w:ilvl="6" w:tplc="0419000F" w:tentative="1">
      <w:start w:val="1"/>
      <w:numFmt w:val="decimal"/>
      <w:lvlText w:val="%7."/>
      <w:lvlJc w:val="left"/>
      <w:pPr>
        <w:ind w:left="7450" w:hanging="360"/>
      </w:pPr>
    </w:lvl>
    <w:lvl w:ilvl="7" w:tplc="04190019" w:tentative="1">
      <w:start w:val="1"/>
      <w:numFmt w:val="lowerLetter"/>
      <w:lvlText w:val="%8."/>
      <w:lvlJc w:val="left"/>
      <w:pPr>
        <w:ind w:left="8170" w:hanging="360"/>
      </w:pPr>
    </w:lvl>
    <w:lvl w:ilvl="8" w:tplc="0419001B" w:tentative="1">
      <w:start w:val="1"/>
      <w:numFmt w:val="lowerRoman"/>
      <w:lvlText w:val="%9."/>
      <w:lvlJc w:val="right"/>
      <w:pPr>
        <w:ind w:left="8890" w:hanging="180"/>
      </w:pPr>
    </w:lvl>
  </w:abstractNum>
  <w:abstractNum w:abstractNumId="33">
    <w:nsid w:val="570D52CE"/>
    <w:multiLevelType w:val="multilevel"/>
    <w:tmpl w:val="41F834D8"/>
    <w:lvl w:ilvl="0">
      <w:start w:val="1"/>
      <w:numFmt w:val="decimal"/>
      <w:lvlText w:val="%1."/>
      <w:lvlJc w:val="left"/>
      <w:pPr>
        <w:ind w:left="1429" w:hanging="360"/>
      </w:pPr>
    </w:lvl>
    <w:lvl w:ilvl="1">
      <w:start w:val="3"/>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4">
    <w:nsid w:val="58EE6206"/>
    <w:multiLevelType w:val="multilevel"/>
    <w:tmpl w:val="5B1468C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E63488A"/>
    <w:multiLevelType w:val="multilevel"/>
    <w:tmpl w:val="3230A686"/>
    <w:lvl w:ilvl="0">
      <w:start w:val="43"/>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5EEC4E35"/>
    <w:multiLevelType w:val="hybridMultilevel"/>
    <w:tmpl w:val="9BA48A16"/>
    <w:lvl w:ilvl="0" w:tplc="AD620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9DF608F"/>
    <w:multiLevelType w:val="multilevel"/>
    <w:tmpl w:val="B1267C44"/>
    <w:lvl w:ilvl="0">
      <w:start w:val="2"/>
      <w:numFmt w:val="decimal"/>
      <w:lvlText w:val="%1."/>
      <w:lvlJc w:val="left"/>
      <w:pPr>
        <w:tabs>
          <w:tab w:val="num" w:pos="420"/>
        </w:tabs>
        <w:ind w:left="420" w:hanging="4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A40594E"/>
    <w:multiLevelType w:val="hybridMultilevel"/>
    <w:tmpl w:val="7CCE47AC"/>
    <w:lvl w:ilvl="0" w:tplc="98F67D90">
      <w:start w:val="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6F4D71"/>
    <w:multiLevelType w:val="hybridMultilevel"/>
    <w:tmpl w:val="FC54E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885B26"/>
    <w:multiLevelType w:val="hybridMultilevel"/>
    <w:tmpl w:val="1B6AFA28"/>
    <w:lvl w:ilvl="0" w:tplc="14F45DAC">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2C23B8D"/>
    <w:multiLevelType w:val="hybridMultilevel"/>
    <w:tmpl w:val="B58E9028"/>
    <w:lvl w:ilvl="0" w:tplc="F92817E8">
      <w:start w:val="1"/>
      <w:numFmt w:val="decimal"/>
      <w:lvlText w:val="%1."/>
      <w:lvlJc w:val="left"/>
      <w:pPr>
        <w:ind w:left="644" w:hanging="360"/>
      </w:pPr>
      <w:rPr>
        <w:rFonts w:hint="default"/>
        <w:color w:val="auto"/>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73BE1133"/>
    <w:multiLevelType w:val="hybridMultilevel"/>
    <w:tmpl w:val="2FD6810E"/>
    <w:lvl w:ilvl="0" w:tplc="AEA69D38">
      <w:start w:val="1"/>
      <w:numFmt w:val="decimal"/>
      <w:lvlText w:val="%1)"/>
      <w:lvlJc w:val="left"/>
      <w:pPr>
        <w:tabs>
          <w:tab w:val="num" w:pos="902"/>
        </w:tabs>
        <w:ind w:left="0" w:firstLine="567"/>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2700"/>
        </w:tabs>
        <w:ind w:left="2700" w:hanging="360"/>
      </w:pPr>
    </w:lvl>
    <w:lvl w:ilvl="2" w:tplc="0419001B">
      <w:start w:val="1"/>
      <w:numFmt w:val="lowerRoman"/>
      <w:lvlText w:val="%3."/>
      <w:lvlJc w:val="right"/>
      <w:pPr>
        <w:tabs>
          <w:tab w:val="num" w:pos="3420"/>
        </w:tabs>
        <w:ind w:left="3420" w:hanging="180"/>
      </w:pPr>
    </w:lvl>
    <w:lvl w:ilvl="3" w:tplc="0419000F">
      <w:start w:val="1"/>
      <w:numFmt w:val="decimal"/>
      <w:lvlText w:val="%4."/>
      <w:lvlJc w:val="left"/>
      <w:pPr>
        <w:tabs>
          <w:tab w:val="num" w:pos="4140"/>
        </w:tabs>
        <w:ind w:left="4140" w:hanging="360"/>
      </w:pPr>
    </w:lvl>
    <w:lvl w:ilvl="4" w:tplc="04190019">
      <w:start w:val="1"/>
      <w:numFmt w:val="lowerLetter"/>
      <w:lvlText w:val="%5."/>
      <w:lvlJc w:val="left"/>
      <w:pPr>
        <w:tabs>
          <w:tab w:val="num" w:pos="4860"/>
        </w:tabs>
        <w:ind w:left="4860" w:hanging="360"/>
      </w:pPr>
    </w:lvl>
    <w:lvl w:ilvl="5" w:tplc="0419001B">
      <w:start w:val="1"/>
      <w:numFmt w:val="lowerRoman"/>
      <w:lvlText w:val="%6."/>
      <w:lvlJc w:val="right"/>
      <w:pPr>
        <w:tabs>
          <w:tab w:val="num" w:pos="5580"/>
        </w:tabs>
        <w:ind w:left="5580" w:hanging="180"/>
      </w:pPr>
    </w:lvl>
    <w:lvl w:ilvl="6" w:tplc="0419000F">
      <w:start w:val="1"/>
      <w:numFmt w:val="decimal"/>
      <w:lvlText w:val="%7."/>
      <w:lvlJc w:val="left"/>
      <w:pPr>
        <w:tabs>
          <w:tab w:val="num" w:pos="6300"/>
        </w:tabs>
        <w:ind w:left="6300" w:hanging="360"/>
      </w:pPr>
    </w:lvl>
    <w:lvl w:ilvl="7" w:tplc="04190019">
      <w:start w:val="1"/>
      <w:numFmt w:val="lowerLetter"/>
      <w:lvlText w:val="%8."/>
      <w:lvlJc w:val="left"/>
      <w:pPr>
        <w:tabs>
          <w:tab w:val="num" w:pos="7020"/>
        </w:tabs>
        <w:ind w:left="7020" w:hanging="360"/>
      </w:pPr>
    </w:lvl>
    <w:lvl w:ilvl="8" w:tplc="0419001B">
      <w:start w:val="1"/>
      <w:numFmt w:val="lowerRoman"/>
      <w:lvlText w:val="%9."/>
      <w:lvlJc w:val="right"/>
      <w:pPr>
        <w:tabs>
          <w:tab w:val="num" w:pos="7740"/>
        </w:tabs>
        <w:ind w:left="7740" w:hanging="180"/>
      </w:pPr>
    </w:lvl>
  </w:abstractNum>
  <w:abstractNum w:abstractNumId="43">
    <w:nsid w:val="7510387A"/>
    <w:multiLevelType w:val="multilevel"/>
    <w:tmpl w:val="499E9342"/>
    <w:lvl w:ilvl="0">
      <w:start w:val="4"/>
      <w:numFmt w:val="decimal"/>
      <w:lvlText w:val="%1."/>
      <w:lvlJc w:val="left"/>
      <w:pPr>
        <w:ind w:left="1429" w:hanging="360"/>
      </w:pPr>
      <w:rPr>
        <w:rFonts w:hint="default"/>
      </w:rPr>
    </w:lvl>
    <w:lvl w:ilvl="1">
      <w:start w:val="4"/>
      <w:numFmt w:val="decimal"/>
      <w:isLgl/>
      <w:lvlText w:val="%1.%2."/>
      <w:lvlJc w:val="left"/>
      <w:pPr>
        <w:ind w:left="1849" w:hanging="360"/>
      </w:pPr>
      <w:rPr>
        <w:rFonts w:hint="default"/>
      </w:rPr>
    </w:lvl>
    <w:lvl w:ilvl="2">
      <w:start w:val="1"/>
      <w:numFmt w:val="decimal"/>
      <w:isLgl/>
      <w:lvlText w:val="%1.%2.%3."/>
      <w:lvlJc w:val="left"/>
      <w:pPr>
        <w:ind w:left="2629" w:hanging="720"/>
      </w:pPr>
      <w:rPr>
        <w:rFonts w:hint="default"/>
      </w:rPr>
    </w:lvl>
    <w:lvl w:ilvl="3">
      <w:start w:val="1"/>
      <w:numFmt w:val="decimal"/>
      <w:isLgl/>
      <w:lvlText w:val="%1.%2.%3.%4."/>
      <w:lvlJc w:val="left"/>
      <w:pPr>
        <w:ind w:left="3049" w:hanging="720"/>
      </w:pPr>
      <w:rPr>
        <w:rFonts w:hint="default"/>
      </w:rPr>
    </w:lvl>
    <w:lvl w:ilvl="4">
      <w:start w:val="1"/>
      <w:numFmt w:val="decimal"/>
      <w:isLgl/>
      <w:lvlText w:val="%1.%2.%3.%4.%5."/>
      <w:lvlJc w:val="left"/>
      <w:pPr>
        <w:ind w:left="3829" w:hanging="1080"/>
      </w:pPr>
      <w:rPr>
        <w:rFonts w:hint="default"/>
      </w:rPr>
    </w:lvl>
    <w:lvl w:ilvl="5">
      <w:start w:val="1"/>
      <w:numFmt w:val="decimal"/>
      <w:isLgl/>
      <w:lvlText w:val="%1.%2.%3.%4.%5.%6."/>
      <w:lvlJc w:val="left"/>
      <w:pPr>
        <w:ind w:left="4249" w:hanging="1080"/>
      </w:pPr>
      <w:rPr>
        <w:rFonts w:hint="default"/>
      </w:rPr>
    </w:lvl>
    <w:lvl w:ilvl="6">
      <w:start w:val="1"/>
      <w:numFmt w:val="decimal"/>
      <w:isLgl/>
      <w:lvlText w:val="%1.%2.%3.%4.%5.%6.%7."/>
      <w:lvlJc w:val="left"/>
      <w:pPr>
        <w:ind w:left="5029" w:hanging="1440"/>
      </w:pPr>
      <w:rPr>
        <w:rFonts w:hint="default"/>
      </w:rPr>
    </w:lvl>
    <w:lvl w:ilvl="7">
      <w:start w:val="1"/>
      <w:numFmt w:val="decimal"/>
      <w:isLgl/>
      <w:lvlText w:val="%1.%2.%3.%4.%5.%6.%7.%8."/>
      <w:lvlJc w:val="left"/>
      <w:pPr>
        <w:ind w:left="5449" w:hanging="1440"/>
      </w:pPr>
      <w:rPr>
        <w:rFonts w:hint="default"/>
      </w:rPr>
    </w:lvl>
    <w:lvl w:ilvl="8">
      <w:start w:val="1"/>
      <w:numFmt w:val="decimal"/>
      <w:isLgl/>
      <w:lvlText w:val="%1.%2.%3.%4.%5.%6.%7.%8.%9."/>
      <w:lvlJc w:val="left"/>
      <w:pPr>
        <w:ind w:left="6229" w:hanging="1800"/>
      </w:pPr>
      <w:rPr>
        <w:rFonts w:hint="default"/>
      </w:rPr>
    </w:lvl>
  </w:abstractNum>
  <w:abstractNum w:abstractNumId="44">
    <w:nsid w:val="756D225B"/>
    <w:multiLevelType w:val="multilevel"/>
    <w:tmpl w:val="4B6E260C"/>
    <w:lvl w:ilvl="0">
      <w:start w:val="2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AE7475B"/>
    <w:multiLevelType w:val="multilevel"/>
    <w:tmpl w:val="52DE614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1"/>
  </w:num>
  <w:num w:numId="2">
    <w:abstractNumId w:val="27"/>
  </w:num>
  <w:num w:numId="3">
    <w:abstractNumId w:val="23"/>
  </w:num>
  <w:num w:numId="4">
    <w:abstractNumId w:val="22"/>
  </w:num>
  <w:num w:numId="5">
    <w:abstractNumId w:val="38"/>
  </w:num>
  <w:num w:numId="6">
    <w:abstractNumId w:val="2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40"/>
  </w:num>
  <w:num w:numId="10">
    <w:abstractNumId w:val="32"/>
  </w:num>
  <w:num w:numId="11">
    <w:abstractNumId w:val="3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num>
  <w:num w:numId="25">
    <w:abstractNumId w:val="36"/>
  </w:num>
  <w:num w:numId="26">
    <w:abstractNumId w:val="0"/>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
  </w:num>
  <w:num w:numId="32">
    <w:abstractNumId w:val="3"/>
  </w:num>
  <w:num w:numId="33">
    <w:abstractNumId w:val="4"/>
  </w:num>
  <w:num w:numId="34">
    <w:abstractNumId w:val="5"/>
  </w:num>
  <w:num w:numId="35">
    <w:abstractNumId w:val="14"/>
  </w:num>
  <w:num w:numId="36">
    <w:abstractNumId w:val="7"/>
  </w:num>
  <w:num w:numId="37">
    <w:abstractNumId w:val="44"/>
  </w:num>
  <w:num w:numId="38">
    <w:abstractNumId w:val="20"/>
  </w:num>
  <w:num w:numId="39">
    <w:abstractNumId w:val="13"/>
  </w:num>
  <w:num w:numId="40">
    <w:abstractNumId w:val="39"/>
  </w:num>
  <w:num w:numId="41">
    <w:abstractNumId w:val="8"/>
  </w:num>
  <w:num w:numId="42">
    <w:abstractNumId w:val="6"/>
  </w:num>
  <w:num w:numId="43">
    <w:abstractNumId w:val="35"/>
  </w:num>
  <w:num w:numId="44">
    <w:abstractNumId w:val="18"/>
  </w:num>
  <w:num w:numId="45">
    <w:abstractNumId w:val="33"/>
  </w:num>
  <w:num w:numId="46">
    <w:abstractNumId w:val="43"/>
  </w:num>
  <w:num w:numId="47">
    <w:abstractNumId w:val="15"/>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5579D"/>
    <w:rsid w:val="00003956"/>
    <w:rsid w:val="00006974"/>
    <w:rsid w:val="000103FB"/>
    <w:rsid w:val="000145F5"/>
    <w:rsid w:val="000150CF"/>
    <w:rsid w:val="000519CB"/>
    <w:rsid w:val="000813F1"/>
    <w:rsid w:val="00097DD9"/>
    <w:rsid w:val="000F37D1"/>
    <w:rsid w:val="000F6D9D"/>
    <w:rsid w:val="00123696"/>
    <w:rsid w:val="001349F5"/>
    <w:rsid w:val="001446F6"/>
    <w:rsid w:val="0014593C"/>
    <w:rsid w:val="00145A8E"/>
    <w:rsid w:val="00146785"/>
    <w:rsid w:val="00147AD3"/>
    <w:rsid w:val="00152E88"/>
    <w:rsid w:val="00177D2D"/>
    <w:rsid w:val="001959D0"/>
    <w:rsid w:val="001C0ADA"/>
    <w:rsid w:val="001E02B4"/>
    <w:rsid w:val="00200340"/>
    <w:rsid w:val="002060C1"/>
    <w:rsid w:val="00252072"/>
    <w:rsid w:val="00255014"/>
    <w:rsid w:val="00257D4F"/>
    <w:rsid w:val="00274AB8"/>
    <w:rsid w:val="002801D4"/>
    <w:rsid w:val="002B2114"/>
    <w:rsid w:val="002C1F58"/>
    <w:rsid w:val="002E0F2A"/>
    <w:rsid w:val="002F7A7B"/>
    <w:rsid w:val="00301F62"/>
    <w:rsid w:val="0031412C"/>
    <w:rsid w:val="003432B9"/>
    <w:rsid w:val="003627FB"/>
    <w:rsid w:val="00364B2E"/>
    <w:rsid w:val="0037381F"/>
    <w:rsid w:val="0037585B"/>
    <w:rsid w:val="00383EED"/>
    <w:rsid w:val="003941A2"/>
    <w:rsid w:val="003D0465"/>
    <w:rsid w:val="004562B1"/>
    <w:rsid w:val="0048415A"/>
    <w:rsid w:val="00484680"/>
    <w:rsid w:val="00484F70"/>
    <w:rsid w:val="004A295E"/>
    <w:rsid w:val="004A43F4"/>
    <w:rsid w:val="004C53D5"/>
    <w:rsid w:val="004C688B"/>
    <w:rsid w:val="004E467E"/>
    <w:rsid w:val="0051291D"/>
    <w:rsid w:val="00513C95"/>
    <w:rsid w:val="00530C65"/>
    <w:rsid w:val="00531B43"/>
    <w:rsid w:val="00555026"/>
    <w:rsid w:val="00572598"/>
    <w:rsid w:val="005D26A6"/>
    <w:rsid w:val="005E6307"/>
    <w:rsid w:val="005F2F4F"/>
    <w:rsid w:val="00600437"/>
    <w:rsid w:val="00602A9F"/>
    <w:rsid w:val="00613A58"/>
    <w:rsid w:val="006401FD"/>
    <w:rsid w:val="006408C7"/>
    <w:rsid w:val="00641BE3"/>
    <w:rsid w:val="00642333"/>
    <w:rsid w:val="00643647"/>
    <w:rsid w:val="0065492D"/>
    <w:rsid w:val="00660B65"/>
    <w:rsid w:val="00672568"/>
    <w:rsid w:val="006737A2"/>
    <w:rsid w:val="00684E66"/>
    <w:rsid w:val="00696805"/>
    <w:rsid w:val="006B171A"/>
    <w:rsid w:val="006B5601"/>
    <w:rsid w:val="006B7EC9"/>
    <w:rsid w:val="006C0749"/>
    <w:rsid w:val="006D0662"/>
    <w:rsid w:val="006E194A"/>
    <w:rsid w:val="006E37B4"/>
    <w:rsid w:val="00710CFF"/>
    <w:rsid w:val="00715467"/>
    <w:rsid w:val="007204C6"/>
    <w:rsid w:val="00734439"/>
    <w:rsid w:val="007350C2"/>
    <w:rsid w:val="00755D0A"/>
    <w:rsid w:val="007632E4"/>
    <w:rsid w:val="00765688"/>
    <w:rsid w:val="00784F30"/>
    <w:rsid w:val="007916DC"/>
    <w:rsid w:val="007944E9"/>
    <w:rsid w:val="0079549E"/>
    <w:rsid w:val="007B0EE5"/>
    <w:rsid w:val="007B6CB0"/>
    <w:rsid w:val="007B6FC4"/>
    <w:rsid w:val="007C100D"/>
    <w:rsid w:val="007C4DC5"/>
    <w:rsid w:val="007C76FD"/>
    <w:rsid w:val="007D4622"/>
    <w:rsid w:val="007D6951"/>
    <w:rsid w:val="007F5054"/>
    <w:rsid w:val="00813645"/>
    <w:rsid w:val="00817271"/>
    <w:rsid w:val="008177CC"/>
    <w:rsid w:val="008277A5"/>
    <w:rsid w:val="0085663C"/>
    <w:rsid w:val="008916C2"/>
    <w:rsid w:val="00893BD6"/>
    <w:rsid w:val="008A0705"/>
    <w:rsid w:val="008A1C46"/>
    <w:rsid w:val="008A3D58"/>
    <w:rsid w:val="008C3BA2"/>
    <w:rsid w:val="008E41C5"/>
    <w:rsid w:val="008E6AC0"/>
    <w:rsid w:val="00901D98"/>
    <w:rsid w:val="00921DC3"/>
    <w:rsid w:val="00942AE5"/>
    <w:rsid w:val="00966E5A"/>
    <w:rsid w:val="0097125F"/>
    <w:rsid w:val="0099196F"/>
    <w:rsid w:val="00996B79"/>
    <w:rsid w:val="009B2059"/>
    <w:rsid w:val="009C011A"/>
    <w:rsid w:val="009F2A1F"/>
    <w:rsid w:val="009F59A6"/>
    <w:rsid w:val="00A17CD2"/>
    <w:rsid w:val="00A65216"/>
    <w:rsid w:val="00A7771F"/>
    <w:rsid w:val="00A876CC"/>
    <w:rsid w:val="00A926FC"/>
    <w:rsid w:val="00AA747E"/>
    <w:rsid w:val="00AA748D"/>
    <w:rsid w:val="00AB0299"/>
    <w:rsid w:val="00AD23F9"/>
    <w:rsid w:val="00AF2984"/>
    <w:rsid w:val="00B27775"/>
    <w:rsid w:val="00B5579D"/>
    <w:rsid w:val="00B65FAC"/>
    <w:rsid w:val="00B71B32"/>
    <w:rsid w:val="00BB3776"/>
    <w:rsid w:val="00BD0C59"/>
    <w:rsid w:val="00BE284E"/>
    <w:rsid w:val="00BE3D1D"/>
    <w:rsid w:val="00BF0B70"/>
    <w:rsid w:val="00C061BC"/>
    <w:rsid w:val="00C21AE1"/>
    <w:rsid w:val="00C22037"/>
    <w:rsid w:val="00C30AFA"/>
    <w:rsid w:val="00C4688D"/>
    <w:rsid w:val="00C84429"/>
    <w:rsid w:val="00C907AB"/>
    <w:rsid w:val="00CA53DD"/>
    <w:rsid w:val="00CB6982"/>
    <w:rsid w:val="00CB7A51"/>
    <w:rsid w:val="00CC4F48"/>
    <w:rsid w:val="00CE7711"/>
    <w:rsid w:val="00CF0281"/>
    <w:rsid w:val="00CF3C99"/>
    <w:rsid w:val="00D039EE"/>
    <w:rsid w:val="00D34B6A"/>
    <w:rsid w:val="00D654AD"/>
    <w:rsid w:val="00D667DC"/>
    <w:rsid w:val="00D67024"/>
    <w:rsid w:val="00D72E2F"/>
    <w:rsid w:val="00D92C83"/>
    <w:rsid w:val="00DD03E4"/>
    <w:rsid w:val="00DD5FE4"/>
    <w:rsid w:val="00DF26A7"/>
    <w:rsid w:val="00DF5716"/>
    <w:rsid w:val="00DF5BAE"/>
    <w:rsid w:val="00E248E7"/>
    <w:rsid w:val="00E33E42"/>
    <w:rsid w:val="00E34BE8"/>
    <w:rsid w:val="00E3705D"/>
    <w:rsid w:val="00E5206C"/>
    <w:rsid w:val="00E667EB"/>
    <w:rsid w:val="00EA1553"/>
    <w:rsid w:val="00EC6027"/>
    <w:rsid w:val="00ED1276"/>
    <w:rsid w:val="00F000F7"/>
    <w:rsid w:val="00F03E81"/>
    <w:rsid w:val="00F138FD"/>
    <w:rsid w:val="00F1698A"/>
    <w:rsid w:val="00F2554D"/>
    <w:rsid w:val="00F26931"/>
    <w:rsid w:val="00F36390"/>
    <w:rsid w:val="00F40C23"/>
    <w:rsid w:val="00F447E6"/>
    <w:rsid w:val="00F46D79"/>
    <w:rsid w:val="00F5773A"/>
    <w:rsid w:val="00F57FD1"/>
    <w:rsid w:val="00F6531D"/>
    <w:rsid w:val="00F81862"/>
    <w:rsid w:val="00F82447"/>
    <w:rsid w:val="00F86A23"/>
    <w:rsid w:val="00FA0805"/>
    <w:rsid w:val="00FE3572"/>
    <w:rsid w:val="00FF2F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447"/>
  </w:style>
  <w:style w:type="paragraph" w:styleId="1">
    <w:name w:val="heading 1"/>
    <w:basedOn w:val="a"/>
    <w:next w:val="a"/>
    <w:link w:val="10"/>
    <w:qFormat/>
    <w:rsid w:val="0085663C"/>
    <w:pPr>
      <w:keepNext/>
      <w:spacing w:after="0" w:line="240" w:lineRule="auto"/>
      <w:outlineLvl w:val="0"/>
    </w:pPr>
    <w:rPr>
      <w:rFonts w:ascii="Times New Roman" w:eastAsia="Times New Roman" w:hAnsi="Times New Roman" w:cs="Times New Roman"/>
      <w:b/>
      <w:bCs/>
      <w:sz w:val="24"/>
      <w:szCs w:val="24"/>
    </w:rPr>
  </w:style>
  <w:style w:type="paragraph" w:styleId="2">
    <w:name w:val="heading 2"/>
    <w:basedOn w:val="a"/>
    <w:next w:val="a"/>
    <w:link w:val="20"/>
    <w:semiHidden/>
    <w:unhideWhenUsed/>
    <w:qFormat/>
    <w:rsid w:val="00B277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52E88"/>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semiHidden/>
    <w:unhideWhenUsed/>
    <w:qFormat/>
    <w:rsid w:val="00AF298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AF298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557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85663C"/>
    <w:rPr>
      <w:rFonts w:ascii="Times New Roman" w:eastAsia="Times New Roman" w:hAnsi="Times New Roman" w:cs="Times New Roman"/>
      <w:b/>
      <w:bCs/>
      <w:sz w:val="24"/>
      <w:szCs w:val="24"/>
    </w:rPr>
  </w:style>
  <w:style w:type="paragraph" w:styleId="a4">
    <w:name w:val="List Paragraph"/>
    <w:basedOn w:val="a"/>
    <w:uiPriority w:val="34"/>
    <w:qFormat/>
    <w:rsid w:val="006C0749"/>
    <w:pPr>
      <w:ind w:left="720"/>
      <w:contextualSpacing/>
    </w:pPr>
  </w:style>
  <w:style w:type="table" w:styleId="a5">
    <w:name w:val="Table Grid"/>
    <w:basedOn w:val="a1"/>
    <w:uiPriority w:val="59"/>
    <w:rsid w:val="00B65F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123696"/>
    <w:pPr>
      <w:autoSpaceDE w:val="0"/>
      <w:autoSpaceDN w:val="0"/>
      <w:adjustRightInd w:val="0"/>
      <w:spacing w:after="0" w:line="240" w:lineRule="auto"/>
    </w:pPr>
    <w:rPr>
      <w:rFonts w:ascii="Times New Roman" w:hAnsi="Times New Roman" w:cs="Times New Roman"/>
    </w:rPr>
  </w:style>
  <w:style w:type="paragraph" w:customStyle="1" w:styleId="ConsNormal">
    <w:name w:val="ConsNormal"/>
    <w:link w:val="ConsNormal0"/>
    <w:rsid w:val="006B5601"/>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Normal0">
    <w:name w:val="ConsNormal Знак"/>
    <w:basedOn w:val="a0"/>
    <w:link w:val="ConsNormal"/>
    <w:rsid w:val="006B5601"/>
    <w:rPr>
      <w:rFonts w:ascii="Arial" w:eastAsia="Times New Roman" w:hAnsi="Arial" w:cs="Arial"/>
      <w:sz w:val="20"/>
      <w:szCs w:val="20"/>
    </w:rPr>
  </w:style>
  <w:style w:type="paragraph" w:styleId="a6">
    <w:name w:val="Body Text Indent"/>
    <w:basedOn w:val="a"/>
    <w:link w:val="a7"/>
    <w:rsid w:val="00EA1553"/>
    <w:pPr>
      <w:spacing w:after="0" w:line="240" w:lineRule="auto"/>
      <w:ind w:firstLine="567"/>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EA1553"/>
    <w:rPr>
      <w:rFonts w:ascii="Times New Roman" w:eastAsia="Times New Roman" w:hAnsi="Times New Roman" w:cs="Times New Roman"/>
      <w:sz w:val="28"/>
      <w:szCs w:val="20"/>
    </w:rPr>
  </w:style>
  <w:style w:type="paragraph" w:styleId="21">
    <w:name w:val="Body Text Indent 2"/>
    <w:basedOn w:val="a"/>
    <w:link w:val="22"/>
    <w:rsid w:val="00EA1553"/>
    <w:pPr>
      <w:tabs>
        <w:tab w:val="left" w:pos="709"/>
      </w:tabs>
      <w:spacing w:after="0" w:line="240" w:lineRule="auto"/>
      <w:ind w:left="709" w:hanging="709"/>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EA1553"/>
    <w:rPr>
      <w:rFonts w:ascii="Times New Roman" w:eastAsia="Times New Roman" w:hAnsi="Times New Roman" w:cs="Times New Roman"/>
      <w:sz w:val="24"/>
      <w:szCs w:val="20"/>
    </w:rPr>
  </w:style>
  <w:style w:type="paragraph" w:styleId="23">
    <w:name w:val="Body Text 2"/>
    <w:basedOn w:val="a"/>
    <w:link w:val="24"/>
    <w:rsid w:val="00EA1553"/>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EA1553"/>
    <w:rPr>
      <w:rFonts w:ascii="Times New Roman" w:eastAsia="Times New Roman" w:hAnsi="Times New Roman" w:cs="Times New Roman"/>
      <w:sz w:val="20"/>
      <w:szCs w:val="20"/>
    </w:rPr>
  </w:style>
  <w:style w:type="paragraph" w:styleId="31">
    <w:name w:val="Body Text 3"/>
    <w:basedOn w:val="a"/>
    <w:link w:val="32"/>
    <w:rsid w:val="00EA155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EA1553"/>
    <w:rPr>
      <w:rFonts w:ascii="Times New Roman" w:eastAsia="Times New Roman" w:hAnsi="Times New Roman" w:cs="Times New Roman"/>
      <w:sz w:val="16"/>
      <w:szCs w:val="16"/>
    </w:rPr>
  </w:style>
  <w:style w:type="paragraph" w:customStyle="1" w:styleId="ConsNonformat">
    <w:name w:val="ConsNonformat"/>
    <w:rsid w:val="00EA1553"/>
    <w:pPr>
      <w:autoSpaceDE w:val="0"/>
      <w:autoSpaceDN w:val="0"/>
      <w:adjustRightInd w:val="0"/>
      <w:spacing w:after="0" w:line="240" w:lineRule="auto"/>
      <w:ind w:right="19772"/>
    </w:pPr>
    <w:rPr>
      <w:rFonts w:ascii="Courier New" w:eastAsia="Times New Roman" w:hAnsi="Courier New" w:cs="Courier New"/>
      <w:sz w:val="20"/>
      <w:szCs w:val="20"/>
    </w:rPr>
  </w:style>
  <w:style w:type="character" w:styleId="a8">
    <w:name w:val="Strong"/>
    <w:uiPriority w:val="22"/>
    <w:qFormat/>
    <w:rsid w:val="00EA1553"/>
    <w:rPr>
      <w:b/>
      <w:bCs/>
    </w:rPr>
  </w:style>
  <w:style w:type="character" w:customStyle="1" w:styleId="20">
    <w:name w:val="Заголовок 2 Знак"/>
    <w:basedOn w:val="a0"/>
    <w:link w:val="2"/>
    <w:semiHidden/>
    <w:rsid w:val="00B27775"/>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rsid w:val="00B27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91"/>
    </w:pPr>
    <w:rPr>
      <w:rFonts w:ascii="Courier New" w:eastAsia="Times New Roman" w:hAnsi="Courier New" w:cs="Times New Roman"/>
      <w:sz w:val="20"/>
      <w:szCs w:val="20"/>
    </w:rPr>
  </w:style>
  <w:style w:type="character" w:customStyle="1" w:styleId="HTML0">
    <w:name w:val="Стандартный HTML Знак"/>
    <w:basedOn w:val="a0"/>
    <w:link w:val="HTML"/>
    <w:rsid w:val="00B27775"/>
    <w:rPr>
      <w:rFonts w:ascii="Courier New" w:eastAsia="Times New Roman" w:hAnsi="Courier New" w:cs="Times New Roman"/>
      <w:sz w:val="20"/>
      <w:szCs w:val="20"/>
    </w:rPr>
  </w:style>
  <w:style w:type="paragraph" w:styleId="a9">
    <w:name w:val="Body Text"/>
    <w:basedOn w:val="a"/>
    <w:link w:val="aa"/>
    <w:unhideWhenUsed/>
    <w:rsid w:val="00F5773A"/>
    <w:pPr>
      <w:spacing w:after="120"/>
    </w:pPr>
  </w:style>
  <w:style w:type="character" w:customStyle="1" w:styleId="aa">
    <w:name w:val="Основной текст Знак"/>
    <w:basedOn w:val="a0"/>
    <w:link w:val="a9"/>
    <w:rsid w:val="00F5773A"/>
  </w:style>
  <w:style w:type="character" w:customStyle="1" w:styleId="30">
    <w:name w:val="Заголовок 3 Знак"/>
    <w:basedOn w:val="a0"/>
    <w:link w:val="3"/>
    <w:uiPriority w:val="9"/>
    <w:semiHidden/>
    <w:rsid w:val="00152E88"/>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semiHidden/>
    <w:rsid w:val="00AF298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AF2984"/>
    <w:rPr>
      <w:rFonts w:asciiTheme="majorHAnsi" w:eastAsiaTheme="majorEastAsia" w:hAnsiTheme="majorHAnsi" w:cstheme="majorBidi"/>
      <w:color w:val="243F60" w:themeColor="accent1" w:themeShade="7F"/>
    </w:rPr>
  </w:style>
  <w:style w:type="character" w:customStyle="1" w:styleId="WW8Num1z0">
    <w:name w:val="WW8Num1z0"/>
    <w:rsid w:val="00AF2984"/>
    <w:rPr>
      <w:i w:val="0"/>
    </w:rPr>
  </w:style>
  <w:style w:type="character" w:customStyle="1" w:styleId="WW8Num2z0">
    <w:name w:val="WW8Num2z0"/>
    <w:rsid w:val="00AF2984"/>
    <w:rPr>
      <w:i w:val="0"/>
      <w:sz w:val="28"/>
      <w:szCs w:val="28"/>
    </w:rPr>
  </w:style>
  <w:style w:type="character" w:customStyle="1" w:styleId="WW8Num3z0">
    <w:name w:val="WW8Num3z0"/>
    <w:rsid w:val="00AF2984"/>
    <w:rPr>
      <w:i w:val="0"/>
    </w:rPr>
  </w:style>
  <w:style w:type="character" w:customStyle="1" w:styleId="WW8Num4z0">
    <w:name w:val="WW8Num4z0"/>
    <w:rsid w:val="00AF2984"/>
    <w:rPr>
      <w:i w:val="0"/>
    </w:rPr>
  </w:style>
  <w:style w:type="character" w:customStyle="1" w:styleId="WW8Num7z0">
    <w:name w:val="WW8Num7z0"/>
    <w:rsid w:val="00AF2984"/>
    <w:rPr>
      <w:i w:val="0"/>
    </w:rPr>
  </w:style>
  <w:style w:type="character" w:customStyle="1" w:styleId="WW8Num9z0">
    <w:name w:val="WW8Num9z0"/>
    <w:rsid w:val="00AF2984"/>
    <w:rPr>
      <w:i w:val="0"/>
    </w:rPr>
  </w:style>
  <w:style w:type="character" w:customStyle="1" w:styleId="WW8Num12z0">
    <w:name w:val="WW8Num12z0"/>
    <w:rsid w:val="00AF2984"/>
    <w:rPr>
      <w:i w:val="0"/>
      <w:sz w:val="28"/>
      <w:szCs w:val="28"/>
    </w:rPr>
  </w:style>
  <w:style w:type="character" w:customStyle="1" w:styleId="11">
    <w:name w:val="Основной шрифт абзаца1"/>
    <w:rsid w:val="00AF2984"/>
  </w:style>
  <w:style w:type="character" w:styleId="ab">
    <w:name w:val="page number"/>
    <w:basedOn w:val="11"/>
    <w:rsid w:val="00AF2984"/>
  </w:style>
  <w:style w:type="paragraph" w:customStyle="1" w:styleId="12">
    <w:name w:val="Заголовок1"/>
    <w:basedOn w:val="a"/>
    <w:next w:val="a9"/>
    <w:rsid w:val="00AF2984"/>
    <w:pPr>
      <w:keepNext/>
      <w:suppressAutoHyphens/>
      <w:spacing w:before="240" w:after="120" w:line="240" w:lineRule="auto"/>
    </w:pPr>
    <w:rPr>
      <w:rFonts w:ascii="Arial" w:eastAsia="MS Mincho" w:hAnsi="Arial" w:cs="Tahoma"/>
      <w:sz w:val="28"/>
      <w:szCs w:val="28"/>
      <w:lang w:val="en-US" w:eastAsia="ar-SA"/>
    </w:rPr>
  </w:style>
  <w:style w:type="paragraph" w:styleId="ac">
    <w:name w:val="List"/>
    <w:basedOn w:val="a9"/>
    <w:rsid w:val="00AF2984"/>
    <w:pPr>
      <w:suppressAutoHyphens/>
      <w:spacing w:line="240" w:lineRule="auto"/>
    </w:pPr>
    <w:rPr>
      <w:rFonts w:ascii="Arial" w:eastAsia="Times New Roman" w:hAnsi="Arial" w:cs="Tahoma"/>
      <w:sz w:val="24"/>
      <w:szCs w:val="24"/>
      <w:lang w:val="en-US" w:eastAsia="ar-SA"/>
    </w:rPr>
  </w:style>
  <w:style w:type="paragraph" w:customStyle="1" w:styleId="13">
    <w:name w:val="Название1"/>
    <w:basedOn w:val="a"/>
    <w:rsid w:val="00AF2984"/>
    <w:pPr>
      <w:suppressLineNumbers/>
      <w:suppressAutoHyphens/>
      <w:spacing w:before="120" w:after="120" w:line="240" w:lineRule="auto"/>
    </w:pPr>
    <w:rPr>
      <w:rFonts w:ascii="Arial" w:eastAsia="Times New Roman" w:hAnsi="Arial" w:cs="Tahoma"/>
      <w:i/>
      <w:iCs/>
      <w:sz w:val="20"/>
      <w:szCs w:val="24"/>
      <w:lang w:val="en-US" w:eastAsia="ar-SA"/>
    </w:rPr>
  </w:style>
  <w:style w:type="paragraph" w:customStyle="1" w:styleId="14">
    <w:name w:val="Указатель1"/>
    <w:basedOn w:val="a"/>
    <w:rsid w:val="00AF2984"/>
    <w:pPr>
      <w:suppressLineNumbers/>
      <w:suppressAutoHyphens/>
      <w:spacing w:after="0" w:line="240" w:lineRule="auto"/>
    </w:pPr>
    <w:rPr>
      <w:rFonts w:ascii="Arial" w:eastAsia="Times New Roman" w:hAnsi="Arial" w:cs="Tahoma"/>
      <w:sz w:val="24"/>
      <w:szCs w:val="24"/>
      <w:lang w:val="en-US" w:eastAsia="ar-SA"/>
    </w:rPr>
  </w:style>
  <w:style w:type="paragraph" w:customStyle="1" w:styleId="ConsTitle">
    <w:name w:val="ConsTitle"/>
    <w:rsid w:val="00AF2984"/>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d">
    <w:name w:val="footer"/>
    <w:basedOn w:val="a"/>
    <w:link w:val="ae"/>
    <w:uiPriority w:val="99"/>
    <w:rsid w:val="00AF2984"/>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e">
    <w:name w:val="Нижний колонтитул Знак"/>
    <w:basedOn w:val="a0"/>
    <w:link w:val="ad"/>
    <w:uiPriority w:val="99"/>
    <w:rsid w:val="00AF2984"/>
    <w:rPr>
      <w:rFonts w:ascii="Times New Roman" w:eastAsia="Times New Roman" w:hAnsi="Times New Roman" w:cs="Times New Roman"/>
      <w:sz w:val="28"/>
      <w:szCs w:val="28"/>
      <w:lang w:eastAsia="ar-SA"/>
    </w:rPr>
  </w:style>
  <w:style w:type="paragraph" w:styleId="af">
    <w:name w:val="Balloon Text"/>
    <w:basedOn w:val="a"/>
    <w:link w:val="af0"/>
    <w:rsid w:val="00AF2984"/>
    <w:pPr>
      <w:suppressAutoHyphens/>
      <w:spacing w:after="0" w:line="240" w:lineRule="auto"/>
    </w:pPr>
    <w:rPr>
      <w:rFonts w:ascii="Tahoma" w:eastAsia="Times New Roman" w:hAnsi="Tahoma" w:cs="Tahoma"/>
      <w:sz w:val="16"/>
      <w:szCs w:val="16"/>
      <w:lang w:val="en-US" w:eastAsia="ar-SA"/>
    </w:rPr>
  </w:style>
  <w:style w:type="character" w:customStyle="1" w:styleId="af0">
    <w:name w:val="Текст выноски Знак"/>
    <w:basedOn w:val="a0"/>
    <w:link w:val="af"/>
    <w:rsid w:val="00AF2984"/>
    <w:rPr>
      <w:rFonts w:ascii="Tahoma" w:eastAsia="Times New Roman" w:hAnsi="Tahoma" w:cs="Tahoma"/>
      <w:sz w:val="16"/>
      <w:szCs w:val="16"/>
      <w:lang w:val="en-US" w:eastAsia="ar-SA"/>
    </w:rPr>
  </w:style>
  <w:style w:type="paragraph" w:customStyle="1" w:styleId="af1">
    <w:name w:val="Заголовок статьи"/>
    <w:basedOn w:val="a"/>
    <w:next w:val="a"/>
    <w:rsid w:val="00AF2984"/>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styleId="af2">
    <w:name w:val="header"/>
    <w:basedOn w:val="a"/>
    <w:link w:val="af3"/>
    <w:uiPriority w:val="99"/>
    <w:rsid w:val="00AF2984"/>
    <w:pPr>
      <w:tabs>
        <w:tab w:val="center" w:pos="4677"/>
        <w:tab w:val="right" w:pos="9355"/>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af3">
    <w:name w:val="Верхний колонтитул Знак"/>
    <w:basedOn w:val="a0"/>
    <w:link w:val="af2"/>
    <w:uiPriority w:val="99"/>
    <w:rsid w:val="00AF2984"/>
    <w:rPr>
      <w:rFonts w:ascii="Times New Roman" w:eastAsia="Times New Roman" w:hAnsi="Times New Roman" w:cs="Times New Roman"/>
      <w:sz w:val="24"/>
      <w:szCs w:val="24"/>
      <w:lang w:val="en-US" w:eastAsia="ar-SA"/>
    </w:rPr>
  </w:style>
  <w:style w:type="paragraph" w:customStyle="1" w:styleId="af4">
    <w:name w:val="Содержимое врезки"/>
    <w:basedOn w:val="a9"/>
    <w:rsid w:val="00AF2984"/>
    <w:pPr>
      <w:suppressAutoHyphens/>
      <w:spacing w:line="240" w:lineRule="auto"/>
    </w:pPr>
    <w:rPr>
      <w:rFonts w:ascii="Times New Roman" w:eastAsia="Times New Roman" w:hAnsi="Times New Roman" w:cs="Times New Roman"/>
      <w:sz w:val="24"/>
      <w:szCs w:val="24"/>
      <w:lang w:val="en-US" w:eastAsia="ar-SA"/>
    </w:rPr>
  </w:style>
  <w:style w:type="paragraph" w:customStyle="1" w:styleId="af5">
    <w:name w:val="Знак"/>
    <w:basedOn w:val="a"/>
    <w:semiHidden/>
    <w:rsid w:val="00AF2984"/>
    <w:pPr>
      <w:spacing w:after="160" w:line="240" w:lineRule="exact"/>
    </w:pPr>
    <w:rPr>
      <w:rFonts w:ascii="Verdana" w:eastAsia="Times New Roman" w:hAnsi="Verdana" w:cs="Times New Roman"/>
      <w:sz w:val="24"/>
      <w:szCs w:val="24"/>
      <w:lang w:val="en-US" w:eastAsia="en-US"/>
    </w:rPr>
  </w:style>
  <w:style w:type="paragraph" w:styleId="af6">
    <w:name w:val="Title"/>
    <w:basedOn w:val="a"/>
    <w:link w:val="af7"/>
    <w:qFormat/>
    <w:rsid w:val="00AF2984"/>
    <w:pPr>
      <w:spacing w:after="0" w:line="240" w:lineRule="auto"/>
      <w:jc w:val="center"/>
    </w:pPr>
    <w:rPr>
      <w:rFonts w:ascii="Times New Roman" w:eastAsia="Times New Roman" w:hAnsi="Times New Roman" w:cs="Times New Roman"/>
      <w:sz w:val="28"/>
      <w:szCs w:val="20"/>
    </w:rPr>
  </w:style>
  <w:style w:type="character" w:customStyle="1" w:styleId="af7">
    <w:name w:val="Название Знак"/>
    <w:basedOn w:val="a0"/>
    <w:link w:val="af6"/>
    <w:rsid w:val="00AF2984"/>
    <w:rPr>
      <w:rFonts w:ascii="Times New Roman" w:eastAsia="Times New Roman" w:hAnsi="Times New Roman" w:cs="Times New Roman"/>
      <w:sz w:val="28"/>
      <w:szCs w:val="20"/>
    </w:rPr>
  </w:style>
  <w:style w:type="paragraph" w:styleId="af8">
    <w:name w:val="Subtitle"/>
    <w:basedOn w:val="a"/>
    <w:link w:val="af9"/>
    <w:qFormat/>
    <w:rsid w:val="00AF2984"/>
    <w:pPr>
      <w:spacing w:after="0" w:line="240" w:lineRule="auto"/>
      <w:ind w:firstLine="426"/>
    </w:pPr>
    <w:rPr>
      <w:rFonts w:ascii="Times New Roman" w:eastAsia="Times New Roman" w:hAnsi="Times New Roman" w:cs="Times New Roman"/>
      <w:sz w:val="28"/>
      <w:szCs w:val="20"/>
    </w:rPr>
  </w:style>
  <w:style w:type="character" w:customStyle="1" w:styleId="af9">
    <w:name w:val="Подзаголовок Знак"/>
    <w:basedOn w:val="a0"/>
    <w:link w:val="af8"/>
    <w:rsid w:val="00AF2984"/>
    <w:rPr>
      <w:rFonts w:ascii="Times New Roman" w:eastAsia="Times New Roman" w:hAnsi="Times New Roman" w:cs="Times New Roman"/>
      <w:sz w:val="28"/>
      <w:szCs w:val="20"/>
    </w:rPr>
  </w:style>
  <w:style w:type="paragraph" w:customStyle="1" w:styleId="ConsPlusTitle">
    <w:name w:val="ConsPlusTitle"/>
    <w:rsid w:val="00AF298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fa">
    <w:name w:val="Hyperlink"/>
    <w:rsid w:val="00AF2984"/>
    <w:rPr>
      <w:color w:val="000080"/>
      <w:u w:val="single"/>
    </w:rPr>
  </w:style>
  <w:style w:type="paragraph" w:customStyle="1" w:styleId="s1">
    <w:name w:val="s_1"/>
    <w:basedOn w:val="a"/>
    <w:rsid w:val="00AF29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Цветовое выделение"/>
    <w:uiPriority w:val="99"/>
    <w:rsid w:val="00AF2984"/>
    <w:rPr>
      <w:b/>
      <w:bCs/>
      <w:color w:val="26282F"/>
    </w:rPr>
  </w:style>
  <w:style w:type="paragraph" w:customStyle="1" w:styleId="FORMATTEXT">
    <w:name w:val=".FORMATTEXT"/>
    <w:uiPriority w:val="99"/>
    <w:rsid w:val="00AF2984"/>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c">
    <w:name w:val="Гипертекстовая ссылка"/>
    <w:uiPriority w:val="99"/>
    <w:rsid w:val="00AF2984"/>
    <w:rPr>
      <w:b/>
      <w:bCs/>
      <w:color w:val="008000"/>
    </w:rPr>
  </w:style>
  <w:style w:type="paragraph" w:customStyle="1" w:styleId="afd">
    <w:name w:val="Интерактивный заголовок"/>
    <w:basedOn w:val="12"/>
    <w:next w:val="a"/>
    <w:uiPriority w:val="99"/>
    <w:rsid w:val="00AF2984"/>
    <w:pPr>
      <w:keepNext w:val="0"/>
      <w:widowControl w:val="0"/>
      <w:suppressAutoHyphens w:val="0"/>
      <w:autoSpaceDE w:val="0"/>
      <w:autoSpaceDN w:val="0"/>
      <w:adjustRightInd w:val="0"/>
      <w:spacing w:before="0" w:after="0"/>
      <w:jc w:val="both"/>
    </w:pPr>
    <w:rPr>
      <w:rFonts w:eastAsia="Times New Roman" w:cs="Arial"/>
      <w:sz w:val="24"/>
      <w:szCs w:val="24"/>
      <w:u w:val="single"/>
      <w:lang w:val="ru-RU" w:eastAsia="ru-RU"/>
    </w:rPr>
  </w:style>
  <w:style w:type="paragraph" w:styleId="afe">
    <w:name w:val="No Spacing"/>
    <w:link w:val="aff"/>
    <w:uiPriority w:val="1"/>
    <w:qFormat/>
    <w:rsid w:val="0037381F"/>
    <w:pPr>
      <w:spacing w:after="0" w:line="240" w:lineRule="auto"/>
    </w:pPr>
    <w:rPr>
      <w:rFonts w:ascii="Times New Roman" w:eastAsia="Times New Roman" w:hAnsi="Times New Roman" w:cs="Times New Roman"/>
      <w:sz w:val="24"/>
      <w:szCs w:val="24"/>
    </w:rPr>
  </w:style>
  <w:style w:type="character" w:customStyle="1" w:styleId="aff">
    <w:name w:val="Без интервала Знак"/>
    <w:link w:val="afe"/>
    <w:uiPriority w:val="1"/>
    <w:locked/>
    <w:rsid w:val="0037381F"/>
    <w:rPr>
      <w:rFonts w:ascii="Times New Roman" w:eastAsia="Times New Roman" w:hAnsi="Times New Roman" w:cs="Times New Roman"/>
      <w:sz w:val="24"/>
      <w:szCs w:val="24"/>
    </w:rPr>
  </w:style>
  <w:style w:type="paragraph" w:customStyle="1" w:styleId="HEADERTEXT">
    <w:name w:val=".HEADERTEXT"/>
    <w:uiPriority w:val="99"/>
    <w:rsid w:val="008E41C5"/>
    <w:pPr>
      <w:widowControl w:val="0"/>
      <w:autoSpaceDE w:val="0"/>
      <w:autoSpaceDN w:val="0"/>
      <w:adjustRightInd w:val="0"/>
      <w:spacing w:after="0" w:line="240" w:lineRule="auto"/>
    </w:pPr>
    <w:rPr>
      <w:rFonts w:ascii="Arial" w:eastAsia="Times New Roman" w:hAnsi="Arial" w:cs="Arial"/>
      <w:color w:val="2B4279"/>
      <w:sz w:val="20"/>
      <w:szCs w:val="20"/>
    </w:rPr>
  </w:style>
</w:styles>
</file>

<file path=word/webSettings.xml><?xml version="1.0" encoding="utf-8"?>
<w:webSettings xmlns:r="http://schemas.openxmlformats.org/officeDocument/2006/relationships" xmlns:w="http://schemas.openxmlformats.org/wordprocessingml/2006/main">
  <w:divs>
    <w:div w:id="661471613">
      <w:bodyDiv w:val="1"/>
      <w:marLeft w:val="0"/>
      <w:marRight w:val="0"/>
      <w:marTop w:val="0"/>
      <w:marBottom w:val="0"/>
      <w:divBdr>
        <w:top w:val="none" w:sz="0" w:space="0" w:color="auto"/>
        <w:left w:val="none" w:sz="0" w:space="0" w:color="auto"/>
        <w:bottom w:val="none" w:sz="0" w:space="0" w:color="auto"/>
        <w:right w:val="none" w:sz="0" w:space="0" w:color="auto"/>
      </w:divBdr>
    </w:div>
    <w:div w:id="762579295">
      <w:bodyDiv w:val="1"/>
      <w:marLeft w:val="0"/>
      <w:marRight w:val="0"/>
      <w:marTop w:val="0"/>
      <w:marBottom w:val="0"/>
      <w:divBdr>
        <w:top w:val="none" w:sz="0" w:space="0" w:color="auto"/>
        <w:left w:val="none" w:sz="0" w:space="0" w:color="auto"/>
        <w:bottom w:val="none" w:sz="0" w:space="0" w:color="auto"/>
        <w:right w:val="none" w:sz="0" w:space="0" w:color="auto"/>
      </w:divBdr>
    </w:div>
    <w:div w:id="1321428833">
      <w:bodyDiv w:val="1"/>
      <w:marLeft w:val="0"/>
      <w:marRight w:val="0"/>
      <w:marTop w:val="0"/>
      <w:marBottom w:val="0"/>
      <w:divBdr>
        <w:top w:val="none" w:sz="0" w:space="0" w:color="auto"/>
        <w:left w:val="none" w:sz="0" w:space="0" w:color="auto"/>
        <w:bottom w:val="none" w:sz="0" w:space="0" w:color="auto"/>
        <w:right w:val="none" w:sz="0" w:space="0" w:color="auto"/>
      </w:divBdr>
    </w:div>
    <w:div w:id="1343892528">
      <w:bodyDiv w:val="1"/>
      <w:marLeft w:val="0"/>
      <w:marRight w:val="0"/>
      <w:marTop w:val="0"/>
      <w:marBottom w:val="0"/>
      <w:divBdr>
        <w:top w:val="none" w:sz="0" w:space="0" w:color="auto"/>
        <w:left w:val="none" w:sz="0" w:space="0" w:color="auto"/>
        <w:bottom w:val="none" w:sz="0" w:space="0" w:color="auto"/>
        <w:right w:val="none" w:sz="0" w:space="0" w:color="auto"/>
      </w:divBdr>
    </w:div>
    <w:div w:id="1476219687">
      <w:bodyDiv w:val="1"/>
      <w:marLeft w:val="0"/>
      <w:marRight w:val="0"/>
      <w:marTop w:val="0"/>
      <w:marBottom w:val="0"/>
      <w:divBdr>
        <w:top w:val="none" w:sz="0" w:space="0" w:color="auto"/>
        <w:left w:val="none" w:sz="0" w:space="0" w:color="auto"/>
        <w:bottom w:val="none" w:sz="0" w:space="0" w:color="auto"/>
        <w:right w:val="none" w:sz="0" w:space="0" w:color="auto"/>
      </w:divBdr>
    </w:div>
    <w:div w:id="1871530452">
      <w:bodyDiv w:val="1"/>
      <w:marLeft w:val="0"/>
      <w:marRight w:val="0"/>
      <w:marTop w:val="0"/>
      <w:marBottom w:val="0"/>
      <w:divBdr>
        <w:top w:val="none" w:sz="0" w:space="0" w:color="auto"/>
        <w:left w:val="none" w:sz="0" w:space="0" w:color="auto"/>
        <w:bottom w:val="none" w:sz="0" w:space="0" w:color="auto"/>
        <w:right w:val="none" w:sz="0" w:space="0" w:color="auto"/>
      </w:divBdr>
    </w:div>
    <w:div w:id="198862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3D2C3-596B-44FD-9E37-19CC51A5B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6199</Words>
  <Characters>35337</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030904</dc:creator>
  <cp:lastModifiedBy>Bolchari</cp:lastModifiedBy>
  <cp:revision>12</cp:revision>
  <cp:lastPrinted>2023-03-17T11:24:00Z</cp:lastPrinted>
  <dcterms:created xsi:type="dcterms:W3CDTF">2021-03-12T09:56:00Z</dcterms:created>
  <dcterms:modified xsi:type="dcterms:W3CDTF">2023-03-17T11:24:00Z</dcterms:modified>
</cp:coreProperties>
</file>