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3449" w:rsidRDefault="00543449" w:rsidP="00953064">
      <w:pPr>
        <w:pStyle w:val="6"/>
        <w:rPr>
          <w:szCs w:val="28"/>
        </w:rPr>
      </w:pPr>
    </w:p>
    <w:p w:rsidR="00537F48" w:rsidRDefault="00537F48" w:rsidP="00EC4F62">
      <w:pPr>
        <w:pStyle w:val="6"/>
        <w:jc w:val="center"/>
        <w:rPr>
          <w:caps/>
          <w:szCs w:val="28"/>
        </w:rPr>
      </w:pPr>
      <w:r w:rsidRPr="007B1B7C">
        <w:rPr>
          <w:szCs w:val="28"/>
        </w:rPr>
        <w:t>А</w:t>
      </w:r>
      <w:r w:rsidRPr="007B1B7C">
        <w:rPr>
          <w:caps/>
          <w:szCs w:val="28"/>
        </w:rPr>
        <w:t>дминистрация</w:t>
      </w:r>
      <w:r w:rsidR="00EC4F62">
        <w:rPr>
          <w:caps/>
          <w:szCs w:val="28"/>
        </w:rPr>
        <w:t xml:space="preserve"> </w:t>
      </w:r>
      <w:r w:rsidRPr="007B1B7C">
        <w:rPr>
          <w:caps/>
          <w:szCs w:val="28"/>
        </w:rPr>
        <w:t>гор</w:t>
      </w:r>
      <w:r>
        <w:rPr>
          <w:caps/>
          <w:szCs w:val="28"/>
        </w:rPr>
        <w:t xml:space="preserve">одского поселения  </w:t>
      </w:r>
      <w:r w:rsidR="00D638CD">
        <w:rPr>
          <w:caps/>
          <w:szCs w:val="28"/>
        </w:rPr>
        <w:t>Мортка</w:t>
      </w:r>
      <w:r>
        <w:rPr>
          <w:caps/>
          <w:szCs w:val="28"/>
        </w:rPr>
        <w:t xml:space="preserve"> </w:t>
      </w:r>
    </w:p>
    <w:p w:rsidR="00EC4F62" w:rsidRPr="00EC4F62" w:rsidRDefault="00EC4F62" w:rsidP="00EC4F62"/>
    <w:p w:rsidR="00537F48" w:rsidRPr="000A078A" w:rsidRDefault="00537F48" w:rsidP="00537F48">
      <w:pPr>
        <w:jc w:val="center"/>
        <w:rPr>
          <w:szCs w:val="28"/>
        </w:rPr>
      </w:pPr>
      <w:r w:rsidRPr="000A078A">
        <w:rPr>
          <w:szCs w:val="28"/>
        </w:rPr>
        <w:t>Кондинского района</w:t>
      </w:r>
    </w:p>
    <w:p w:rsidR="00537F48" w:rsidRPr="000A078A" w:rsidRDefault="00537F48" w:rsidP="00537F48">
      <w:pPr>
        <w:jc w:val="center"/>
        <w:rPr>
          <w:szCs w:val="28"/>
        </w:rPr>
      </w:pPr>
      <w:r w:rsidRPr="000A078A">
        <w:rPr>
          <w:szCs w:val="28"/>
        </w:rPr>
        <w:t>Ханты-Мансийского автономного округа – Югры</w:t>
      </w:r>
    </w:p>
    <w:p w:rsidR="00537F48" w:rsidRPr="007B1B7C" w:rsidRDefault="00537F48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</w:pPr>
    </w:p>
    <w:p w:rsidR="00537F48" w:rsidRPr="008A315E" w:rsidRDefault="00537F48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8A315E">
        <w:rPr>
          <w:caps/>
          <w:sz w:val="24"/>
          <w:szCs w:val="24"/>
        </w:rPr>
        <w:t>Постановление</w:t>
      </w:r>
    </w:p>
    <w:p w:rsidR="00537F48" w:rsidRPr="007B1B7C" w:rsidRDefault="00537F48" w:rsidP="00537F48"/>
    <w:p w:rsidR="00537F48" w:rsidRPr="00EC4F62" w:rsidRDefault="00953064" w:rsidP="00537F48">
      <w:pPr>
        <w:pStyle w:val="ConsPlusTitle"/>
        <w:widowControl/>
        <w:rPr>
          <w:b w:val="0"/>
        </w:rPr>
      </w:pPr>
      <w:r>
        <w:rPr>
          <w:b w:val="0"/>
        </w:rPr>
        <w:t xml:space="preserve">«12» апреля </w:t>
      </w:r>
      <w:r w:rsidR="00537F48" w:rsidRPr="00EC4F62">
        <w:rPr>
          <w:b w:val="0"/>
        </w:rPr>
        <w:t>201</w:t>
      </w:r>
      <w:r w:rsidR="00902CCE">
        <w:rPr>
          <w:b w:val="0"/>
        </w:rPr>
        <w:t>9</w:t>
      </w:r>
      <w:r w:rsidR="00537F48" w:rsidRPr="00EC4F62">
        <w:rPr>
          <w:b w:val="0"/>
          <w:color w:val="FF0000"/>
        </w:rPr>
        <w:t xml:space="preserve"> </w:t>
      </w:r>
      <w:r w:rsidR="00537F48" w:rsidRPr="00EC4F62">
        <w:rPr>
          <w:b w:val="0"/>
        </w:rPr>
        <w:t xml:space="preserve">года </w:t>
      </w:r>
      <w:r w:rsidR="00537F48" w:rsidRPr="00EC4F62">
        <w:rPr>
          <w:b w:val="0"/>
          <w:color w:val="FF0000"/>
        </w:rPr>
        <w:t xml:space="preserve">                                                                          </w:t>
      </w:r>
      <w:r w:rsidR="00537F48" w:rsidRPr="00EC4F62">
        <w:rPr>
          <w:b w:val="0"/>
        </w:rPr>
        <w:tab/>
      </w:r>
      <w:r w:rsidR="00537F48" w:rsidRPr="00EC4F62">
        <w:rPr>
          <w:b w:val="0"/>
        </w:rPr>
        <w:tab/>
      </w:r>
      <w:r w:rsidR="00537F48" w:rsidRPr="00EC4F62">
        <w:rPr>
          <w:b w:val="0"/>
        </w:rPr>
        <w:tab/>
      </w:r>
      <w:r>
        <w:rPr>
          <w:b w:val="0"/>
        </w:rPr>
        <w:t xml:space="preserve"> </w:t>
      </w:r>
      <w:bookmarkStart w:id="0" w:name="_GoBack"/>
      <w:bookmarkEnd w:id="0"/>
      <w:r w:rsidR="00537F48" w:rsidRPr="00EC4F62">
        <w:rPr>
          <w:b w:val="0"/>
        </w:rPr>
        <w:t xml:space="preserve">№ </w:t>
      </w:r>
      <w:r w:rsidR="00DB5A1D">
        <w:rPr>
          <w:b w:val="0"/>
        </w:rPr>
        <w:t>-</w:t>
      </w:r>
      <w:r>
        <w:rPr>
          <w:b w:val="0"/>
        </w:rPr>
        <w:t xml:space="preserve">114 </w:t>
      </w:r>
      <w:r w:rsidR="00DB5A1D">
        <w:rPr>
          <w:b w:val="0"/>
        </w:rPr>
        <w:t xml:space="preserve"> </w:t>
      </w:r>
    </w:p>
    <w:p w:rsidR="00537F48" w:rsidRPr="00EC4F62" w:rsidRDefault="000A078A" w:rsidP="00537F48">
      <w:pPr>
        <w:pStyle w:val="ConsPlusTitle"/>
        <w:widowControl/>
        <w:rPr>
          <w:b w:val="0"/>
        </w:rPr>
      </w:pPr>
      <w:r w:rsidRPr="00EC4F62">
        <w:rPr>
          <w:b w:val="0"/>
        </w:rPr>
        <w:t>пгт. Мортка</w:t>
      </w:r>
    </w:p>
    <w:p w:rsidR="00537F48" w:rsidRDefault="00537F48" w:rsidP="00537F48">
      <w:pPr>
        <w:pStyle w:val="ConsPlusTitle"/>
        <w:widowControl/>
      </w:pPr>
    </w:p>
    <w:p w:rsidR="00547881" w:rsidRDefault="00547881" w:rsidP="00547881">
      <w:r>
        <w:t xml:space="preserve">О </w:t>
      </w:r>
      <w:r w:rsidRPr="00D3403A">
        <w:t>внесении изменений в постановление</w:t>
      </w:r>
    </w:p>
    <w:p w:rsidR="00547881" w:rsidRDefault="00547881" w:rsidP="00547881">
      <w:r w:rsidRPr="00D3403A">
        <w:t xml:space="preserve"> администрации г</w:t>
      </w:r>
      <w:r>
        <w:t xml:space="preserve">ородского поселения Мортка </w:t>
      </w:r>
    </w:p>
    <w:p w:rsidR="00547881" w:rsidRPr="00AC5CCE" w:rsidRDefault="00547881" w:rsidP="00547881">
      <w:r>
        <w:t xml:space="preserve">от </w:t>
      </w:r>
      <w:r w:rsidR="006F12A1">
        <w:t>24</w:t>
      </w:r>
      <w:r>
        <w:t xml:space="preserve"> марта 2016 года № </w:t>
      </w:r>
      <w:r w:rsidR="006F12A1">
        <w:t>6</w:t>
      </w:r>
      <w:r w:rsidR="00902CCE">
        <w:t>2</w:t>
      </w:r>
    </w:p>
    <w:p w:rsidR="006F12A1" w:rsidRPr="00F036B6" w:rsidRDefault="00547881" w:rsidP="006F12A1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 </w:t>
      </w:r>
      <w:r w:rsidR="00D638CD">
        <w:rPr>
          <w:b/>
        </w:rPr>
        <w:t>«</w:t>
      </w:r>
      <w:r w:rsidR="006F12A1" w:rsidRPr="00F036B6">
        <w:t>Об утверждении административного регламента</w:t>
      </w:r>
    </w:p>
    <w:p w:rsidR="00902CCE" w:rsidRDefault="006F12A1" w:rsidP="00902CCE">
      <w:pPr>
        <w:shd w:val="clear" w:color="auto" w:fill="FFFFFF"/>
        <w:autoSpaceDE w:val="0"/>
        <w:autoSpaceDN w:val="0"/>
        <w:adjustRightInd w:val="0"/>
      </w:pPr>
      <w:r w:rsidRPr="00F036B6">
        <w:t xml:space="preserve">предоставления муниципальной услуги </w:t>
      </w:r>
    </w:p>
    <w:p w:rsidR="00902CCE" w:rsidRDefault="006F12A1" w:rsidP="00902CCE">
      <w:pPr>
        <w:shd w:val="clear" w:color="auto" w:fill="FFFFFF"/>
        <w:autoSpaceDE w:val="0"/>
        <w:autoSpaceDN w:val="0"/>
        <w:adjustRightInd w:val="0"/>
      </w:pPr>
      <w:r w:rsidRPr="00F036B6">
        <w:t>«</w:t>
      </w:r>
      <w:r w:rsidR="00902CCE">
        <w:t xml:space="preserve">Предоставление земельных участков, находящихся в </w:t>
      </w:r>
    </w:p>
    <w:p w:rsidR="00902CCE" w:rsidRDefault="00902CCE" w:rsidP="00902CCE">
      <w:pPr>
        <w:shd w:val="clear" w:color="auto" w:fill="FFFFFF"/>
        <w:autoSpaceDE w:val="0"/>
        <w:autoSpaceDN w:val="0"/>
        <w:adjustRightInd w:val="0"/>
      </w:pPr>
      <w:r>
        <w:t xml:space="preserve">муниципальной собственности или государственная  </w:t>
      </w:r>
    </w:p>
    <w:p w:rsidR="006F12A1" w:rsidRPr="00F036B6" w:rsidRDefault="00902CCE" w:rsidP="00902CCE">
      <w:pPr>
        <w:shd w:val="clear" w:color="auto" w:fill="FFFFFF"/>
        <w:autoSpaceDE w:val="0"/>
        <w:autoSpaceDN w:val="0"/>
        <w:adjustRightInd w:val="0"/>
      </w:pPr>
      <w:r>
        <w:t>собственность на которые не разграничена, в безвозмездное пользование»</w:t>
      </w:r>
      <w:r w:rsidR="006F12A1" w:rsidRPr="00F036B6">
        <w:t>»</w:t>
      </w:r>
    </w:p>
    <w:p w:rsidR="00537F48" w:rsidRPr="00EC4F62" w:rsidRDefault="00537F48" w:rsidP="006F12A1">
      <w:pPr>
        <w:pStyle w:val="ConsPlusTitle"/>
        <w:widowControl/>
      </w:pPr>
    </w:p>
    <w:p w:rsidR="006F12A1" w:rsidRDefault="006F12A1" w:rsidP="006F12A1">
      <w:pPr>
        <w:autoSpaceDE w:val="0"/>
        <w:autoSpaceDN w:val="0"/>
        <w:adjustRightInd w:val="0"/>
        <w:ind w:firstLine="567"/>
        <w:jc w:val="both"/>
        <w:outlineLvl w:val="0"/>
      </w:pPr>
      <w:r w:rsidRPr="002F067F">
        <w:t xml:space="preserve">В соответствии с Федеральным законом от </w:t>
      </w:r>
      <w:r w:rsidRPr="0039166A">
        <w:t>29</w:t>
      </w:r>
      <w:r>
        <w:t xml:space="preserve"> </w:t>
      </w:r>
      <w:r w:rsidR="00902CCE">
        <w:t>июля</w:t>
      </w:r>
      <w:r>
        <w:t xml:space="preserve"> </w:t>
      </w:r>
      <w:r w:rsidRPr="0039166A">
        <w:t xml:space="preserve">2017 </w:t>
      </w:r>
      <w:r w:rsidRPr="002F067F">
        <w:t xml:space="preserve">года № </w:t>
      </w:r>
      <w:r w:rsidR="00902CCE">
        <w:t>217-ФЗ</w:t>
      </w:r>
      <w:r w:rsidRPr="002F067F">
        <w:t xml:space="preserve"> </w:t>
      </w:r>
      <w:r w:rsidRPr="0039166A">
        <w:t>«</w:t>
      </w:r>
      <w:r w:rsidR="00902CCE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 (с изменениями на 3 августа 2018 года)</w:t>
      </w:r>
      <w:r w:rsidRPr="0039166A">
        <w:t>»</w:t>
      </w:r>
      <w:r w:rsidRPr="002F067F">
        <w:t xml:space="preserve">, </w:t>
      </w:r>
      <w:r w:rsidRPr="001E378C">
        <w:t>администрация городского поселения Мортка</w:t>
      </w:r>
      <w:r w:rsidRPr="001E378C">
        <w:rPr>
          <w:i/>
        </w:rPr>
        <w:t xml:space="preserve"> </w:t>
      </w:r>
      <w:r w:rsidRPr="001E378C">
        <w:t>постановляет:</w:t>
      </w:r>
    </w:p>
    <w:p w:rsidR="000A078A" w:rsidRPr="00EC4F62" w:rsidRDefault="000A078A" w:rsidP="00537F48">
      <w:pPr>
        <w:ind w:firstLine="851"/>
        <w:jc w:val="both"/>
      </w:pPr>
    </w:p>
    <w:p w:rsidR="00D075A0" w:rsidRPr="00F036B6" w:rsidRDefault="00546690" w:rsidP="00D075A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</w:t>
      </w:r>
      <w:r w:rsidR="006F12A1">
        <w:t xml:space="preserve">1. </w:t>
      </w:r>
      <w:r w:rsidR="00D075A0">
        <w:t xml:space="preserve">Внести в </w:t>
      </w:r>
      <w:r w:rsidR="00C16573">
        <w:t xml:space="preserve">приложение к </w:t>
      </w:r>
      <w:r w:rsidR="00D075A0">
        <w:t>постановлени</w:t>
      </w:r>
      <w:r w:rsidR="00C16573">
        <w:t>ю</w:t>
      </w:r>
      <w:r w:rsidR="00D075A0">
        <w:t xml:space="preserve"> администрации городского поселения Мортка от 24 марта 2016 года № 6</w:t>
      </w:r>
      <w:r w:rsidR="00902CCE">
        <w:t>2</w:t>
      </w:r>
      <w:r w:rsidR="00D075A0">
        <w:t xml:space="preserve"> «</w:t>
      </w:r>
      <w:r w:rsidR="00902CCE"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</w:t>
      </w:r>
      <w:r w:rsidR="00BB0E62">
        <w:t xml:space="preserve"> или государственная собственность на которые не разграничена, в безвозмездное пользование</w:t>
      </w:r>
      <w:r w:rsidR="00D075A0" w:rsidRPr="00F036B6">
        <w:t>»</w:t>
      </w:r>
      <w:r>
        <w:t xml:space="preserve"> следующие изменения:</w:t>
      </w:r>
    </w:p>
    <w:p w:rsidR="00C16573" w:rsidRDefault="00C16573" w:rsidP="00BB0E62">
      <w:pPr>
        <w:pStyle w:val="afc"/>
        <w:numPr>
          <w:ilvl w:val="1"/>
          <w:numId w:val="22"/>
        </w:numPr>
        <w:jc w:val="both"/>
      </w:pPr>
      <w:r>
        <w:t xml:space="preserve"> П</w:t>
      </w:r>
      <w:r w:rsidR="00BB0E62">
        <w:t>одп</w:t>
      </w:r>
      <w:r>
        <w:t xml:space="preserve">ункт </w:t>
      </w:r>
      <w:r w:rsidR="00BB0E62">
        <w:t>13</w:t>
      </w:r>
      <w:r>
        <w:t xml:space="preserve"> </w:t>
      </w:r>
      <w:r w:rsidR="00BB0E62">
        <w:t>пункта 2</w:t>
      </w:r>
      <w:r w:rsidRPr="00546690">
        <w:t xml:space="preserve"> </w:t>
      </w:r>
      <w:r>
        <w:t>изложить в следующей редакции:</w:t>
      </w:r>
    </w:p>
    <w:p w:rsidR="003D77A5" w:rsidRPr="00F3654B" w:rsidRDefault="00C16573" w:rsidP="00BB0E62">
      <w:pPr>
        <w:autoSpaceDE w:val="0"/>
        <w:autoSpaceDN w:val="0"/>
        <w:adjustRightInd w:val="0"/>
        <w:ind w:firstLine="709"/>
        <w:jc w:val="both"/>
      </w:pPr>
      <w:r>
        <w:t xml:space="preserve"> « </w:t>
      </w:r>
      <w:r w:rsidR="00BB0E62">
        <w:t>13) садоводческим или огородническим некоммерческим товариществам на срок не более чем пять лет».</w:t>
      </w:r>
    </w:p>
    <w:p w:rsidR="003D77A5" w:rsidRPr="004C6B2B" w:rsidRDefault="003D77A5" w:rsidP="003D77A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right="57" w:firstLine="709"/>
        <w:jc w:val="both"/>
      </w:pPr>
      <w:r w:rsidRPr="004C6B2B">
        <w:t>2. Разместить настоящее постановление на официальном сайте органов местного самоуправления Кондинского района.</w:t>
      </w:r>
    </w:p>
    <w:p w:rsidR="003D77A5" w:rsidRPr="004C6B2B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right="57" w:firstLine="709"/>
        <w:jc w:val="both"/>
      </w:pPr>
      <w:r w:rsidRPr="004C6B2B">
        <w:t xml:space="preserve">Обнародовать настоящее постановление в соответствии с решением Совета депутатов городского поселения Мортка от 31 марта 2009 года 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3D77A5" w:rsidRPr="004C6B2B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ind w:left="0" w:right="57" w:firstLine="709"/>
        <w:jc w:val="both"/>
      </w:pPr>
      <w:r w:rsidRPr="004C6B2B">
        <w:t>Настоящее постановление вступает в силу после его </w:t>
      </w:r>
      <w:hyperlink r:id="rId8" w:anchor="/document/30824111/entry/0" w:history="1">
        <w:r w:rsidRPr="004C6B2B">
          <w:t>официального</w:t>
        </w:r>
        <w:r>
          <w:t xml:space="preserve"> </w:t>
        </w:r>
        <w:r w:rsidRPr="004C6B2B">
          <w:t xml:space="preserve"> о</w:t>
        </w:r>
      </w:hyperlink>
      <w:r w:rsidRPr="004C6B2B">
        <w:t>бнародования.</w:t>
      </w:r>
    </w:p>
    <w:p w:rsidR="003D77A5" w:rsidRPr="004C6B2B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4C6B2B">
        <w:t>Контроль за выполнением постановления возложить на заместителя главы городского поселения Мортка.</w:t>
      </w:r>
    </w:p>
    <w:p w:rsidR="00EC4F62" w:rsidRDefault="00EC4F62" w:rsidP="00365C48">
      <w:pPr>
        <w:tabs>
          <w:tab w:val="left" w:pos="0"/>
        </w:tabs>
        <w:suppressAutoHyphens w:val="0"/>
        <w:ind w:hanging="76"/>
        <w:jc w:val="both"/>
      </w:pPr>
    </w:p>
    <w:p w:rsidR="00C16573" w:rsidRDefault="00C16573" w:rsidP="00365C48">
      <w:pPr>
        <w:tabs>
          <w:tab w:val="left" w:pos="0"/>
        </w:tabs>
        <w:suppressAutoHyphens w:val="0"/>
        <w:ind w:hanging="76"/>
        <w:jc w:val="both"/>
      </w:pPr>
    </w:p>
    <w:p w:rsidR="00EC4F62" w:rsidRPr="00EC4F62" w:rsidRDefault="00BB0E62" w:rsidP="00365C48">
      <w:pPr>
        <w:tabs>
          <w:tab w:val="left" w:pos="0"/>
        </w:tabs>
        <w:suppressAutoHyphens w:val="0"/>
        <w:ind w:hanging="76"/>
        <w:jc w:val="both"/>
      </w:pPr>
      <w:r>
        <w:t xml:space="preserve">    </w:t>
      </w:r>
    </w:p>
    <w:p w:rsidR="00B565A1" w:rsidRPr="00EC4F62" w:rsidRDefault="00320854" w:rsidP="00D65502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</w:t>
      </w:r>
      <w:r w:rsidR="003D77A5">
        <w:rPr>
          <w:rFonts w:eastAsia="Times New Roman"/>
          <w:b w:val="0"/>
          <w:bCs w:val="0"/>
        </w:rPr>
        <w:t xml:space="preserve">    </w:t>
      </w:r>
      <w:r w:rsidRPr="00EC4F62">
        <w:rPr>
          <w:rFonts w:eastAsia="Times New Roman"/>
          <w:b w:val="0"/>
          <w:bCs w:val="0"/>
        </w:rPr>
        <w:t xml:space="preserve"> </w:t>
      </w:r>
      <w:r w:rsidR="00B565A1" w:rsidRPr="00EC4F62">
        <w:rPr>
          <w:rFonts w:eastAsia="Times New Roman"/>
          <w:b w:val="0"/>
          <w:bCs w:val="0"/>
        </w:rPr>
        <w:t>Глава городского поселения</w:t>
      </w:r>
      <w:r w:rsidRPr="00EC4F62">
        <w:rPr>
          <w:rFonts w:eastAsia="Times New Roman"/>
          <w:b w:val="0"/>
          <w:bCs w:val="0"/>
        </w:rPr>
        <w:t xml:space="preserve"> Мортка                                                  </w:t>
      </w:r>
      <w:r w:rsidR="00EC4F62">
        <w:rPr>
          <w:rFonts w:eastAsia="Times New Roman"/>
          <w:b w:val="0"/>
          <w:bCs w:val="0"/>
        </w:rPr>
        <w:t xml:space="preserve">           </w:t>
      </w:r>
      <w:r w:rsidR="006F12A1">
        <w:rPr>
          <w:rFonts w:eastAsia="Times New Roman"/>
          <w:b w:val="0"/>
          <w:bCs w:val="0"/>
        </w:rPr>
        <w:t>А.А.Тагильцев</w:t>
      </w:r>
    </w:p>
    <w:p w:rsidR="00B565A1" w:rsidRPr="00EC4F62" w:rsidRDefault="00B565A1" w:rsidP="00D65502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          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  </w:t>
      </w:r>
      <w:r w:rsidR="00537F48" w:rsidRPr="00EC4F62">
        <w:rPr>
          <w:rFonts w:eastAsia="Times New Roman"/>
          <w:b w:val="0"/>
          <w:bCs w:val="0"/>
        </w:rPr>
        <w:t xml:space="preserve">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</w:t>
      </w:r>
    </w:p>
    <w:p w:rsidR="00EE484B" w:rsidRPr="00EC4F62" w:rsidRDefault="00EE484B" w:rsidP="00D65502">
      <w:pPr>
        <w:pStyle w:val="ConsPlusTitle"/>
        <w:widowControl/>
        <w:rPr>
          <w:b w:val="0"/>
          <w:bCs w:val="0"/>
        </w:rPr>
      </w:pPr>
    </w:p>
    <w:p w:rsidR="00320854" w:rsidRDefault="00320854" w:rsidP="00537F48">
      <w:pPr>
        <w:jc w:val="right"/>
        <w:rPr>
          <w:b/>
        </w:rPr>
      </w:pPr>
    </w:p>
    <w:p w:rsidR="005C11C1" w:rsidRDefault="005C11C1" w:rsidP="00537F48">
      <w:pPr>
        <w:jc w:val="right"/>
        <w:rPr>
          <w:b/>
        </w:rPr>
      </w:pPr>
    </w:p>
    <w:p w:rsidR="00EF1198" w:rsidRPr="00EF1198" w:rsidRDefault="00537F48" w:rsidP="00537F48">
      <w:pPr>
        <w:jc w:val="right"/>
        <w:rPr>
          <w:b/>
        </w:rPr>
      </w:pPr>
      <w:r w:rsidRPr="00EF1198">
        <w:rPr>
          <w:b/>
        </w:rPr>
        <w:t xml:space="preserve">   </w:t>
      </w:r>
    </w:p>
    <w:p w:rsidR="00EC4F62" w:rsidRDefault="00537F48" w:rsidP="00537F48">
      <w:pPr>
        <w:jc w:val="right"/>
      </w:pPr>
      <w:r w:rsidRPr="007A31F3">
        <w:t xml:space="preserve">   </w:t>
      </w:r>
    </w:p>
    <w:p w:rsidR="00EC4F62" w:rsidRDefault="00EC4F62" w:rsidP="00537F48">
      <w:pPr>
        <w:jc w:val="right"/>
      </w:pPr>
    </w:p>
    <w:p w:rsidR="00EC4F62" w:rsidRDefault="00EC4F62" w:rsidP="00537F48">
      <w:pPr>
        <w:jc w:val="right"/>
      </w:pPr>
    </w:p>
    <w:sectPr w:rsidR="00EC4F62" w:rsidSect="003D77A5">
      <w:headerReference w:type="even" r:id="rId9"/>
      <w:headerReference w:type="default" r:id="rId10"/>
      <w:pgSz w:w="11906" w:h="16838"/>
      <w:pgMar w:top="568" w:right="851" w:bottom="993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BA" w:rsidRDefault="000073BA">
      <w:r>
        <w:separator/>
      </w:r>
    </w:p>
  </w:endnote>
  <w:endnote w:type="continuationSeparator" w:id="0">
    <w:p w:rsidR="000073BA" w:rsidRDefault="0000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BA" w:rsidRDefault="000073BA">
      <w:r>
        <w:separator/>
      </w:r>
    </w:p>
  </w:footnote>
  <w:footnote w:type="continuationSeparator" w:id="0">
    <w:p w:rsidR="000073BA" w:rsidRDefault="0000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2B" w:rsidRDefault="00C51483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2B" w:rsidRDefault="00C51483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53064">
      <w:rPr>
        <w:rStyle w:val="af9"/>
        <w:noProof/>
      </w:rPr>
      <w:t>2</w:t>
    </w:r>
    <w:r>
      <w:rPr>
        <w:rStyle w:val="af9"/>
      </w:rPr>
      <w:fldChar w:fldCharType="end"/>
    </w:r>
  </w:p>
  <w:p w:rsidR="00431598" w:rsidRDefault="00431598">
    <w:pPr>
      <w:pStyle w:val="af4"/>
      <w:jc w:val="right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3E51E0"/>
    <w:multiLevelType w:val="multilevel"/>
    <w:tmpl w:val="664C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1"/>
  </w:num>
  <w:num w:numId="13">
    <w:abstractNumId w:val="20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073BA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54E8"/>
    <w:rsid w:val="000A078A"/>
    <w:rsid w:val="000A79C8"/>
    <w:rsid w:val="000D001F"/>
    <w:rsid w:val="000D0869"/>
    <w:rsid w:val="000E2201"/>
    <w:rsid w:val="00106456"/>
    <w:rsid w:val="001171F2"/>
    <w:rsid w:val="00154656"/>
    <w:rsid w:val="00166DF5"/>
    <w:rsid w:val="001738B8"/>
    <w:rsid w:val="001961AB"/>
    <w:rsid w:val="001A307B"/>
    <w:rsid w:val="001A4A69"/>
    <w:rsid w:val="001B0518"/>
    <w:rsid w:val="001C232B"/>
    <w:rsid w:val="001D46AC"/>
    <w:rsid w:val="001D4EBD"/>
    <w:rsid w:val="001F27E2"/>
    <w:rsid w:val="002519AF"/>
    <w:rsid w:val="002644E9"/>
    <w:rsid w:val="002746F6"/>
    <w:rsid w:val="00281DE5"/>
    <w:rsid w:val="0029164B"/>
    <w:rsid w:val="00297DBB"/>
    <w:rsid w:val="002B7116"/>
    <w:rsid w:val="002D3967"/>
    <w:rsid w:val="002E104E"/>
    <w:rsid w:val="002E5F30"/>
    <w:rsid w:val="002E6B9A"/>
    <w:rsid w:val="002F257F"/>
    <w:rsid w:val="002F41C3"/>
    <w:rsid w:val="002F59BC"/>
    <w:rsid w:val="00314017"/>
    <w:rsid w:val="00315801"/>
    <w:rsid w:val="00316EB9"/>
    <w:rsid w:val="00320854"/>
    <w:rsid w:val="003441F4"/>
    <w:rsid w:val="00365C48"/>
    <w:rsid w:val="00392B0E"/>
    <w:rsid w:val="003A32B5"/>
    <w:rsid w:val="003C5487"/>
    <w:rsid w:val="003D25B5"/>
    <w:rsid w:val="003D77A5"/>
    <w:rsid w:val="003E44F8"/>
    <w:rsid w:val="003E7F05"/>
    <w:rsid w:val="004312D7"/>
    <w:rsid w:val="00431598"/>
    <w:rsid w:val="00491929"/>
    <w:rsid w:val="0049685E"/>
    <w:rsid w:val="004C07FB"/>
    <w:rsid w:val="005165B3"/>
    <w:rsid w:val="00521297"/>
    <w:rsid w:val="00537F48"/>
    <w:rsid w:val="00543449"/>
    <w:rsid w:val="00546690"/>
    <w:rsid w:val="00547881"/>
    <w:rsid w:val="00553DE1"/>
    <w:rsid w:val="00572F48"/>
    <w:rsid w:val="005834BE"/>
    <w:rsid w:val="00592B39"/>
    <w:rsid w:val="005C11C1"/>
    <w:rsid w:val="005C565B"/>
    <w:rsid w:val="005D035F"/>
    <w:rsid w:val="005D1124"/>
    <w:rsid w:val="005E3A2A"/>
    <w:rsid w:val="00605FEF"/>
    <w:rsid w:val="00645B9F"/>
    <w:rsid w:val="00650DA3"/>
    <w:rsid w:val="0065109E"/>
    <w:rsid w:val="00675769"/>
    <w:rsid w:val="00680D7A"/>
    <w:rsid w:val="00683444"/>
    <w:rsid w:val="00685B71"/>
    <w:rsid w:val="006A01FE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C377A"/>
    <w:rsid w:val="007C7DC8"/>
    <w:rsid w:val="007F1A02"/>
    <w:rsid w:val="00807187"/>
    <w:rsid w:val="008429E7"/>
    <w:rsid w:val="00846E01"/>
    <w:rsid w:val="0085323F"/>
    <w:rsid w:val="00874966"/>
    <w:rsid w:val="00881D48"/>
    <w:rsid w:val="00890C4D"/>
    <w:rsid w:val="00891866"/>
    <w:rsid w:val="00891D84"/>
    <w:rsid w:val="00897D69"/>
    <w:rsid w:val="008A315E"/>
    <w:rsid w:val="008A6D15"/>
    <w:rsid w:val="008B6F69"/>
    <w:rsid w:val="008C64C1"/>
    <w:rsid w:val="008F3836"/>
    <w:rsid w:val="00902CCE"/>
    <w:rsid w:val="0091159B"/>
    <w:rsid w:val="009126DC"/>
    <w:rsid w:val="00915A59"/>
    <w:rsid w:val="009307C0"/>
    <w:rsid w:val="00934FB0"/>
    <w:rsid w:val="00935529"/>
    <w:rsid w:val="0094212E"/>
    <w:rsid w:val="009451CC"/>
    <w:rsid w:val="00953064"/>
    <w:rsid w:val="0095704A"/>
    <w:rsid w:val="0097282F"/>
    <w:rsid w:val="0098356B"/>
    <w:rsid w:val="00994B78"/>
    <w:rsid w:val="009A5B99"/>
    <w:rsid w:val="009B5560"/>
    <w:rsid w:val="009F5A25"/>
    <w:rsid w:val="00A06073"/>
    <w:rsid w:val="00A16605"/>
    <w:rsid w:val="00A2215F"/>
    <w:rsid w:val="00A350FB"/>
    <w:rsid w:val="00A51D41"/>
    <w:rsid w:val="00A52023"/>
    <w:rsid w:val="00A61785"/>
    <w:rsid w:val="00A82565"/>
    <w:rsid w:val="00AA2846"/>
    <w:rsid w:val="00AD0E57"/>
    <w:rsid w:val="00AD54D1"/>
    <w:rsid w:val="00AD655F"/>
    <w:rsid w:val="00AE46B0"/>
    <w:rsid w:val="00AE4F8E"/>
    <w:rsid w:val="00B05186"/>
    <w:rsid w:val="00B1460D"/>
    <w:rsid w:val="00B166EF"/>
    <w:rsid w:val="00B36C11"/>
    <w:rsid w:val="00B535BF"/>
    <w:rsid w:val="00B563FF"/>
    <w:rsid w:val="00B565A1"/>
    <w:rsid w:val="00B65E6E"/>
    <w:rsid w:val="00BA3DD8"/>
    <w:rsid w:val="00BA3E01"/>
    <w:rsid w:val="00BB0E62"/>
    <w:rsid w:val="00BB7A5D"/>
    <w:rsid w:val="00BE7A65"/>
    <w:rsid w:val="00BF073C"/>
    <w:rsid w:val="00BF1C72"/>
    <w:rsid w:val="00C15BD1"/>
    <w:rsid w:val="00C16573"/>
    <w:rsid w:val="00C51483"/>
    <w:rsid w:val="00C70419"/>
    <w:rsid w:val="00CB30A9"/>
    <w:rsid w:val="00CB6F3B"/>
    <w:rsid w:val="00CC6291"/>
    <w:rsid w:val="00CC697D"/>
    <w:rsid w:val="00CF1C2A"/>
    <w:rsid w:val="00D00A27"/>
    <w:rsid w:val="00D075A0"/>
    <w:rsid w:val="00D109CE"/>
    <w:rsid w:val="00D33141"/>
    <w:rsid w:val="00D51E23"/>
    <w:rsid w:val="00D5687E"/>
    <w:rsid w:val="00D638CD"/>
    <w:rsid w:val="00D65502"/>
    <w:rsid w:val="00D65C6F"/>
    <w:rsid w:val="00D67464"/>
    <w:rsid w:val="00D81D7A"/>
    <w:rsid w:val="00D95833"/>
    <w:rsid w:val="00DB5A1D"/>
    <w:rsid w:val="00DB61A6"/>
    <w:rsid w:val="00DE6D46"/>
    <w:rsid w:val="00E06865"/>
    <w:rsid w:val="00E11645"/>
    <w:rsid w:val="00E220E4"/>
    <w:rsid w:val="00E251FB"/>
    <w:rsid w:val="00E46AB7"/>
    <w:rsid w:val="00E50DE3"/>
    <w:rsid w:val="00E57097"/>
    <w:rsid w:val="00E57313"/>
    <w:rsid w:val="00E655B7"/>
    <w:rsid w:val="00E85F2B"/>
    <w:rsid w:val="00E94D63"/>
    <w:rsid w:val="00EA15F2"/>
    <w:rsid w:val="00EB3B08"/>
    <w:rsid w:val="00EC4F62"/>
    <w:rsid w:val="00ED5E7F"/>
    <w:rsid w:val="00ED667C"/>
    <w:rsid w:val="00EE484B"/>
    <w:rsid w:val="00EF1198"/>
    <w:rsid w:val="00EF421B"/>
    <w:rsid w:val="00EF7E23"/>
    <w:rsid w:val="00F124DE"/>
    <w:rsid w:val="00F66A65"/>
    <w:rsid w:val="00F67298"/>
    <w:rsid w:val="00F67C36"/>
    <w:rsid w:val="00F86EBC"/>
    <w:rsid w:val="00F9205F"/>
    <w:rsid w:val="00FB083A"/>
    <w:rsid w:val="00FB78E2"/>
    <w:rsid w:val="00FC1BA1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65D9D2-1C41-46CA-898B-89DA426F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5465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656"/>
  </w:style>
  <w:style w:type="character" w:customStyle="1" w:styleId="WW-Absatz-Standardschriftart">
    <w:name w:val="WW-Absatz-Standardschriftart"/>
    <w:rsid w:val="00154656"/>
  </w:style>
  <w:style w:type="character" w:customStyle="1" w:styleId="WW-Absatz-Standardschriftart1">
    <w:name w:val="WW-Absatz-Standardschriftart1"/>
    <w:rsid w:val="00154656"/>
  </w:style>
  <w:style w:type="character" w:customStyle="1" w:styleId="WW-Absatz-Standardschriftart11">
    <w:name w:val="WW-Absatz-Standardschriftart11"/>
    <w:rsid w:val="00154656"/>
  </w:style>
  <w:style w:type="character" w:customStyle="1" w:styleId="WW-Absatz-Standardschriftart111">
    <w:name w:val="WW-Absatz-Standardschriftart111"/>
    <w:rsid w:val="00154656"/>
  </w:style>
  <w:style w:type="character" w:customStyle="1" w:styleId="WW8Num1z0">
    <w:name w:val="WW8Num1z0"/>
    <w:rsid w:val="00154656"/>
    <w:rPr>
      <w:rFonts w:cs="Times New Roman"/>
    </w:rPr>
  </w:style>
  <w:style w:type="character" w:customStyle="1" w:styleId="WW8Num2z0">
    <w:name w:val="WW8Num2z0"/>
    <w:rsid w:val="00154656"/>
    <w:rPr>
      <w:rFonts w:cs="Times New Roman"/>
    </w:rPr>
  </w:style>
  <w:style w:type="character" w:customStyle="1" w:styleId="WW8Num3z0">
    <w:name w:val="WW8Num3z0"/>
    <w:rsid w:val="00154656"/>
    <w:rPr>
      <w:rFonts w:cs="Times New Roman"/>
    </w:rPr>
  </w:style>
  <w:style w:type="character" w:customStyle="1" w:styleId="WW8Num4z0">
    <w:name w:val="WW8Num4z0"/>
    <w:rsid w:val="00154656"/>
    <w:rPr>
      <w:rFonts w:ascii="Symbol" w:eastAsia="Times New Roman" w:hAnsi="Symbol" w:cs="Times New Roman"/>
    </w:rPr>
  </w:style>
  <w:style w:type="character" w:customStyle="1" w:styleId="WW8Num4z1">
    <w:name w:val="WW8Num4z1"/>
    <w:rsid w:val="00154656"/>
    <w:rPr>
      <w:rFonts w:ascii="Courier New" w:hAnsi="Courier New" w:cs="Courier New"/>
    </w:rPr>
  </w:style>
  <w:style w:type="character" w:customStyle="1" w:styleId="WW8Num4z2">
    <w:name w:val="WW8Num4z2"/>
    <w:rsid w:val="00154656"/>
    <w:rPr>
      <w:rFonts w:ascii="Wingdings" w:hAnsi="Wingdings"/>
    </w:rPr>
  </w:style>
  <w:style w:type="character" w:customStyle="1" w:styleId="WW8Num4z3">
    <w:name w:val="WW8Num4z3"/>
    <w:rsid w:val="00154656"/>
    <w:rPr>
      <w:rFonts w:ascii="Symbol" w:hAnsi="Symbol"/>
    </w:rPr>
  </w:style>
  <w:style w:type="character" w:customStyle="1" w:styleId="WW8Num5z0">
    <w:name w:val="WW8Num5z0"/>
    <w:rsid w:val="001546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4656"/>
    <w:rPr>
      <w:rFonts w:cs="Times New Roman"/>
    </w:rPr>
  </w:style>
  <w:style w:type="character" w:customStyle="1" w:styleId="WW8Num6z0">
    <w:name w:val="WW8Num6z0"/>
    <w:rsid w:val="00154656"/>
    <w:rPr>
      <w:rFonts w:cs="Times New Roman"/>
    </w:rPr>
  </w:style>
  <w:style w:type="character" w:customStyle="1" w:styleId="WW8Num7z0">
    <w:name w:val="WW8Num7z0"/>
    <w:rsid w:val="00154656"/>
    <w:rPr>
      <w:rFonts w:ascii="Symbol" w:eastAsia="Times New Roman" w:hAnsi="Symbol" w:cs="Times New Roman"/>
    </w:rPr>
  </w:style>
  <w:style w:type="character" w:customStyle="1" w:styleId="WW8Num7z1">
    <w:name w:val="WW8Num7z1"/>
    <w:rsid w:val="00154656"/>
    <w:rPr>
      <w:rFonts w:ascii="Courier New" w:hAnsi="Courier New" w:cs="Courier New"/>
    </w:rPr>
  </w:style>
  <w:style w:type="character" w:customStyle="1" w:styleId="WW8Num7z2">
    <w:name w:val="WW8Num7z2"/>
    <w:rsid w:val="00154656"/>
    <w:rPr>
      <w:rFonts w:ascii="Wingdings" w:hAnsi="Wingdings"/>
    </w:rPr>
  </w:style>
  <w:style w:type="character" w:customStyle="1" w:styleId="WW8Num7z3">
    <w:name w:val="WW8Num7z3"/>
    <w:rsid w:val="00154656"/>
    <w:rPr>
      <w:rFonts w:ascii="Symbol" w:hAnsi="Symbol"/>
    </w:rPr>
  </w:style>
  <w:style w:type="character" w:customStyle="1" w:styleId="WW8Num8z0">
    <w:name w:val="WW8Num8z0"/>
    <w:rsid w:val="00154656"/>
    <w:rPr>
      <w:rFonts w:cs="Times New Roman"/>
    </w:rPr>
  </w:style>
  <w:style w:type="character" w:customStyle="1" w:styleId="WW8Num9z0">
    <w:name w:val="WW8Num9z0"/>
    <w:rsid w:val="00154656"/>
    <w:rPr>
      <w:rFonts w:cs="Times New Roman"/>
    </w:rPr>
  </w:style>
  <w:style w:type="character" w:customStyle="1" w:styleId="WW8Num10z0">
    <w:name w:val="WW8Num10z0"/>
    <w:rsid w:val="00154656"/>
    <w:rPr>
      <w:rFonts w:cs="Times New Roman"/>
      <w:color w:val="auto"/>
    </w:rPr>
  </w:style>
  <w:style w:type="character" w:customStyle="1" w:styleId="WW8Num10z1">
    <w:name w:val="WW8Num10z1"/>
    <w:rsid w:val="00154656"/>
    <w:rPr>
      <w:rFonts w:cs="Times New Roman"/>
    </w:rPr>
  </w:style>
  <w:style w:type="character" w:customStyle="1" w:styleId="WW8Num11z0">
    <w:name w:val="WW8Num11z0"/>
    <w:rsid w:val="00154656"/>
    <w:rPr>
      <w:b/>
    </w:rPr>
  </w:style>
  <w:style w:type="character" w:customStyle="1" w:styleId="WW8Num13z0">
    <w:name w:val="WW8Num13z0"/>
    <w:rsid w:val="00154656"/>
    <w:rPr>
      <w:rFonts w:ascii="Symbol" w:eastAsia="Times New Roman" w:hAnsi="Symbol" w:cs="Times New Roman"/>
    </w:rPr>
  </w:style>
  <w:style w:type="character" w:customStyle="1" w:styleId="WW8Num13z1">
    <w:name w:val="WW8Num13z1"/>
    <w:rsid w:val="00154656"/>
    <w:rPr>
      <w:rFonts w:ascii="Courier New" w:hAnsi="Courier New" w:cs="Courier New"/>
    </w:rPr>
  </w:style>
  <w:style w:type="character" w:customStyle="1" w:styleId="WW8Num13z2">
    <w:name w:val="WW8Num13z2"/>
    <w:rsid w:val="00154656"/>
    <w:rPr>
      <w:rFonts w:ascii="Wingdings" w:hAnsi="Wingdings"/>
    </w:rPr>
  </w:style>
  <w:style w:type="character" w:customStyle="1" w:styleId="WW8Num13z3">
    <w:name w:val="WW8Num13z3"/>
    <w:rsid w:val="00154656"/>
    <w:rPr>
      <w:rFonts w:ascii="Symbol" w:hAnsi="Symbol"/>
    </w:rPr>
  </w:style>
  <w:style w:type="character" w:customStyle="1" w:styleId="WW8Num14z0">
    <w:name w:val="WW8Num14z0"/>
    <w:rsid w:val="00154656"/>
    <w:rPr>
      <w:rFonts w:cs="Times New Roman"/>
    </w:rPr>
  </w:style>
  <w:style w:type="character" w:customStyle="1" w:styleId="WW8Num15z0">
    <w:name w:val="WW8Num15z0"/>
    <w:rsid w:val="00154656"/>
    <w:rPr>
      <w:rFonts w:cs="Times New Roman"/>
    </w:rPr>
  </w:style>
  <w:style w:type="character" w:customStyle="1" w:styleId="WW8Num16z0">
    <w:name w:val="WW8Num16z0"/>
    <w:rsid w:val="00154656"/>
    <w:rPr>
      <w:rFonts w:cs="Times New Roman"/>
      <w:color w:val="auto"/>
    </w:rPr>
  </w:style>
  <w:style w:type="character" w:customStyle="1" w:styleId="WW8Num16z2">
    <w:name w:val="WW8Num16z2"/>
    <w:rsid w:val="00154656"/>
    <w:rPr>
      <w:rFonts w:cs="Times New Roman"/>
    </w:rPr>
  </w:style>
  <w:style w:type="character" w:customStyle="1" w:styleId="WW8Num17z0">
    <w:name w:val="WW8Num17z0"/>
    <w:rsid w:val="00154656"/>
    <w:rPr>
      <w:rFonts w:cs="Times New Roman"/>
    </w:rPr>
  </w:style>
  <w:style w:type="character" w:customStyle="1" w:styleId="10">
    <w:name w:val="Основной шрифт абзаца1"/>
    <w:rsid w:val="00154656"/>
  </w:style>
  <w:style w:type="character" w:customStyle="1" w:styleId="11">
    <w:name w:val="Заголовок 1 Знак"/>
    <w:rsid w:val="0015465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154656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154656"/>
    <w:rPr>
      <w:rFonts w:cs="Times New Roman"/>
      <w:color w:val="008000"/>
    </w:rPr>
  </w:style>
  <w:style w:type="character" w:customStyle="1" w:styleId="a5">
    <w:name w:val="Не вступил в силу"/>
    <w:rsid w:val="00154656"/>
    <w:rPr>
      <w:rFonts w:cs="Times New Roman"/>
      <w:color w:val="008080"/>
    </w:rPr>
  </w:style>
  <w:style w:type="character" w:customStyle="1" w:styleId="HTML">
    <w:name w:val="Стандартный HTML Знак"/>
    <w:rsid w:val="00154656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154656"/>
    <w:rPr>
      <w:rFonts w:cs="Times New Roman"/>
    </w:rPr>
  </w:style>
  <w:style w:type="character" w:customStyle="1" w:styleId="a6">
    <w:name w:val="Основной текст Знак"/>
    <w:rsid w:val="00154656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154656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154656"/>
    <w:rPr>
      <w:sz w:val="24"/>
      <w:szCs w:val="24"/>
    </w:rPr>
  </w:style>
  <w:style w:type="character" w:customStyle="1" w:styleId="a8">
    <w:name w:val="Нижний колонтитул Знак"/>
    <w:rsid w:val="00154656"/>
    <w:rPr>
      <w:sz w:val="24"/>
      <w:szCs w:val="24"/>
    </w:rPr>
  </w:style>
  <w:style w:type="character" w:customStyle="1" w:styleId="a9">
    <w:name w:val="Текст концевой сноски Знак"/>
    <w:basedOn w:val="10"/>
    <w:rsid w:val="00154656"/>
  </w:style>
  <w:style w:type="character" w:customStyle="1" w:styleId="aa">
    <w:name w:val="Символы концевой сноски"/>
    <w:rsid w:val="00154656"/>
    <w:rPr>
      <w:vertAlign w:val="superscript"/>
    </w:rPr>
  </w:style>
  <w:style w:type="character" w:customStyle="1" w:styleId="T10">
    <w:name w:val="T10"/>
    <w:rsid w:val="00154656"/>
    <w:rPr>
      <w:sz w:val="26"/>
    </w:rPr>
  </w:style>
  <w:style w:type="character" w:customStyle="1" w:styleId="T11">
    <w:name w:val="T11"/>
    <w:rsid w:val="00154656"/>
    <w:rPr>
      <w:sz w:val="26"/>
    </w:rPr>
  </w:style>
  <w:style w:type="character" w:customStyle="1" w:styleId="ab">
    <w:name w:val="Символ нумерации"/>
    <w:rsid w:val="00154656"/>
  </w:style>
  <w:style w:type="character" w:customStyle="1" w:styleId="T7">
    <w:name w:val="T7"/>
    <w:rsid w:val="00154656"/>
    <w:rPr>
      <w:sz w:val="28"/>
    </w:rPr>
  </w:style>
  <w:style w:type="paragraph" w:customStyle="1" w:styleId="ac">
    <w:name w:val="Заголовок"/>
    <w:basedOn w:val="a"/>
    <w:next w:val="ad"/>
    <w:rsid w:val="001546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154656"/>
    <w:pPr>
      <w:jc w:val="both"/>
    </w:pPr>
    <w:rPr>
      <w:sz w:val="28"/>
      <w:szCs w:val="28"/>
    </w:rPr>
  </w:style>
  <w:style w:type="paragraph" w:styleId="ae">
    <w:name w:val="List"/>
    <w:basedOn w:val="ad"/>
    <w:rsid w:val="00154656"/>
    <w:rPr>
      <w:rFonts w:ascii="Arial" w:hAnsi="Arial" w:cs="Mangal"/>
    </w:rPr>
  </w:style>
  <w:style w:type="paragraph" w:customStyle="1" w:styleId="12">
    <w:name w:val="Название1"/>
    <w:basedOn w:val="a"/>
    <w:rsid w:val="001546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54656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15465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154656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154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154656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154656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154656"/>
    <w:pPr>
      <w:spacing w:before="280" w:after="280"/>
    </w:pPr>
  </w:style>
  <w:style w:type="paragraph" w:customStyle="1" w:styleId="14">
    <w:name w:val="Без интервала1"/>
    <w:rsid w:val="00154656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154656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15465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15465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154656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154656"/>
    <w:rPr>
      <w:sz w:val="20"/>
      <w:szCs w:val="20"/>
    </w:rPr>
  </w:style>
  <w:style w:type="paragraph" w:customStyle="1" w:styleId="af7">
    <w:name w:val="Содержимое таблицы"/>
    <w:basedOn w:val="a"/>
    <w:rsid w:val="00154656"/>
    <w:pPr>
      <w:suppressLineNumbers/>
    </w:pPr>
  </w:style>
  <w:style w:type="paragraph" w:customStyle="1" w:styleId="af8">
    <w:name w:val="Заголовок таблицы"/>
    <w:basedOn w:val="af7"/>
    <w:rsid w:val="00154656"/>
    <w:pPr>
      <w:jc w:val="center"/>
    </w:pPr>
    <w:rPr>
      <w:b/>
      <w:bCs/>
    </w:rPr>
  </w:style>
  <w:style w:type="paragraph" w:customStyle="1" w:styleId="default-paragraph-style">
    <w:name w:val="default-paragraph-style"/>
    <w:rsid w:val="00154656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154656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154656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D075A0"/>
    <w:pPr>
      <w:ind w:left="720"/>
      <w:contextualSpacing/>
    </w:pPr>
  </w:style>
  <w:style w:type="paragraph" w:customStyle="1" w:styleId="s1">
    <w:name w:val="s_1"/>
    <w:basedOn w:val="a"/>
    <w:rsid w:val="00C1657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0CD5-CEC5-4D6E-9B97-F317E3CD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User</cp:lastModifiedBy>
  <cp:revision>4</cp:revision>
  <cp:lastPrinted>2019-04-12T03:56:00Z</cp:lastPrinted>
  <dcterms:created xsi:type="dcterms:W3CDTF">2019-03-11T11:55:00Z</dcterms:created>
  <dcterms:modified xsi:type="dcterms:W3CDTF">2019-04-12T03:56:00Z</dcterms:modified>
</cp:coreProperties>
</file>