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 xml:space="preserve">АДМИНИСТРАЦИЯ 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СЕЛЬСКОГО ПОСЕЛЕНИЯ ЛЕУШИ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Кондинского района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Ханты-Мансийского автономного округа – Югры</w:t>
      </w:r>
    </w:p>
    <w:p w:rsidR="000D09C4" w:rsidRPr="004E494E" w:rsidRDefault="000D09C4" w:rsidP="000D09C4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ПОСТАНОВЛЕНИЕ</w:t>
      </w:r>
    </w:p>
    <w:p w:rsidR="000D09C4" w:rsidRPr="004E494E" w:rsidRDefault="00927C4F" w:rsidP="000D09C4">
      <w:pPr>
        <w:widowControl w:val="0"/>
        <w:spacing w:before="320"/>
        <w:rPr>
          <w:snapToGrid w:val="0"/>
        </w:rPr>
      </w:pPr>
      <w:r>
        <w:rPr>
          <w:snapToGrid w:val="0"/>
        </w:rPr>
        <w:t>о</w:t>
      </w:r>
      <w:r w:rsidR="000D09C4" w:rsidRPr="004E494E">
        <w:rPr>
          <w:snapToGrid w:val="0"/>
        </w:rPr>
        <w:t>т</w:t>
      </w:r>
      <w:r>
        <w:rPr>
          <w:snapToGrid w:val="0"/>
        </w:rPr>
        <w:t xml:space="preserve"> 13 января 2020</w:t>
      </w:r>
      <w:r w:rsidR="000D09C4">
        <w:rPr>
          <w:snapToGrid w:val="0"/>
        </w:rPr>
        <w:t xml:space="preserve"> </w:t>
      </w:r>
      <w:r w:rsidR="000D09C4" w:rsidRPr="004E494E">
        <w:rPr>
          <w:snapToGrid w:val="0"/>
        </w:rPr>
        <w:t xml:space="preserve">года                                                                                 </w:t>
      </w:r>
      <w:r w:rsidR="000D09C4">
        <w:rPr>
          <w:snapToGrid w:val="0"/>
        </w:rPr>
        <w:t xml:space="preserve">                      </w:t>
      </w:r>
      <w:r w:rsidR="000D09C4" w:rsidRPr="004E494E">
        <w:rPr>
          <w:snapToGrid w:val="0"/>
        </w:rPr>
        <w:t xml:space="preserve"> </w:t>
      </w:r>
      <w:r>
        <w:rPr>
          <w:snapToGrid w:val="0"/>
        </w:rPr>
        <w:t xml:space="preserve">      </w:t>
      </w:r>
      <w:r w:rsidR="000D09C4" w:rsidRPr="004E494E">
        <w:rPr>
          <w:snapToGrid w:val="0"/>
        </w:rPr>
        <w:t>№</w:t>
      </w:r>
      <w:r w:rsidR="000D09C4">
        <w:rPr>
          <w:snapToGrid w:val="0"/>
        </w:rPr>
        <w:t xml:space="preserve"> </w:t>
      </w:r>
      <w:r>
        <w:rPr>
          <w:snapToGrid w:val="0"/>
        </w:rPr>
        <w:t>4</w:t>
      </w:r>
      <w:r w:rsidR="000D09C4">
        <w:rPr>
          <w:snapToGrid w:val="0"/>
        </w:rPr>
        <w:t xml:space="preserve"> 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  <w:r w:rsidRPr="004E494E">
        <w:rPr>
          <w:snapToGrid w:val="0"/>
        </w:rPr>
        <w:t>с. Леуши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</w:p>
    <w:p w:rsidR="000D09C4" w:rsidRPr="004E494E" w:rsidRDefault="000D09C4" w:rsidP="000D09C4">
      <w:r w:rsidRPr="004E494E">
        <w:t xml:space="preserve">О внесении изменений в постановление </w:t>
      </w:r>
    </w:p>
    <w:p w:rsidR="000D09C4" w:rsidRPr="004E494E" w:rsidRDefault="000D09C4" w:rsidP="000D09C4">
      <w:r w:rsidRPr="004E494E">
        <w:t xml:space="preserve">администрации сельского поселения Леуши </w:t>
      </w:r>
    </w:p>
    <w:p w:rsidR="000D09C4" w:rsidRDefault="000D09C4" w:rsidP="000D09C4">
      <w:r w:rsidRPr="008C217D">
        <w:t xml:space="preserve">от </w:t>
      </w:r>
      <w:r>
        <w:t>06</w:t>
      </w:r>
      <w:r w:rsidRPr="008C217D">
        <w:t xml:space="preserve"> мая 201</w:t>
      </w:r>
      <w:r>
        <w:t>6 года № 10</w:t>
      </w:r>
      <w:r w:rsidRPr="008C217D">
        <w:t>1 «</w:t>
      </w:r>
      <w:r w:rsidRPr="0056537E">
        <w:t xml:space="preserve">Об утверждении </w:t>
      </w:r>
    </w:p>
    <w:p w:rsidR="000D09C4" w:rsidRDefault="000D09C4" w:rsidP="000D09C4">
      <w:r w:rsidRPr="0056537E">
        <w:t xml:space="preserve">административного регламента </w:t>
      </w:r>
      <w:r w:rsidR="00223B13">
        <w:t>«</w:t>
      </w:r>
      <w:r w:rsidRPr="0056537E">
        <w:t xml:space="preserve">Признание </w:t>
      </w:r>
    </w:p>
    <w:p w:rsidR="000D09C4" w:rsidRDefault="000D09C4" w:rsidP="000D09C4">
      <w:r w:rsidRPr="0056537E">
        <w:t xml:space="preserve">помещения жилым помещением, жилого </w:t>
      </w:r>
    </w:p>
    <w:p w:rsidR="000D09C4" w:rsidRDefault="000D09C4" w:rsidP="000D09C4">
      <w:r w:rsidRPr="0056537E">
        <w:t xml:space="preserve">помещения </w:t>
      </w:r>
      <w:proofErr w:type="gramStart"/>
      <w:r w:rsidRPr="0056537E">
        <w:t>непригодным</w:t>
      </w:r>
      <w:proofErr w:type="gramEnd"/>
      <w:r w:rsidRPr="0056537E">
        <w:t xml:space="preserve"> для проживания и </w:t>
      </w:r>
    </w:p>
    <w:p w:rsidR="00927C4F" w:rsidRDefault="000D09C4" w:rsidP="000D09C4">
      <w:r w:rsidRPr="0056537E">
        <w:t xml:space="preserve">многоквартирного дома </w:t>
      </w:r>
      <w:proofErr w:type="gramStart"/>
      <w:r w:rsidRPr="0056537E">
        <w:t>аварийным</w:t>
      </w:r>
      <w:proofErr w:type="gramEnd"/>
      <w:r w:rsidRPr="0056537E">
        <w:t xml:space="preserve"> и </w:t>
      </w:r>
    </w:p>
    <w:p w:rsidR="000D09C4" w:rsidRPr="008C217D" w:rsidRDefault="000D09C4" w:rsidP="000D09C4">
      <w:r w:rsidRPr="0056537E">
        <w:t>подлежащим сносу или реконструкции</w:t>
      </w:r>
      <w:r w:rsidRPr="008C217D">
        <w:t>»</w:t>
      </w:r>
    </w:p>
    <w:p w:rsidR="000D09C4" w:rsidRDefault="000D09C4" w:rsidP="000D09C4"/>
    <w:p w:rsidR="000D09C4" w:rsidRPr="004E494E" w:rsidRDefault="006C6C01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proofErr w:type="gramStart"/>
      <w:r w:rsidRPr="004E494E">
        <w:rPr>
          <w:snapToGrid w:val="0"/>
        </w:rPr>
        <w:t>В</w:t>
      </w:r>
      <w:r>
        <w:rPr>
          <w:snapToGrid w:val="0"/>
        </w:rPr>
        <w:t xml:space="preserve"> соответствии с Федеральным законом </w:t>
      </w:r>
      <w:r w:rsidR="00EB67E4">
        <w:rPr>
          <w:snapToGrid w:val="0"/>
        </w:rPr>
        <w:t xml:space="preserve"> от 29 декабря </w:t>
      </w:r>
      <w:r w:rsidRPr="006C6C01">
        <w:rPr>
          <w:snapToGrid w:val="0"/>
        </w:rPr>
        <w:t xml:space="preserve">2017 </w:t>
      </w:r>
      <w:r w:rsidR="00EB67E4">
        <w:rPr>
          <w:snapToGrid w:val="0"/>
        </w:rPr>
        <w:t xml:space="preserve">года </w:t>
      </w:r>
      <w:r w:rsidRPr="006C6C01">
        <w:rPr>
          <w:snapToGrid w:val="0"/>
        </w:rPr>
        <w:t>№ 479-ФЗ</w:t>
      </w:r>
      <w:r w:rsidRPr="004E494E">
        <w:rPr>
          <w:snapToGrid w:val="0"/>
        </w:rPr>
        <w:t xml:space="preserve"> </w:t>
      </w:r>
      <w:r>
        <w:rPr>
          <w:snapToGrid w:val="0"/>
        </w:rPr>
        <w:t>«</w:t>
      </w:r>
      <w:r w:rsidRPr="006C6C01">
        <w:rPr>
          <w:snapToGrid w:val="0"/>
        </w:rPr>
        <w:t>О внесении изменений в </w:t>
      </w:r>
      <w:hyperlink r:id="rId8" w:history="1">
        <w:r w:rsidRPr="006C6C01">
          <w:rPr>
            <w:snapToGrid w:val="0"/>
          </w:rPr>
          <w:t>Федеральный закон «Об организации предоставления государственных и муниципальных услуг»</w:t>
        </w:r>
      </w:hyperlink>
      <w:r w:rsidRPr="006C6C01">
        <w:rPr>
          <w:snapToGrid w:val="0"/>
        </w:rPr>
        <w:t xml:space="preserve"> 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223B13">
        <w:rPr>
          <w:snapToGrid w:val="0"/>
        </w:rPr>
        <w:t>п</w:t>
      </w:r>
      <w:r w:rsidRPr="006C6C01">
        <w:rPr>
          <w:snapToGrid w:val="0"/>
        </w:rPr>
        <w:t>остановлением Правительства Российской Федерации от 29</w:t>
      </w:r>
      <w:r w:rsidR="00EB67E4">
        <w:rPr>
          <w:snapToGrid w:val="0"/>
        </w:rPr>
        <w:t xml:space="preserve"> ноября </w:t>
      </w:r>
      <w:r w:rsidRPr="006C6C01">
        <w:rPr>
          <w:snapToGrid w:val="0"/>
        </w:rPr>
        <w:t>2019</w:t>
      </w:r>
      <w:r w:rsidR="00EB67E4">
        <w:rPr>
          <w:snapToGrid w:val="0"/>
        </w:rPr>
        <w:t xml:space="preserve"> года</w:t>
      </w:r>
      <w:r w:rsidRPr="006C6C01">
        <w:rPr>
          <w:snapToGrid w:val="0"/>
        </w:rPr>
        <w:t xml:space="preserve"> № 1535 «О внесении изменений в</w:t>
      </w:r>
      <w:proofErr w:type="gramEnd"/>
      <w:r w:rsidRPr="006C6C01">
        <w:rPr>
          <w:snapToGrid w:val="0"/>
        </w:rPr>
        <w:t> </w:t>
      </w:r>
      <w:hyperlink r:id="rId9" w:history="1">
        <w:r w:rsidRPr="006C6C01">
          <w:rPr>
            <w:snapToGrid w:val="0"/>
          </w:rPr>
  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6C6C01">
        <w:rPr>
          <w:snapToGrid w:val="0"/>
        </w:rPr>
        <w:t>»</w:t>
      </w:r>
      <w:r>
        <w:rPr>
          <w:snapToGrid w:val="0"/>
        </w:rPr>
        <w:t xml:space="preserve">, </w:t>
      </w:r>
      <w:r w:rsidR="000D09C4" w:rsidRPr="004E494E">
        <w:rPr>
          <w:snapToGrid w:val="0"/>
        </w:rPr>
        <w:t xml:space="preserve">администрация сельского поселения Леуши постановляет: </w:t>
      </w:r>
    </w:p>
    <w:p w:rsidR="000D09C4" w:rsidRDefault="000D09C4" w:rsidP="000D09C4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 w:rsidRPr="004E494E">
        <w:t xml:space="preserve">1. Внести </w:t>
      </w:r>
      <w:r>
        <w:t xml:space="preserve">в </w:t>
      </w:r>
      <w:r w:rsidRPr="004E494E">
        <w:t>постановлени</w:t>
      </w:r>
      <w:r>
        <w:t>е</w:t>
      </w:r>
      <w:r w:rsidRPr="004E494E">
        <w:t xml:space="preserve"> администрации сельского поселения </w:t>
      </w:r>
      <w:r>
        <w:t xml:space="preserve">от 06 мая </w:t>
      </w:r>
      <w:r w:rsidRPr="004E494E">
        <w:t>201</w:t>
      </w:r>
      <w:r w:rsidR="006C6C01">
        <w:t>6</w:t>
      </w:r>
      <w:r w:rsidRPr="004E494E">
        <w:t xml:space="preserve"> года </w:t>
      </w:r>
      <w:r w:rsidRPr="0056537E">
        <w:rPr>
          <w:snapToGrid w:val="0"/>
        </w:rPr>
        <w:t xml:space="preserve">№ </w:t>
      </w:r>
      <w:r>
        <w:rPr>
          <w:snapToGrid w:val="0"/>
        </w:rPr>
        <w:t>101</w:t>
      </w:r>
      <w:r w:rsidRPr="0056537E">
        <w:rPr>
          <w:snapToGrid w:val="0"/>
        </w:rPr>
        <w:t xml:space="preserve"> «Об утверждении административного регламента</w:t>
      </w:r>
      <w:r w:rsidR="00223B13">
        <w:rPr>
          <w:snapToGrid w:val="0"/>
        </w:rPr>
        <w:t xml:space="preserve"> «</w:t>
      </w:r>
      <w:r w:rsidRPr="0056537E">
        <w:rPr>
          <w:snapToGrid w:val="0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="00223B13">
        <w:rPr>
          <w:snapToGrid w:val="0"/>
        </w:rPr>
        <w:t>лежащим сносу или реконструкции</w:t>
      </w:r>
      <w:r w:rsidRPr="0056537E">
        <w:rPr>
          <w:snapToGrid w:val="0"/>
        </w:rPr>
        <w:t>»</w:t>
      </w:r>
      <w:r w:rsidRPr="004E494E">
        <w:rPr>
          <w:snapToGrid w:val="0"/>
        </w:rPr>
        <w:t xml:space="preserve"> </w:t>
      </w:r>
      <w:r w:rsidRPr="0056537E">
        <w:rPr>
          <w:snapToGrid w:val="0"/>
        </w:rPr>
        <w:t>(далее – постановление) следующие изменения:</w:t>
      </w:r>
    </w:p>
    <w:p w:rsidR="00841053" w:rsidRPr="000D09C4" w:rsidRDefault="00841053" w:rsidP="0084105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0D09C4"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</w:rPr>
        <w:t>1</w:t>
      </w:r>
      <w:r w:rsidRPr="000D09C4">
        <w:rPr>
          <w:color w:val="000000"/>
          <w:shd w:val="clear" w:color="auto" w:fill="FFFFFF"/>
        </w:rPr>
        <w:t>. П</w:t>
      </w:r>
      <w:r>
        <w:rPr>
          <w:color w:val="000000"/>
          <w:shd w:val="clear" w:color="auto" w:fill="FFFFFF"/>
        </w:rPr>
        <w:t xml:space="preserve">одпункт 5.1.3 </w:t>
      </w:r>
      <w:r w:rsidRPr="000D09C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пункта 5.1 раздела 5 </w:t>
      </w:r>
      <w:r w:rsidRPr="000D09C4">
        <w:rPr>
          <w:color w:val="000000"/>
          <w:shd w:val="clear" w:color="auto" w:fill="FFFFFF"/>
        </w:rPr>
        <w:t>приложения к постановлению исключить.</w:t>
      </w:r>
    </w:p>
    <w:p w:rsidR="00841053" w:rsidRPr="000D09C4" w:rsidRDefault="00841053" w:rsidP="00841053">
      <w:pPr>
        <w:pStyle w:val="formattext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1.2</w:t>
      </w:r>
      <w:r w:rsidRPr="000D09C4">
        <w:rPr>
          <w:color w:val="000000"/>
          <w:shd w:val="clear" w:color="auto" w:fill="FFFFFF"/>
        </w:rPr>
        <w:t>. П</w:t>
      </w:r>
      <w:r>
        <w:rPr>
          <w:color w:val="000000"/>
          <w:shd w:val="clear" w:color="auto" w:fill="FFFFFF"/>
        </w:rPr>
        <w:t xml:space="preserve">одпункт 5.2.1 пункта 5.2 раздела 5 </w:t>
      </w:r>
      <w:r w:rsidRPr="000D09C4">
        <w:rPr>
          <w:color w:val="000000"/>
          <w:shd w:val="clear" w:color="auto" w:fill="FFFFFF"/>
        </w:rPr>
        <w:t xml:space="preserve">приложения к постановлению </w:t>
      </w:r>
      <w:r w:rsidRPr="001B2F3C">
        <w:t>изложить в следующей редакции:</w:t>
      </w:r>
    </w:p>
    <w:p w:rsidR="00841053" w:rsidRPr="008D78D0" w:rsidRDefault="00841053" w:rsidP="00841053">
      <w:pPr>
        <w:ind w:firstLine="709"/>
        <w:contextualSpacing/>
        <w:jc w:val="both"/>
      </w:pPr>
      <w:r>
        <w:t xml:space="preserve">«5.2.1. </w:t>
      </w:r>
      <w:r w:rsidRPr="008D78D0">
        <w:t>Предметом досудебного (внесудебного) обжалования могут являться</w:t>
      </w:r>
      <w:r>
        <w:t>: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8D78D0">
        <w:t>действие (бездействие)</w:t>
      </w:r>
      <w:r>
        <w:t xml:space="preserve">, </w:t>
      </w:r>
      <w:r w:rsidRPr="0050583D">
        <w:t>должностных лиц, муниципальных служащих администрации сельского поселения Леуши</w:t>
      </w:r>
      <w:r w:rsidRPr="008D78D0">
        <w:t>, а также принимаемые ими решения в ходе предоставления муниципальной услуги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8D78D0">
        <w:t>нарушение срока регистрации</w:t>
      </w:r>
      <w:r>
        <w:t xml:space="preserve"> (рассмотрения, предоставления) </w:t>
      </w:r>
      <w:r w:rsidRPr="008D78D0">
        <w:t>запроса о предоставлении муниципальной</w:t>
      </w:r>
      <w:r>
        <w:t> услуги, запроса</w:t>
      </w:r>
      <w:r w:rsidRPr="008D78D0">
        <w:t>;</w:t>
      </w:r>
    </w:p>
    <w:p w:rsidR="00841053" w:rsidRDefault="00841053" w:rsidP="00841053">
      <w:pPr>
        <w:ind w:firstLine="709"/>
        <w:contextualSpacing/>
        <w:jc w:val="both"/>
      </w:pPr>
      <w:r w:rsidRPr="008D78D0">
        <w:t xml:space="preserve"> 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>
        <w:t xml:space="preserve">муниципальными правовыми актами </w:t>
      </w:r>
      <w:r w:rsidRPr="00B44177">
        <w:t>для предоставления государственной или муниципальной услуги, у заявителя;</w:t>
      </w:r>
    </w:p>
    <w:p w:rsidR="00841053" w:rsidRDefault="00841053" w:rsidP="00841053">
      <w:pPr>
        <w:ind w:firstLine="709"/>
        <w:contextualSpacing/>
        <w:jc w:val="both"/>
      </w:pPr>
      <w:r w:rsidRPr="00B44177">
        <w:t xml:space="preserve">- отказ в приеме документов, предоставление которых предусмотрено </w:t>
      </w:r>
      <w:proofErr w:type="gramStart"/>
      <w:r w:rsidRPr="00B44177">
        <w:t>муниципальными</w:t>
      </w:r>
      <w:proofErr w:type="gramEnd"/>
      <w:r w:rsidRPr="00B44177">
        <w:t xml:space="preserve"> правовыми  для предоставления государственной или муниципальной услуги, у заявителя;</w:t>
      </w:r>
    </w:p>
    <w:p w:rsidR="00841053" w:rsidRDefault="00841053" w:rsidP="00841053">
      <w:pPr>
        <w:ind w:firstLine="709"/>
        <w:contextualSpacing/>
        <w:jc w:val="both"/>
      </w:pPr>
      <w:r>
        <w:lastRenderedPageBreak/>
        <w:t xml:space="preserve">- </w:t>
      </w:r>
      <w:r w:rsidRPr="00B44177">
        <w:t>отказ в предоставлении муниципальной услуги, если основания отказа не предусмотрены муниципальными правовыми актами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 нарушение срока регистрации запроса о предоставлении муниципальной услуги, запроса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нарушение срока предоставления муниципальной услуги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 xml:space="preserve">отказ </w:t>
      </w:r>
      <w:r w:rsidRPr="002B0D5F">
        <w:t>администрации сельского поселения Леуши</w:t>
      </w:r>
      <w:r>
        <w:t>,</w:t>
      </w:r>
      <w:r w:rsidRPr="00B44177">
        <w:t xml:space="preserve"> предоставляющего муниципальную услугу, должностного лица </w:t>
      </w:r>
      <w:r w:rsidRPr="002B0D5F">
        <w:t>администрации сельского поселения Леуши</w:t>
      </w:r>
      <w:r w:rsidRPr="00B44177">
        <w:t>, предоставляющего муниципальную услугу</w:t>
      </w:r>
      <w:r>
        <w:t>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нарушение срока или порядка выдачи документо</w:t>
      </w:r>
      <w:r>
        <w:t>в по результатам предоставления муниципальной услуги;</w:t>
      </w:r>
    </w:p>
    <w:p w:rsidR="00841053" w:rsidRDefault="00841053" w:rsidP="00841053">
      <w:pPr>
        <w:ind w:firstLine="709"/>
        <w:contextualSpacing/>
        <w:jc w:val="both"/>
      </w:pPr>
      <w:r>
        <w:t xml:space="preserve">- </w:t>
      </w:r>
      <w:r w:rsidRPr="00B44177">
        <w:t>приостановление предоставления муниципальной услуги, если основания приостановления не предусмотрены муниципальными правовыми актами</w:t>
      </w:r>
      <w:proofErr w:type="gramStart"/>
      <w:r w:rsidRPr="00B44177">
        <w:t>.</w:t>
      </w:r>
      <w:r>
        <w:t>».</w:t>
      </w:r>
      <w:proofErr w:type="gramEnd"/>
    </w:p>
    <w:p w:rsidR="00841053" w:rsidRDefault="00841053" w:rsidP="0084105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>1</w:t>
      </w:r>
      <w:r>
        <w:t>.3. Подпункт 5.5.1 пункта 5.5 р</w:t>
      </w:r>
      <w:r w:rsidRPr="00C16388">
        <w:t xml:space="preserve">аздела </w:t>
      </w:r>
      <w:r>
        <w:t>5</w:t>
      </w:r>
      <w:r w:rsidRPr="00C16388">
        <w:t xml:space="preserve"> </w:t>
      </w:r>
      <w:r>
        <w:t xml:space="preserve">приложения к постановлению </w:t>
      </w:r>
      <w:r w:rsidRPr="00C16388">
        <w:t>изложить в следующей редакции:</w:t>
      </w:r>
    </w:p>
    <w:p w:rsidR="00841053" w:rsidRDefault="00841053" w:rsidP="00045005">
      <w:pPr>
        <w:shd w:val="clear" w:color="auto" w:fill="FFFFFF"/>
        <w:ind w:firstLine="708"/>
        <w:jc w:val="both"/>
      </w:pPr>
      <w:r>
        <w:t>«</w:t>
      </w:r>
      <w:r w:rsidRPr="002B0D5F">
        <w:t>5.5.1. В письменном обращении (жалобе) заявителем в обязательном порядке указываются:</w:t>
      </w:r>
    </w:p>
    <w:p w:rsidR="00841053" w:rsidRPr="002B0D5F" w:rsidRDefault="00841053" w:rsidP="00841053">
      <w:pPr>
        <w:ind w:firstLine="709"/>
        <w:contextualSpacing/>
        <w:jc w:val="both"/>
      </w:pPr>
      <w:r w:rsidRPr="002B0D5F">
        <w:t xml:space="preserve">1) наименование органа (отдела) администрации сельского поселения Леуши, </w:t>
      </w:r>
      <w:r w:rsidRPr="0050583D">
        <w:t>должност</w:t>
      </w:r>
      <w:r w:rsidRPr="002B0D5F">
        <w:t>ь</w:t>
      </w:r>
      <w:r w:rsidRPr="0050583D">
        <w:t xml:space="preserve"> лиц</w:t>
      </w:r>
      <w:r w:rsidRPr="002B0D5F">
        <w:t>а наименование органа (отдела) администрации сельского поселения Леуши</w:t>
      </w:r>
      <w:r w:rsidRPr="0050583D">
        <w:t xml:space="preserve"> муниципальн</w:t>
      </w:r>
      <w:r w:rsidRPr="002B0D5F">
        <w:t>ого</w:t>
      </w:r>
      <w:r w:rsidRPr="0050583D">
        <w:t xml:space="preserve"> служащ</w:t>
      </w:r>
      <w:r w:rsidRPr="002B0D5F">
        <w:t>его, решения и действия (бездействие) которых обжалуются;</w:t>
      </w:r>
    </w:p>
    <w:p w:rsidR="00841053" w:rsidRPr="002B0D5F" w:rsidRDefault="00841053" w:rsidP="00841053">
      <w:pPr>
        <w:ind w:firstLine="709"/>
        <w:contextualSpacing/>
        <w:jc w:val="both"/>
      </w:pPr>
      <w:proofErr w:type="gramStart"/>
      <w:r w:rsidRPr="002B0D5F">
        <w:t>2) фамилию, имя, отчество (последнее-при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1053" w:rsidRPr="002B0D5F" w:rsidRDefault="00841053" w:rsidP="00841053">
      <w:pPr>
        <w:ind w:firstLine="709"/>
        <w:contextualSpacing/>
        <w:jc w:val="both"/>
      </w:pPr>
      <w:r w:rsidRPr="002B0D5F">
        <w:t>3) сведения об обжалуемых решениях и действиях (бездействии) органа (отдела) администрации сельского поселения Леуши;</w:t>
      </w:r>
    </w:p>
    <w:p w:rsidR="00841053" w:rsidRPr="002B0D5F" w:rsidRDefault="00841053" w:rsidP="00841053">
      <w:pPr>
        <w:ind w:firstLine="709"/>
        <w:contextualSpacing/>
        <w:jc w:val="both"/>
      </w:pPr>
      <w:r w:rsidRPr="002B0D5F">
        <w:t>Заявителем могут быть представлены документы (при наличии), подтверждающие доводы заявителя, либо их копии.</w:t>
      </w:r>
    </w:p>
    <w:p w:rsidR="00841053" w:rsidRDefault="00841053" w:rsidP="00841053">
      <w:pPr>
        <w:ind w:firstLine="709"/>
        <w:contextualSpacing/>
        <w:jc w:val="both"/>
      </w:pPr>
      <w:r w:rsidRPr="002B0D5F">
        <w:t>Заявитель имеет право на получение информации и документов, необходимых для обоснования и рассмотрения жалобы</w:t>
      </w:r>
      <w:proofErr w:type="gramStart"/>
      <w:r w:rsidRPr="002B0D5F">
        <w:t>.</w:t>
      </w:r>
      <w:r>
        <w:t>».</w:t>
      </w:r>
      <w:proofErr w:type="gramEnd"/>
    </w:p>
    <w:p w:rsidR="000D09C4" w:rsidRDefault="000D09C4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C16388">
        <w:t>1</w:t>
      </w:r>
      <w:r>
        <w:t>.</w:t>
      </w:r>
      <w:r w:rsidR="00EB67E4">
        <w:t>4</w:t>
      </w:r>
      <w:r>
        <w:t>. Пункт 5.</w:t>
      </w:r>
      <w:r w:rsidRPr="00C16388">
        <w:t>8</w:t>
      </w:r>
      <w:r>
        <w:t xml:space="preserve"> р</w:t>
      </w:r>
      <w:r w:rsidRPr="00C16388">
        <w:t xml:space="preserve">аздела </w:t>
      </w:r>
      <w:r>
        <w:t>5</w:t>
      </w:r>
      <w:r w:rsidRPr="00C16388">
        <w:t xml:space="preserve"> </w:t>
      </w:r>
      <w:r w:rsidR="00EB67E4">
        <w:t xml:space="preserve">приложения к постановлению </w:t>
      </w:r>
      <w:r w:rsidRPr="00C16388">
        <w:t>изложить в следующей редакции:</w:t>
      </w:r>
    </w:p>
    <w:p w:rsidR="000D09C4" w:rsidRPr="003B3F43" w:rsidRDefault="000D09C4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«5.8. </w:t>
      </w:r>
      <w:r w:rsidRPr="003B3F43">
        <w:t>Срок рассмотрения обращения (жалобы):</w:t>
      </w:r>
    </w:p>
    <w:p w:rsidR="000D09C4" w:rsidRPr="002B0D5F" w:rsidRDefault="000D09C4" w:rsidP="00223B13">
      <w:pPr>
        <w:ind w:firstLine="709"/>
        <w:contextualSpacing/>
        <w:jc w:val="both"/>
      </w:pPr>
      <w:r w:rsidRPr="002B0D5F">
        <w:t xml:space="preserve">5.8.1. Срок рассмотрения обращения (жалобы), поступившего в установленном порядке, подлежит рассмотрению в течение 15 рабочих дней со дня ее регистрации. </w:t>
      </w:r>
    </w:p>
    <w:p w:rsidR="000D09C4" w:rsidRDefault="000D09C4" w:rsidP="00223B13">
      <w:pPr>
        <w:ind w:firstLine="709"/>
        <w:contextualSpacing/>
        <w:jc w:val="both"/>
      </w:pPr>
      <w:r w:rsidRPr="002B0D5F">
        <w:t xml:space="preserve">5.8.2.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 срока таких исправлений </w:t>
      </w:r>
      <w:r w:rsidR="00045005">
        <w:t>–</w:t>
      </w:r>
      <w:r w:rsidRPr="002B0D5F">
        <w:t xml:space="preserve"> в</w:t>
      </w:r>
      <w:r w:rsidR="00045005">
        <w:t xml:space="preserve"> </w:t>
      </w:r>
      <w:r w:rsidRPr="002B0D5F">
        <w:t>течение 5 рабочих дней со дня ее регистрации</w:t>
      </w:r>
      <w:proofErr w:type="gramStart"/>
      <w:r>
        <w:t>.».</w:t>
      </w:r>
      <w:proofErr w:type="gramEnd"/>
    </w:p>
    <w:p w:rsidR="00927C4F" w:rsidRDefault="00927C4F" w:rsidP="00927C4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1.5. Приложение 3 к административному регламенту изложить в новой редакции (приложение).</w:t>
      </w:r>
    </w:p>
    <w:p w:rsidR="000D09C4" w:rsidRPr="004E494E" w:rsidRDefault="000D09C4" w:rsidP="000D09C4">
      <w:pPr>
        <w:ind w:firstLine="708"/>
        <w:jc w:val="both"/>
      </w:pPr>
      <w:r w:rsidRPr="004E494E">
        <w:t xml:space="preserve">2.  </w:t>
      </w:r>
      <w:proofErr w:type="gramStart"/>
      <w:r w:rsidRPr="004E494E"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D09C4" w:rsidRPr="004E494E" w:rsidRDefault="000D09C4" w:rsidP="000D09C4">
      <w:pPr>
        <w:ind w:firstLine="708"/>
        <w:jc w:val="both"/>
      </w:pPr>
      <w:r w:rsidRPr="004E494E">
        <w:t xml:space="preserve">3.  Настоящее постановление вступает в силу после его обнародования. </w:t>
      </w:r>
    </w:p>
    <w:p w:rsidR="00045005" w:rsidRDefault="00045005" w:rsidP="000D09C4">
      <w:pPr>
        <w:jc w:val="both"/>
      </w:pPr>
    </w:p>
    <w:p w:rsidR="00927C4F" w:rsidRDefault="00927C4F" w:rsidP="000D09C4">
      <w:pPr>
        <w:jc w:val="both"/>
      </w:pPr>
    </w:p>
    <w:p w:rsidR="000D09C4" w:rsidRPr="004E494E" w:rsidRDefault="000D09C4" w:rsidP="000D09C4">
      <w:pPr>
        <w:jc w:val="both"/>
      </w:pPr>
      <w:r>
        <w:t>Глава</w:t>
      </w:r>
      <w:r w:rsidRPr="004E494E">
        <w:t xml:space="preserve"> сельского поселения Леуши </w:t>
      </w:r>
      <w:r w:rsidRPr="004E494E">
        <w:tab/>
      </w:r>
      <w:r w:rsidRPr="004E494E">
        <w:tab/>
      </w:r>
      <w:r w:rsidRPr="004E494E">
        <w:tab/>
      </w:r>
      <w:r w:rsidRPr="004E494E">
        <w:tab/>
        <w:t xml:space="preserve">      </w:t>
      </w:r>
      <w:r>
        <w:t xml:space="preserve">     </w:t>
      </w:r>
      <w:r w:rsidRPr="004E494E">
        <w:tab/>
      </w:r>
      <w:r>
        <w:t xml:space="preserve">           </w:t>
      </w:r>
      <w:proofErr w:type="spellStart"/>
      <w:r>
        <w:t>П.Н.Злыгостев</w:t>
      </w:r>
      <w:proofErr w:type="spellEnd"/>
    </w:p>
    <w:p w:rsidR="00841053" w:rsidRDefault="00841053" w:rsidP="00841053">
      <w:pPr>
        <w:ind w:left="4956" w:firstLine="708"/>
      </w:pPr>
      <w:r>
        <w:lastRenderedPageBreak/>
        <w:t xml:space="preserve">Приложение </w:t>
      </w:r>
    </w:p>
    <w:p w:rsidR="00841053" w:rsidRDefault="00841053" w:rsidP="00841053">
      <w:pPr>
        <w:ind w:left="4956" w:firstLine="708"/>
      </w:pPr>
      <w:r>
        <w:t xml:space="preserve">к постановлению администрации </w:t>
      </w:r>
    </w:p>
    <w:p w:rsidR="00841053" w:rsidRDefault="00841053" w:rsidP="00841053">
      <w:pPr>
        <w:ind w:left="4956" w:firstLine="708"/>
      </w:pPr>
      <w:r>
        <w:t xml:space="preserve">сельского поселения Леуши </w:t>
      </w:r>
    </w:p>
    <w:p w:rsidR="000D09C4" w:rsidRDefault="00841053" w:rsidP="00841053">
      <w:pPr>
        <w:ind w:left="4956" w:firstLine="708"/>
      </w:pPr>
      <w:r>
        <w:t xml:space="preserve">от </w:t>
      </w:r>
      <w:r w:rsidR="00927C4F">
        <w:t xml:space="preserve">13.01.2020 </w:t>
      </w:r>
      <w:r>
        <w:t xml:space="preserve">№ </w:t>
      </w:r>
      <w:r w:rsidR="00927C4F">
        <w:t>4</w:t>
      </w:r>
    </w:p>
    <w:p w:rsidR="000D09C4" w:rsidRDefault="000D09C4" w:rsidP="000D09C4"/>
    <w:p w:rsidR="000D09C4" w:rsidRDefault="000D09C4" w:rsidP="000D09C4"/>
    <w:p w:rsidR="00223B13" w:rsidRDefault="00223B13" w:rsidP="000D09C4"/>
    <w:p w:rsidR="00A37FA2" w:rsidRDefault="00A37FA2" w:rsidP="000D09C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Акта обследования помещения</w:t>
      </w:r>
      <w:r w:rsidR="000D09C4">
        <w:rPr>
          <w:sz w:val="28"/>
          <w:szCs w:val="28"/>
        </w:rPr>
        <w:t xml:space="preserve"> (многоквартирного дома)</w:t>
      </w:r>
    </w:p>
    <w:p w:rsidR="00A37FA2" w:rsidRDefault="00A37FA2" w:rsidP="00A37FA2">
      <w:pPr>
        <w:jc w:val="both"/>
        <w:rPr>
          <w:color w:val="000000"/>
          <w:sz w:val="28"/>
          <w:szCs w:val="28"/>
        </w:rPr>
      </w:pPr>
    </w:p>
    <w:p w:rsidR="00A37FA2" w:rsidRPr="00841053" w:rsidRDefault="00A37FA2" w:rsidP="00A37FA2">
      <w:pPr>
        <w:ind w:firstLine="720"/>
        <w:jc w:val="right"/>
        <w:rPr>
          <w:bCs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          </w:t>
      </w:r>
      <w:proofErr w:type="gramStart"/>
      <w:r w:rsidRPr="00841053">
        <w:rPr>
          <w:bCs/>
          <w:sz w:val="20"/>
          <w:szCs w:val="20"/>
        </w:rPr>
        <w:t>утвержден</w:t>
      </w:r>
      <w:proofErr w:type="gramEnd"/>
      <w:r w:rsidRPr="00841053">
        <w:rPr>
          <w:bCs/>
          <w:sz w:val="20"/>
          <w:szCs w:val="20"/>
        </w:rPr>
        <w:t xml:space="preserve"> </w:t>
      </w:r>
      <w:hyperlink w:anchor="sub_0" w:history="1">
        <w:r w:rsidRPr="00841053">
          <w:rPr>
            <w:rStyle w:val="a7"/>
            <w:color w:val="auto"/>
            <w:sz w:val="20"/>
            <w:szCs w:val="20"/>
            <w:u w:val="none"/>
          </w:rPr>
          <w:t xml:space="preserve"> постановлением</w:t>
        </w:r>
      </w:hyperlink>
    </w:p>
    <w:p w:rsidR="00A37FA2" w:rsidRPr="00841053" w:rsidRDefault="00A37FA2" w:rsidP="00A37FA2">
      <w:pPr>
        <w:ind w:firstLine="720"/>
        <w:jc w:val="center"/>
        <w:rPr>
          <w:bCs/>
          <w:sz w:val="20"/>
          <w:szCs w:val="20"/>
        </w:rPr>
      </w:pPr>
      <w:r w:rsidRPr="00841053">
        <w:rPr>
          <w:bCs/>
          <w:sz w:val="20"/>
          <w:szCs w:val="20"/>
        </w:rPr>
        <w:t xml:space="preserve">                                                                             </w:t>
      </w:r>
      <w:r w:rsidR="00841053" w:rsidRPr="00841053">
        <w:rPr>
          <w:bCs/>
          <w:sz w:val="20"/>
          <w:szCs w:val="20"/>
        </w:rPr>
        <w:t xml:space="preserve">                               </w:t>
      </w:r>
      <w:r w:rsidRPr="00841053">
        <w:rPr>
          <w:bCs/>
          <w:sz w:val="20"/>
          <w:szCs w:val="20"/>
        </w:rPr>
        <w:t>Правительства РФ</w:t>
      </w:r>
    </w:p>
    <w:p w:rsidR="00A37FA2" w:rsidRPr="00841053" w:rsidRDefault="00A37FA2" w:rsidP="00A37FA2">
      <w:pPr>
        <w:ind w:firstLine="720"/>
        <w:jc w:val="center"/>
        <w:rPr>
          <w:bCs/>
          <w:sz w:val="20"/>
          <w:szCs w:val="20"/>
        </w:rPr>
      </w:pPr>
      <w:r w:rsidRPr="00841053">
        <w:rPr>
          <w:bCs/>
          <w:sz w:val="20"/>
          <w:szCs w:val="20"/>
        </w:rPr>
        <w:t xml:space="preserve">                                                                                                                        от 28 января 2006 г. № 47</w:t>
      </w:r>
    </w:p>
    <w:p w:rsidR="00A37FA2" w:rsidRDefault="00A37FA2" w:rsidP="00A37FA2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7FA2" w:rsidRDefault="00A37FA2" w:rsidP="000D09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</w:t>
      </w:r>
    </w:p>
    <w:p w:rsidR="00A37FA2" w:rsidRDefault="00A37FA2" w:rsidP="000D09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обследования помещения</w:t>
      </w:r>
    </w:p>
    <w:p w:rsidR="000D09C4" w:rsidRPr="000D09C4" w:rsidRDefault="000D09C4" w:rsidP="000D09C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(многоквартирного дома)</w:t>
      </w:r>
    </w:p>
    <w:p w:rsidR="00A37FA2" w:rsidRDefault="00A37FA2" w:rsidP="00A37FA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______________________                         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>(дата)</w:t>
      </w:r>
    </w:p>
    <w:p w:rsidR="00A37FA2" w:rsidRDefault="00A37FA2" w:rsidP="006C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(месторасположение помещения</w:t>
      </w:r>
      <w:r w:rsidR="000D09C4">
        <w:rPr>
          <w:sz w:val="20"/>
          <w:szCs w:val="20"/>
        </w:rPr>
        <w:t xml:space="preserve"> (многоквартирного дома)</w:t>
      </w:r>
      <w:r>
        <w:rPr>
          <w:sz w:val="20"/>
          <w:szCs w:val="20"/>
        </w:rPr>
        <w:t>, в том числе наименования населенного пункта и улицы, номера дома и квартиры)</w:t>
      </w:r>
    </w:p>
    <w:p w:rsidR="00A37FA2" w:rsidRDefault="00A37FA2" w:rsidP="00A37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Pr="00C004D2" w:rsidRDefault="00A37FA2" w:rsidP="00AD3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         комиссия,          назначенная в соответствии с</w:t>
      </w:r>
      <w:r w:rsidR="0084105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</w:t>
      </w:r>
      <w:r w:rsidR="008410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новлением </w:t>
      </w:r>
      <w:r w:rsidRPr="000E5A35">
        <w:rPr>
          <w:color w:val="000000"/>
          <w:sz w:val="28"/>
          <w:szCs w:val="28"/>
        </w:rPr>
        <w:t xml:space="preserve">администрации </w:t>
      </w:r>
      <w:r w:rsidR="00817EC4" w:rsidRPr="000E5A35">
        <w:rPr>
          <w:color w:val="000000"/>
          <w:sz w:val="28"/>
          <w:szCs w:val="28"/>
        </w:rPr>
        <w:t>сельского поселения Леуши</w:t>
      </w:r>
      <w:r w:rsidRPr="000E5A35">
        <w:rPr>
          <w:color w:val="000000"/>
          <w:sz w:val="28"/>
          <w:szCs w:val="28"/>
        </w:rPr>
        <w:t xml:space="preserve"> о создании комиссии </w:t>
      </w:r>
      <w:r w:rsidRPr="000E5A35">
        <w:rPr>
          <w:color w:val="000000"/>
          <w:spacing w:val="3"/>
          <w:sz w:val="28"/>
          <w:szCs w:val="28"/>
        </w:rPr>
        <w:t>по обследованию зданий и сооружений,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оценке непригодности жилых домов (жилых помещений) муниципального жилищного фонда для проживания,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председателя 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(ф.и.о., занимаемая должность и место работы)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и членов комиссии 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AD3BB5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                                     (ф.и.о., занимаемая должность и место работы)</w:t>
      </w:r>
    </w:p>
    <w:p w:rsidR="00A37FA2" w:rsidRPr="00AD3BB5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>при участии приглашенных экспертов 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(ф.и.о., занимаемая должность и место работы)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приглашенного собственника помещения или  уполномоченного  им   лица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(ф.и.о., занимаемая должность и место работы)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произвела обследование помещения</w:t>
      </w:r>
      <w:r w:rsidR="000D09C4">
        <w:rPr>
          <w:sz w:val="28"/>
          <w:szCs w:val="28"/>
        </w:rPr>
        <w:t xml:space="preserve"> (многоквартирного дома)</w:t>
      </w:r>
      <w:r>
        <w:rPr>
          <w:sz w:val="28"/>
          <w:szCs w:val="28"/>
        </w:rPr>
        <w:t xml:space="preserve"> по заявлению ________________________________________________________</w:t>
      </w:r>
      <w:r w:rsidR="00AD3BB5">
        <w:rPr>
          <w:sz w:val="28"/>
          <w:szCs w:val="28"/>
        </w:rPr>
        <w:t>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(реквизиты заявителя: ф.и.о. и адрес - для физического лица,   наименование организации и занимаемая должность - для юридического  лица)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и составила настоящий акт обследования помещения</w:t>
      </w:r>
      <w:r w:rsidR="000D09C4">
        <w:rPr>
          <w:sz w:val="28"/>
          <w:szCs w:val="28"/>
        </w:rPr>
        <w:t xml:space="preserve"> (многоквартирного дома)</w:t>
      </w:r>
      <w:r>
        <w:rPr>
          <w:sz w:val="28"/>
          <w:szCs w:val="28"/>
        </w:rPr>
        <w:t xml:space="preserve"> __________________________________</w:t>
      </w:r>
      <w:r w:rsidR="00841053">
        <w:rPr>
          <w:sz w:val="28"/>
          <w:szCs w:val="28"/>
        </w:rPr>
        <w:t>______________________________</w:t>
      </w:r>
      <w:r>
        <w:rPr>
          <w:sz w:val="28"/>
          <w:szCs w:val="28"/>
        </w:rPr>
        <w:t>__.</w:t>
      </w:r>
    </w:p>
    <w:p w:rsidR="00AD3BB5" w:rsidRDefault="00A37FA2" w:rsidP="00AD3B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(адрес, принадлежность помещения, кадастровый номер, год ввода в   эксплуатацию)</w:t>
      </w:r>
    </w:p>
    <w:p w:rsidR="00A37FA2" w:rsidRPr="00AD3BB5" w:rsidRDefault="00A37FA2" w:rsidP="00AD3BB5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Краткое описание  состояния  жилого  помещения</w:t>
      </w:r>
      <w:r w:rsidR="000D09C4">
        <w:rPr>
          <w:sz w:val="28"/>
          <w:szCs w:val="28"/>
        </w:rPr>
        <w:t xml:space="preserve"> (многоквартирного дома)</w:t>
      </w:r>
      <w:r>
        <w:rPr>
          <w:sz w:val="28"/>
          <w:szCs w:val="28"/>
        </w:rPr>
        <w:t>,  инженерных  систем   здания, оборудования и механизмов и  прилегающей  к  зданию  территории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41053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Сведения о несоответствиях  установленным  требованиям  с указанием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фактических   значений    показателя    или    описанием    конкретного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несоответствия  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Оценка результатов проведенного инструментального контроля и других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видов контроля и исследований 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(кем проведен контроль (испытание), по каким показателям, какие  фактические значения получены)</w:t>
      </w:r>
    </w:p>
    <w:p w:rsidR="00A37FA2" w:rsidRDefault="00A37FA2" w:rsidP="00A37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 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Рекомендации межведомственной комиссии и предлагаемые меры, которые   необходимо принять для обеспечения безопасности или создания нормальных условий для постоянного проживания __________________  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Заключение  межведомственной комиссии по  результатам  обследования</w:t>
      </w:r>
      <w:r w:rsidR="00AD3BB5">
        <w:rPr>
          <w:sz w:val="28"/>
          <w:szCs w:val="28"/>
        </w:rPr>
        <w:t xml:space="preserve"> п</w:t>
      </w:r>
      <w:r>
        <w:rPr>
          <w:sz w:val="28"/>
          <w:szCs w:val="28"/>
        </w:rPr>
        <w:t>омещения _______________________</w:t>
      </w:r>
      <w:r w:rsidR="00AD3BB5">
        <w:rPr>
          <w:sz w:val="28"/>
          <w:szCs w:val="28"/>
        </w:rPr>
        <w:t>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A37FA2" w:rsidRDefault="00A37FA2" w:rsidP="00A37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 </w:t>
      </w:r>
      <w:r w:rsidR="00AD3BB5">
        <w:rPr>
          <w:sz w:val="28"/>
          <w:szCs w:val="28"/>
        </w:rPr>
        <w:tab/>
      </w:r>
      <w:r>
        <w:rPr>
          <w:sz w:val="28"/>
          <w:szCs w:val="28"/>
        </w:rPr>
        <w:t>Приложение к акту: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</w:t>
      </w:r>
      <w:r w:rsidR="00AD3BB5">
        <w:rPr>
          <w:sz w:val="28"/>
          <w:szCs w:val="28"/>
        </w:rPr>
        <w:tab/>
        <w:t xml:space="preserve">г) заключения </w:t>
      </w:r>
      <w:r>
        <w:rPr>
          <w:sz w:val="28"/>
          <w:szCs w:val="28"/>
        </w:rPr>
        <w:t>экспертов специализированных организаций;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    </w:t>
      </w:r>
      <w:r w:rsidR="00AD3BB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другие материалы по решению межведомственной комиссии.</w:t>
      </w:r>
    </w:p>
    <w:p w:rsidR="00AD3BB5" w:rsidRDefault="00A37FA2" w:rsidP="00AD3B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7FA2" w:rsidRDefault="00A37FA2" w:rsidP="00AD3B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межведомственной комиссии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__________________________________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(подпись)     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межведомственной комиссии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(подпись)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927C4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(подпись)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(подпись) 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(подпись)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>
        <w:rPr>
          <w:sz w:val="20"/>
          <w:szCs w:val="20"/>
        </w:rPr>
        <w:t>(подпись)                                                                                                   (ф.и.о.)</w:t>
      </w:r>
    </w:p>
    <w:p w:rsidR="00A37FA2" w:rsidRDefault="00A37FA2" w:rsidP="00A3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 _______________________________</w:t>
      </w:r>
    </w:p>
    <w:p w:rsidR="00A37FA2" w:rsidRDefault="00A37FA2" w:rsidP="00A37FA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>
        <w:rPr>
          <w:sz w:val="20"/>
          <w:szCs w:val="20"/>
        </w:rPr>
        <w:t xml:space="preserve"> (подпись)                                                                                                   (ф.и.о.)</w:t>
      </w:r>
    </w:p>
    <w:p w:rsidR="00A37FA2" w:rsidRDefault="00A37FA2" w:rsidP="00A37FA2">
      <w:pPr>
        <w:jc w:val="right"/>
        <w:rPr>
          <w:b/>
          <w:sz w:val="22"/>
          <w:szCs w:val="22"/>
        </w:rPr>
      </w:pPr>
    </w:p>
    <w:p w:rsidR="00934FA0" w:rsidRPr="00C83B85" w:rsidRDefault="00934FA0" w:rsidP="001F71CA">
      <w:pPr>
        <w:rPr>
          <w:vanish/>
        </w:rPr>
      </w:pPr>
    </w:p>
    <w:sectPr w:rsidR="00934FA0" w:rsidRPr="00C83B85" w:rsidSect="00045005">
      <w:headerReference w:type="even" r:id="rId10"/>
      <w:headerReference w:type="default" r:id="rId11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4A" w:rsidRDefault="007C114A">
      <w:r>
        <w:separator/>
      </w:r>
    </w:p>
  </w:endnote>
  <w:endnote w:type="continuationSeparator" w:id="0">
    <w:p w:rsidR="007C114A" w:rsidRDefault="007C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4A" w:rsidRDefault="007C114A">
      <w:r>
        <w:separator/>
      </w:r>
    </w:p>
  </w:footnote>
  <w:footnote w:type="continuationSeparator" w:id="0">
    <w:p w:rsidR="007C114A" w:rsidRDefault="007C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D13354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55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5531" w:rsidRDefault="008C55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8C553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8756F"/>
    <w:multiLevelType w:val="hybridMultilevel"/>
    <w:tmpl w:val="7A3A9834"/>
    <w:lvl w:ilvl="0" w:tplc="A3463E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C128C"/>
    <w:multiLevelType w:val="multilevel"/>
    <w:tmpl w:val="4BAA1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0FFC7054"/>
    <w:multiLevelType w:val="multilevel"/>
    <w:tmpl w:val="358A5F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2C13A26"/>
    <w:multiLevelType w:val="hybridMultilevel"/>
    <w:tmpl w:val="DD56BE06"/>
    <w:lvl w:ilvl="0" w:tplc="9FD08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567D92"/>
    <w:multiLevelType w:val="hybridMultilevel"/>
    <w:tmpl w:val="49FA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0D78"/>
    <w:multiLevelType w:val="hybridMultilevel"/>
    <w:tmpl w:val="7F36B88C"/>
    <w:lvl w:ilvl="0" w:tplc="7134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BF7619"/>
    <w:multiLevelType w:val="hybridMultilevel"/>
    <w:tmpl w:val="99E0ACEA"/>
    <w:lvl w:ilvl="0" w:tplc="8ECC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F77CC"/>
    <w:multiLevelType w:val="multilevel"/>
    <w:tmpl w:val="3CE0B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7D57AB"/>
    <w:multiLevelType w:val="multilevel"/>
    <w:tmpl w:val="199241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89F3AD0"/>
    <w:multiLevelType w:val="hybridMultilevel"/>
    <w:tmpl w:val="9E4A0C1C"/>
    <w:lvl w:ilvl="0" w:tplc="67E2A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4E25"/>
    <w:multiLevelType w:val="hybridMultilevel"/>
    <w:tmpl w:val="63FEA482"/>
    <w:lvl w:ilvl="0" w:tplc="BCB8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A78BD"/>
    <w:multiLevelType w:val="multilevel"/>
    <w:tmpl w:val="7F3453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8EE715A"/>
    <w:multiLevelType w:val="multilevel"/>
    <w:tmpl w:val="D446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423F8E"/>
    <w:multiLevelType w:val="multilevel"/>
    <w:tmpl w:val="C420B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EE63960"/>
    <w:multiLevelType w:val="multilevel"/>
    <w:tmpl w:val="890617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244E8"/>
    <w:multiLevelType w:val="multilevel"/>
    <w:tmpl w:val="BBC2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AF37E2"/>
    <w:multiLevelType w:val="hybridMultilevel"/>
    <w:tmpl w:val="207A45EE"/>
    <w:lvl w:ilvl="0" w:tplc="DB80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C6"/>
    <w:rsid w:val="00001CF6"/>
    <w:rsid w:val="00001D12"/>
    <w:rsid w:val="00002A15"/>
    <w:rsid w:val="00002B9B"/>
    <w:rsid w:val="00003DD6"/>
    <w:rsid w:val="000057C6"/>
    <w:rsid w:val="0000693C"/>
    <w:rsid w:val="00010468"/>
    <w:rsid w:val="00010848"/>
    <w:rsid w:val="0001089F"/>
    <w:rsid w:val="00010E5A"/>
    <w:rsid w:val="00010F51"/>
    <w:rsid w:val="000114E6"/>
    <w:rsid w:val="0001238E"/>
    <w:rsid w:val="0001319B"/>
    <w:rsid w:val="000136DC"/>
    <w:rsid w:val="000138DE"/>
    <w:rsid w:val="00013B12"/>
    <w:rsid w:val="000147BF"/>
    <w:rsid w:val="00015C34"/>
    <w:rsid w:val="00016201"/>
    <w:rsid w:val="00016C43"/>
    <w:rsid w:val="00016DCF"/>
    <w:rsid w:val="000206C0"/>
    <w:rsid w:val="00021237"/>
    <w:rsid w:val="00022B9B"/>
    <w:rsid w:val="00023232"/>
    <w:rsid w:val="00024BD6"/>
    <w:rsid w:val="00024CD7"/>
    <w:rsid w:val="0002555F"/>
    <w:rsid w:val="000264B8"/>
    <w:rsid w:val="00030A72"/>
    <w:rsid w:val="000322A5"/>
    <w:rsid w:val="00032CFC"/>
    <w:rsid w:val="00033513"/>
    <w:rsid w:val="0003447D"/>
    <w:rsid w:val="00034BE9"/>
    <w:rsid w:val="00036FF9"/>
    <w:rsid w:val="00040801"/>
    <w:rsid w:val="000409A1"/>
    <w:rsid w:val="00040A69"/>
    <w:rsid w:val="000411F1"/>
    <w:rsid w:val="000418A1"/>
    <w:rsid w:val="0004259D"/>
    <w:rsid w:val="000435C1"/>
    <w:rsid w:val="00044A96"/>
    <w:rsid w:val="00045005"/>
    <w:rsid w:val="00045BD7"/>
    <w:rsid w:val="00045E07"/>
    <w:rsid w:val="00045E20"/>
    <w:rsid w:val="00046CD3"/>
    <w:rsid w:val="00047D27"/>
    <w:rsid w:val="00047F84"/>
    <w:rsid w:val="00051010"/>
    <w:rsid w:val="000512C9"/>
    <w:rsid w:val="00052BD8"/>
    <w:rsid w:val="00053979"/>
    <w:rsid w:val="00053C30"/>
    <w:rsid w:val="00055390"/>
    <w:rsid w:val="00055EC7"/>
    <w:rsid w:val="00055ECA"/>
    <w:rsid w:val="00056959"/>
    <w:rsid w:val="00056E36"/>
    <w:rsid w:val="00057598"/>
    <w:rsid w:val="000578BF"/>
    <w:rsid w:val="00057C04"/>
    <w:rsid w:val="00060D2A"/>
    <w:rsid w:val="00060D46"/>
    <w:rsid w:val="00061A7F"/>
    <w:rsid w:val="00062445"/>
    <w:rsid w:val="00062FC6"/>
    <w:rsid w:val="000637F1"/>
    <w:rsid w:val="00063AB6"/>
    <w:rsid w:val="00063C87"/>
    <w:rsid w:val="000641FE"/>
    <w:rsid w:val="00066252"/>
    <w:rsid w:val="0006733A"/>
    <w:rsid w:val="00067A09"/>
    <w:rsid w:val="0007018F"/>
    <w:rsid w:val="00071017"/>
    <w:rsid w:val="00072617"/>
    <w:rsid w:val="00072811"/>
    <w:rsid w:val="000729E7"/>
    <w:rsid w:val="00072AFE"/>
    <w:rsid w:val="000738FA"/>
    <w:rsid w:val="00073B22"/>
    <w:rsid w:val="000742F6"/>
    <w:rsid w:val="000754A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5E3"/>
    <w:rsid w:val="00082B25"/>
    <w:rsid w:val="00083F13"/>
    <w:rsid w:val="00085003"/>
    <w:rsid w:val="000851D3"/>
    <w:rsid w:val="0008681D"/>
    <w:rsid w:val="00086C97"/>
    <w:rsid w:val="000871FA"/>
    <w:rsid w:val="0009134F"/>
    <w:rsid w:val="0009157B"/>
    <w:rsid w:val="00091C03"/>
    <w:rsid w:val="000924E0"/>
    <w:rsid w:val="000938CB"/>
    <w:rsid w:val="00094555"/>
    <w:rsid w:val="0009487D"/>
    <w:rsid w:val="0009512C"/>
    <w:rsid w:val="000959BD"/>
    <w:rsid w:val="00095C24"/>
    <w:rsid w:val="00095C3B"/>
    <w:rsid w:val="00095FB3"/>
    <w:rsid w:val="00096438"/>
    <w:rsid w:val="000969BA"/>
    <w:rsid w:val="00097781"/>
    <w:rsid w:val="000A11B2"/>
    <w:rsid w:val="000A316D"/>
    <w:rsid w:val="000A3CD3"/>
    <w:rsid w:val="000A3E0E"/>
    <w:rsid w:val="000A4EA6"/>
    <w:rsid w:val="000A538C"/>
    <w:rsid w:val="000A65D7"/>
    <w:rsid w:val="000A7868"/>
    <w:rsid w:val="000B01A0"/>
    <w:rsid w:val="000B021D"/>
    <w:rsid w:val="000B02B9"/>
    <w:rsid w:val="000B0519"/>
    <w:rsid w:val="000B0AE8"/>
    <w:rsid w:val="000B18D4"/>
    <w:rsid w:val="000B197C"/>
    <w:rsid w:val="000B2359"/>
    <w:rsid w:val="000B2DE7"/>
    <w:rsid w:val="000B3010"/>
    <w:rsid w:val="000B37AD"/>
    <w:rsid w:val="000B3DEF"/>
    <w:rsid w:val="000B40B4"/>
    <w:rsid w:val="000B4CB1"/>
    <w:rsid w:val="000B5631"/>
    <w:rsid w:val="000B5786"/>
    <w:rsid w:val="000B6D22"/>
    <w:rsid w:val="000C020C"/>
    <w:rsid w:val="000C02AF"/>
    <w:rsid w:val="000C0628"/>
    <w:rsid w:val="000C09AF"/>
    <w:rsid w:val="000C19C8"/>
    <w:rsid w:val="000C3349"/>
    <w:rsid w:val="000C3678"/>
    <w:rsid w:val="000C4AEE"/>
    <w:rsid w:val="000C5FC6"/>
    <w:rsid w:val="000C6AA0"/>
    <w:rsid w:val="000C7623"/>
    <w:rsid w:val="000C7DAB"/>
    <w:rsid w:val="000D09C4"/>
    <w:rsid w:val="000D0AF9"/>
    <w:rsid w:val="000D111E"/>
    <w:rsid w:val="000D1474"/>
    <w:rsid w:val="000D1E7F"/>
    <w:rsid w:val="000D1F3E"/>
    <w:rsid w:val="000D252B"/>
    <w:rsid w:val="000D25A8"/>
    <w:rsid w:val="000D49B8"/>
    <w:rsid w:val="000D4F09"/>
    <w:rsid w:val="000D5931"/>
    <w:rsid w:val="000D5CCA"/>
    <w:rsid w:val="000D629E"/>
    <w:rsid w:val="000D6E68"/>
    <w:rsid w:val="000E0943"/>
    <w:rsid w:val="000E1349"/>
    <w:rsid w:val="000E1579"/>
    <w:rsid w:val="000E1C25"/>
    <w:rsid w:val="000E2D14"/>
    <w:rsid w:val="000E349B"/>
    <w:rsid w:val="000E544E"/>
    <w:rsid w:val="000E572E"/>
    <w:rsid w:val="000E5A35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242D"/>
    <w:rsid w:val="001024C9"/>
    <w:rsid w:val="00103ECF"/>
    <w:rsid w:val="00105012"/>
    <w:rsid w:val="00105161"/>
    <w:rsid w:val="001056DA"/>
    <w:rsid w:val="0010649F"/>
    <w:rsid w:val="00106E3D"/>
    <w:rsid w:val="00107CD8"/>
    <w:rsid w:val="00107EEC"/>
    <w:rsid w:val="001113E4"/>
    <w:rsid w:val="00111824"/>
    <w:rsid w:val="00111FF3"/>
    <w:rsid w:val="0011302E"/>
    <w:rsid w:val="001150EF"/>
    <w:rsid w:val="001158E7"/>
    <w:rsid w:val="00115DDD"/>
    <w:rsid w:val="0011655D"/>
    <w:rsid w:val="00116F73"/>
    <w:rsid w:val="00120500"/>
    <w:rsid w:val="00120C10"/>
    <w:rsid w:val="00121E58"/>
    <w:rsid w:val="0012225A"/>
    <w:rsid w:val="001228EE"/>
    <w:rsid w:val="00125074"/>
    <w:rsid w:val="001259D2"/>
    <w:rsid w:val="00125DA4"/>
    <w:rsid w:val="00126173"/>
    <w:rsid w:val="0012626F"/>
    <w:rsid w:val="001272C8"/>
    <w:rsid w:val="00127B36"/>
    <w:rsid w:val="001300A0"/>
    <w:rsid w:val="00130D4C"/>
    <w:rsid w:val="00130FAA"/>
    <w:rsid w:val="00131735"/>
    <w:rsid w:val="00131D12"/>
    <w:rsid w:val="0013276A"/>
    <w:rsid w:val="001328C0"/>
    <w:rsid w:val="00132ADD"/>
    <w:rsid w:val="00132B17"/>
    <w:rsid w:val="00132D50"/>
    <w:rsid w:val="00133C22"/>
    <w:rsid w:val="00134B07"/>
    <w:rsid w:val="00134CA8"/>
    <w:rsid w:val="0013520A"/>
    <w:rsid w:val="0013564D"/>
    <w:rsid w:val="00137185"/>
    <w:rsid w:val="00137C69"/>
    <w:rsid w:val="00137E15"/>
    <w:rsid w:val="001418E5"/>
    <w:rsid w:val="0014264F"/>
    <w:rsid w:val="00142FED"/>
    <w:rsid w:val="001435D8"/>
    <w:rsid w:val="0014409E"/>
    <w:rsid w:val="00144323"/>
    <w:rsid w:val="00144CF8"/>
    <w:rsid w:val="00146775"/>
    <w:rsid w:val="0014684E"/>
    <w:rsid w:val="00146B88"/>
    <w:rsid w:val="00146D8A"/>
    <w:rsid w:val="001479FB"/>
    <w:rsid w:val="00147AD9"/>
    <w:rsid w:val="001513BB"/>
    <w:rsid w:val="00151677"/>
    <w:rsid w:val="00151733"/>
    <w:rsid w:val="001517ED"/>
    <w:rsid w:val="00152804"/>
    <w:rsid w:val="00152B40"/>
    <w:rsid w:val="00153134"/>
    <w:rsid w:val="00154F28"/>
    <w:rsid w:val="0015542C"/>
    <w:rsid w:val="00155A2E"/>
    <w:rsid w:val="001561A0"/>
    <w:rsid w:val="001563F4"/>
    <w:rsid w:val="001564E1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F8"/>
    <w:rsid w:val="00164375"/>
    <w:rsid w:val="00166222"/>
    <w:rsid w:val="001665C9"/>
    <w:rsid w:val="00166691"/>
    <w:rsid w:val="001670FC"/>
    <w:rsid w:val="0016712C"/>
    <w:rsid w:val="001672BD"/>
    <w:rsid w:val="0016775E"/>
    <w:rsid w:val="00167D56"/>
    <w:rsid w:val="00171AE8"/>
    <w:rsid w:val="001722CA"/>
    <w:rsid w:val="00172B41"/>
    <w:rsid w:val="00172DC4"/>
    <w:rsid w:val="0017310A"/>
    <w:rsid w:val="00173A7D"/>
    <w:rsid w:val="001748FB"/>
    <w:rsid w:val="00174E7F"/>
    <w:rsid w:val="001754CB"/>
    <w:rsid w:val="00175936"/>
    <w:rsid w:val="00175B71"/>
    <w:rsid w:val="0017617D"/>
    <w:rsid w:val="00176303"/>
    <w:rsid w:val="0017644F"/>
    <w:rsid w:val="00176942"/>
    <w:rsid w:val="00177598"/>
    <w:rsid w:val="00177AE0"/>
    <w:rsid w:val="00181D11"/>
    <w:rsid w:val="001832B2"/>
    <w:rsid w:val="00183596"/>
    <w:rsid w:val="001837AE"/>
    <w:rsid w:val="00183981"/>
    <w:rsid w:val="0018399E"/>
    <w:rsid w:val="00184EDF"/>
    <w:rsid w:val="00185630"/>
    <w:rsid w:val="001863E0"/>
    <w:rsid w:val="001869CF"/>
    <w:rsid w:val="001870C6"/>
    <w:rsid w:val="00187339"/>
    <w:rsid w:val="001875B6"/>
    <w:rsid w:val="001876B8"/>
    <w:rsid w:val="001900CE"/>
    <w:rsid w:val="0019132D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787"/>
    <w:rsid w:val="001957BC"/>
    <w:rsid w:val="001962B4"/>
    <w:rsid w:val="0019730B"/>
    <w:rsid w:val="001975A0"/>
    <w:rsid w:val="00197784"/>
    <w:rsid w:val="001A0415"/>
    <w:rsid w:val="001A0B60"/>
    <w:rsid w:val="001A0CEB"/>
    <w:rsid w:val="001A1F38"/>
    <w:rsid w:val="001A20EB"/>
    <w:rsid w:val="001A40A3"/>
    <w:rsid w:val="001A6647"/>
    <w:rsid w:val="001A6BD5"/>
    <w:rsid w:val="001B0241"/>
    <w:rsid w:val="001B0970"/>
    <w:rsid w:val="001B1B9D"/>
    <w:rsid w:val="001B1F81"/>
    <w:rsid w:val="001B218A"/>
    <w:rsid w:val="001B2279"/>
    <w:rsid w:val="001B29DF"/>
    <w:rsid w:val="001B2A45"/>
    <w:rsid w:val="001B453C"/>
    <w:rsid w:val="001B5647"/>
    <w:rsid w:val="001B6905"/>
    <w:rsid w:val="001B7070"/>
    <w:rsid w:val="001B772C"/>
    <w:rsid w:val="001C087F"/>
    <w:rsid w:val="001C0B3E"/>
    <w:rsid w:val="001C1C94"/>
    <w:rsid w:val="001C2051"/>
    <w:rsid w:val="001C3847"/>
    <w:rsid w:val="001C39BE"/>
    <w:rsid w:val="001C40B4"/>
    <w:rsid w:val="001C44A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C28"/>
    <w:rsid w:val="001D0D11"/>
    <w:rsid w:val="001D1986"/>
    <w:rsid w:val="001D1B52"/>
    <w:rsid w:val="001D2AED"/>
    <w:rsid w:val="001D3A3A"/>
    <w:rsid w:val="001D4596"/>
    <w:rsid w:val="001D5AB1"/>
    <w:rsid w:val="001D7D75"/>
    <w:rsid w:val="001E0533"/>
    <w:rsid w:val="001E10B8"/>
    <w:rsid w:val="001E162C"/>
    <w:rsid w:val="001E2DA3"/>
    <w:rsid w:val="001E3FED"/>
    <w:rsid w:val="001E44FC"/>
    <w:rsid w:val="001E4586"/>
    <w:rsid w:val="001E48CE"/>
    <w:rsid w:val="001E494A"/>
    <w:rsid w:val="001E4AB2"/>
    <w:rsid w:val="001E507C"/>
    <w:rsid w:val="001E5C16"/>
    <w:rsid w:val="001E5FFD"/>
    <w:rsid w:val="001E71EC"/>
    <w:rsid w:val="001E75FE"/>
    <w:rsid w:val="001F175A"/>
    <w:rsid w:val="001F1CA5"/>
    <w:rsid w:val="001F24F5"/>
    <w:rsid w:val="001F274C"/>
    <w:rsid w:val="001F2757"/>
    <w:rsid w:val="001F38C0"/>
    <w:rsid w:val="001F3C11"/>
    <w:rsid w:val="001F40D2"/>
    <w:rsid w:val="001F466B"/>
    <w:rsid w:val="001F4AE4"/>
    <w:rsid w:val="001F5B3F"/>
    <w:rsid w:val="001F63C6"/>
    <w:rsid w:val="001F6480"/>
    <w:rsid w:val="001F71CA"/>
    <w:rsid w:val="001F7ABA"/>
    <w:rsid w:val="001F7E72"/>
    <w:rsid w:val="00200746"/>
    <w:rsid w:val="00200FA6"/>
    <w:rsid w:val="00201CBA"/>
    <w:rsid w:val="002020F3"/>
    <w:rsid w:val="00202DBB"/>
    <w:rsid w:val="00203C5A"/>
    <w:rsid w:val="00203E74"/>
    <w:rsid w:val="00204556"/>
    <w:rsid w:val="00204CD0"/>
    <w:rsid w:val="00205435"/>
    <w:rsid w:val="00205E4F"/>
    <w:rsid w:val="00207BF6"/>
    <w:rsid w:val="00211908"/>
    <w:rsid w:val="0021193A"/>
    <w:rsid w:val="002124B6"/>
    <w:rsid w:val="002127E0"/>
    <w:rsid w:val="002128FE"/>
    <w:rsid w:val="00212C05"/>
    <w:rsid w:val="00212FC9"/>
    <w:rsid w:val="002149CB"/>
    <w:rsid w:val="002161A1"/>
    <w:rsid w:val="00216BF2"/>
    <w:rsid w:val="00216CBA"/>
    <w:rsid w:val="00216E12"/>
    <w:rsid w:val="00216EC0"/>
    <w:rsid w:val="002170D9"/>
    <w:rsid w:val="002176FD"/>
    <w:rsid w:val="002201C8"/>
    <w:rsid w:val="0022065D"/>
    <w:rsid w:val="00221407"/>
    <w:rsid w:val="00221A88"/>
    <w:rsid w:val="002222D2"/>
    <w:rsid w:val="00223B13"/>
    <w:rsid w:val="00224823"/>
    <w:rsid w:val="002257D8"/>
    <w:rsid w:val="00226F07"/>
    <w:rsid w:val="002278D1"/>
    <w:rsid w:val="00230CB0"/>
    <w:rsid w:val="00230F3A"/>
    <w:rsid w:val="00231BE8"/>
    <w:rsid w:val="00231C62"/>
    <w:rsid w:val="0023238E"/>
    <w:rsid w:val="00234F82"/>
    <w:rsid w:val="00237331"/>
    <w:rsid w:val="0024014F"/>
    <w:rsid w:val="00240324"/>
    <w:rsid w:val="00240513"/>
    <w:rsid w:val="00241D8A"/>
    <w:rsid w:val="0024224E"/>
    <w:rsid w:val="0024452B"/>
    <w:rsid w:val="0024509B"/>
    <w:rsid w:val="00245390"/>
    <w:rsid w:val="00245E6C"/>
    <w:rsid w:val="00245F72"/>
    <w:rsid w:val="002461FA"/>
    <w:rsid w:val="00246BA5"/>
    <w:rsid w:val="00246C2F"/>
    <w:rsid w:val="0024743D"/>
    <w:rsid w:val="00247667"/>
    <w:rsid w:val="00247754"/>
    <w:rsid w:val="00250495"/>
    <w:rsid w:val="0025084B"/>
    <w:rsid w:val="002515B9"/>
    <w:rsid w:val="0025172F"/>
    <w:rsid w:val="00251D31"/>
    <w:rsid w:val="00251F74"/>
    <w:rsid w:val="00252214"/>
    <w:rsid w:val="0025580D"/>
    <w:rsid w:val="00255B1E"/>
    <w:rsid w:val="002561E0"/>
    <w:rsid w:val="00256756"/>
    <w:rsid w:val="0025679B"/>
    <w:rsid w:val="002569E6"/>
    <w:rsid w:val="00257A16"/>
    <w:rsid w:val="00257BED"/>
    <w:rsid w:val="00257FBC"/>
    <w:rsid w:val="0026064E"/>
    <w:rsid w:val="0026075C"/>
    <w:rsid w:val="002607E5"/>
    <w:rsid w:val="002621DF"/>
    <w:rsid w:val="00263102"/>
    <w:rsid w:val="00263108"/>
    <w:rsid w:val="0026345A"/>
    <w:rsid w:val="002637F2"/>
    <w:rsid w:val="00266A6B"/>
    <w:rsid w:val="00267588"/>
    <w:rsid w:val="00267C41"/>
    <w:rsid w:val="00271AD1"/>
    <w:rsid w:val="00271B84"/>
    <w:rsid w:val="00271F38"/>
    <w:rsid w:val="00273CBD"/>
    <w:rsid w:val="00274622"/>
    <w:rsid w:val="00275962"/>
    <w:rsid w:val="00276E91"/>
    <w:rsid w:val="002776F2"/>
    <w:rsid w:val="002779E6"/>
    <w:rsid w:val="00277D48"/>
    <w:rsid w:val="00280E37"/>
    <w:rsid w:val="0028285E"/>
    <w:rsid w:val="00282EC2"/>
    <w:rsid w:val="00284568"/>
    <w:rsid w:val="00284DC8"/>
    <w:rsid w:val="00285634"/>
    <w:rsid w:val="002864A7"/>
    <w:rsid w:val="002868BE"/>
    <w:rsid w:val="00286B8F"/>
    <w:rsid w:val="00286C49"/>
    <w:rsid w:val="00287D74"/>
    <w:rsid w:val="0029110C"/>
    <w:rsid w:val="0029154D"/>
    <w:rsid w:val="0029462C"/>
    <w:rsid w:val="00295F04"/>
    <w:rsid w:val="00296457"/>
    <w:rsid w:val="002970B1"/>
    <w:rsid w:val="002A0091"/>
    <w:rsid w:val="002A0458"/>
    <w:rsid w:val="002A0714"/>
    <w:rsid w:val="002A0C62"/>
    <w:rsid w:val="002A1278"/>
    <w:rsid w:val="002A1553"/>
    <w:rsid w:val="002A1B47"/>
    <w:rsid w:val="002A218E"/>
    <w:rsid w:val="002A239A"/>
    <w:rsid w:val="002A4CCB"/>
    <w:rsid w:val="002A527B"/>
    <w:rsid w:val="002A60A4"/>
    <w:rsid w:val="002A62FE"/>
    <w:rsid w:val="002A641A"/>
    <w:rsid w:val="002A71EB"/>
    <w:rsid w:val="002A77AB"/>
    <w:rsid w:val="002B0F7D"/>
    <w:rsid w:val="002B1E71"/>
    <w:rsid w:val="002B2BBE"/>
    <w:rsid w:val="002B2D5F"/>
    <w:rsid w:val="002B30EB"/>
    <w:rsid w:val="002B3810"/>
    <w:rsid w:val="002B3E2C"/>
    <w:rsid w:val="002B422A"/>
    <w:rsid w:val="002B452A"/>
    <w:rsid w:val="002B46D7"/>
    <w:rsid w:val="002B4ABA"/>
    <w:rsid w:val="002B5EF0"/>
    <w:rsid w:val="002B61F6"/>
    <w:rsid w:val="002B69EE"/>
    <w:rsid w:val="002B732C"/>
    <w:rsid w:val="002B7C8C"/>
    <w:rsid w:val="002C010B"/>
    <w:rsid w:val="002C1567"/>
    <w:rsid w:val="002C2146"/>
    <w:rsid w:val="002C31F4"/>
    <w:rsid w:val="002C3296"/>
    <w:rsid w:val="002C36A4"/>
    <w:rsid w:val="002C3851"/>
    <w:rsid w:val="002C4219"/>
    <w:rsid w:val="002C5B5F"/>
    <w:rsid w:val="002C67FE"/>
    <w:rsid w:val="002C6C1A"/>
    <w:rsid w:val="002C7F5F"/>
    <w:rsid w:val="002D0DF4"/>
    <w:rsid w:val="002D0F09"/>
    <w:rsid w:val="002D338A"/>
    <w:rsid w:val="002D405D"/>
    <w:rsid w:val="002D422F"/>
    <w:rsid w:val="002D453A"/>
    <w:rsid w:val="002D4CB9"/>
    <w:rsid w:val="002D4E4F"/>
    <w:rsid w:val="002D63DB"/>
    <w:rsid w:val="002D6F59"/>
    <w:rsid w:val="002D714D"/>
    <w:rsid w:val="002D73BD"/>
    <w:rsid w:val="002E0460"/>
    <w:rsid w:val="002E3133"/>
    <w:rsid w:val="002E3BA2"/>
    <w:rsid w:val="002E3BD1"/>
    <w:rsid w:val="002E3FF4"/>
    <w:rsid w:val="002E4DEE"/>
    <w:rsid w:val="002E4DF4"/>
    <w:rsid w:val="002E69C1"/>
    <w:rsid w:val="002E6DBB"/>
    <w:rsid w:val="002E7694"/>
    <w:rsid w:val="002E7A59"/>
    <w:rsid w:val="002E7FAF"/>
    <w:rsid w:val="002F02B2"/>
    <w:rsid w:val="002F0890"/>
    <w:rsid w:val="002F1836"/>
    <w:rsid w:val="002F1AD8"/>
    <w:rsid w:val="002F1C60"/>
    <w:rsid w:val="002F201D"/>
    <w:rsid w:val="002F3140"/>
    <w:rsid w:val="002F4117"/>
    <w:rsid w:val="002F4838"/>
    <w:rsid w:val="002F652D"/>
    <w:rsid w:val="002F77E7"/>
    <w:rsid w:val="003022DD"/>
    <w:rsid w:val="003029EB"/>
    <w:rsid w:val="003040D6"/>
    <w:rsid w:val="00304342"/>
    <w:rsid w:val="003047E9"/>
    <w:rsid w:val="00304E20"/>
    <w:rsid w:val="00305330"/>
    <w:rsid w:val="00306B14"/>
    <w:rsid w:val="00307C5D"/>
    <w:rsid w:val="00310082"/>
    <w:rsid w:val="00310403"/>
    <w:rsid w:val="003109B5"/>
    <w:rsid w:val="003109D6"/>
    <w:rsid w:val="003121CE"/>
    <w:rsid w:val="003133BB"/>
    <w:rsid w:val="00313A75"/>
    <w:rsid w:val="0031452B"/>
    <w:rsid w:val="003153B6"/>
    <w:rsid w:val="00315953"/>
    <w:rsid w:val="00316A24"/>
    <w:rsid w:val="00316FE5"/>
    <w:rsid w:val="00317377"/>
    <w:rsid w:val="00320409"/>
    <w:rsid w:val="00320EDB"/>
    <w:rsid w:val="003225C9"/>
    <w:rsid w:val="0032316E"/>
    <w:rsid w:val="003234A1"/>
    <w:rsid w:val="0032586A"/>
    <w:rsid w:val="0032590C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1DF"/>
    <w:rsid w:val="00333A4E"/>
    <w:rsid w:val="00333D3C"/>
    <w:rsid w:val="00334EB9"/>
    <w:rsid w:val="00334ECE"/>
    <w:rsid w:val="003365B0"/>
    <w:rsid w:val="0033730F"/>
    <w:rsid w:val="00337B0A"/>
    <w:rsid w:val="00340078"/>
    <w:rsid w:val="003406B2"/>
    <w:rsid w:val="00340707"/>
    <w:rsid w:val="00340B3C"/>
    <w:rsid w:val="00341BDD"/>
    <w:rsid w:val="00342045"/>
    <w:rsid w:val="00343490"/>
    <w:rsid w:val="0034376F"/>
    <w:rsid w:val="00343E21"/>
    <w:rsid w:val="00345004"/>
    <w:rsid w:val="00347084"/>
    <w:rsid w:val="0034746A"/>
    <w:rsid w:val="003520E6"/>
    <w:rsid w:val="0035251F"/>
    <w:rsid w:val="003527FF"/>
    <w:rsid w:val="0035280A"/>
    <w:rsid w:val="00353271"/>
    <w:rsid w:val="00354BAA"/>
    <w:rsid w:val="003559F7"/>
    <w:rsid w:val="0035640B"/>
    <w:rsid w:val="00357024"/>
    <w:rsid w:val="00360697"/>
    <w:rsid w:val="003620CF"/>
    <w:rsid w:val="003629E2"/>
    <w:rsid w:val="00366049"/>
    <w:rsid w:val="00366A4A"/>
    <w:rsid w:val="00367535"/>
    <w:rsid w:val="00370BD3"/>
    <w:rsid w:val="00372DCC"/>
    <w:rsid w:val="00373545"/>
    <w:rsid w:val="00373C6B"/>
    <w:rsid w:val="00373EF9"/>
    <w:rsid w:val="00374B9E"/>
    <w:rsid w:val="00375410"/>
    <w:rsid w:val="00375946"/>
    <w:rsid w:val="00376320"/>
    <w:rsid w:val="00376819"/>
    <w:rsid w:val="0037696C"/>
    <w:rsid w:val="00376FF7"/>
    <w:rsid w:val="00377FC1"/>
    <w:rsid w:val="0038029F"/>
    <w:rsid w:val="00380BEC"/>
    <w:rsid w:val="003810E2"/>
    <w:rsid w:val="0038194D"/>
    <w:rsid w:val="00382932"/>
    <w:rsid w:val="0038304F"/>
    <w:rsid w:val="003849CA"/>
    <w:rsid w:val="00386167"/>
    <w:rsid w:val="003861F2"/>
    <w:rsid w:val="0038683D"/>
    <w:rsid w:val="00390FD1"/>
    <w:rsid w:val="00391CE4"/>
    <w:rsid w:val="003922C1"/>
    <w:rsid w:val="0039304B"/>
    <w:rsid w:val="00393812"/>
    <w:rsid w:val="00393BD7"/>
    <w:rsid w:val="00393D85"/>
    <w:rsid w:val="00393EA7"/>
    <w:rsid w:val="00394453"/>
    <w:rsid w:val="00394D7F"/>
    <w:rsid w:val="00394E00"/>
    <w:rsid w:val="00395BB3"/>
    <w:rsid w:val="003A0809"/>
    <w:rsid w:val="003A0B3E"/>
    <w:rsid w:val="003A1157"/>
    <w:rsid w:val="003A195F"/>
    <w:rsid w:val="003A1A09"/>
    <w:rsid w:val="003A203D"/>
    <w:rsid w:val="003A2454"/>
    <w:rsid w:val="003A29C8"/>
    <w:rsid w:val="003A3684"/>
    <w:rsid w:val="003A3841"/>
    <w:rsid w:val="003A3D06"/>
    <w:rsid w:val="003A4DBB"/>
    <w:rsid w:val="003A4FC6"/>
    <w:rsid w:val="003A50FC"/>
    <w:rsid w:val="003A62C8"/>
    <w:rsid w:val="003A6A95"/>
    <w:rsid w:val="003A71E2"/>
    <w:rsid w:val="003B063F"/>
    <w:rsid w:val="003B09D6"/>
    <w:rsid w:val="003B0C25"/>
    <w:rsid w:val="003B189E"/>
    <w:rsid w:val="003B3F82"/>
    <w:rsid w:val="003B447B"/>
    <w:rsid w:val="003B4722"/>
    <w:rsid w:val="003B5325"/>
    <w:rsid w:val="003B632B"/>
    <w:rsid w:val="003B7C98"/>
    <w:rsid w:val="003C14E6"/>
    <w:rsid w:val="003C1DF0"/>
    <w:rsid w:val="003C1F36"/>
    <w:rsid w:val="003C30B7"/>
    <w:rsid w:val="003C43B7"/>
    <w:rsid w:val="003C5D2D"/>
    <w:rsid w:val="003C5FB3"/>
    <w:rsid w:val="003C7055"/>
    <w:rsid w:val="003C74BD"/>
    <w:rsid w:val="003D2E36"/>
    <w:rsid w:val="003D2F4D"/>
    <w:rsid w:val="003D36C5"/>
    <w:rsid w:val="003D37C3"/>
    <w:rsid w:val="003D485E"/>
    <w:rsid w:val="003D5B3F"/>
    <w:rsid w:val="003D5CDF"/>
    <w:rsid w:val="003D6B80"/>
    <w:rsid w:val="003D748D"/>
    <w:rsid w:val="003D74DD"/>
    <w:rsid w:val="003D79EB"/>
    <w:rsid w:val="003D7F8F"/>
    <w:rsid w:val="003E0101"/>
    <w:rsid w:val="003E0596"/>
    <w:rsid w:val="003E1625"/>
    <w:rsid w:val="003E1DFF"/>
    <w:rsid w:val="003E1F8E"/>
    <w:rsid w:val="003E2422"/>
    <w:rsid w:val="003E36F2"/>
    <w:rsid w:val="003E53EE"/>
    <w:rsid w:val="003E569C"/>
    <w:rsid w:val="003E5F7E"/>
    <w:rsid w:val="003E7AA4"/>
    <w:rsid w:val="003E7C45"/>
    <w:rsid w:val="003F1305"/>
    <w:rsid w:val="003F2EE9"/>
    <w:rsid w:val="003F3749"/>
    <w:rsid w:val="003F4A3F"/>
    <w:rsid w:val="003F5631"/>
    <w:rsid w:val="003F590E"/>
    <w:rsid w:val="003F7DFA"/>
    <w:rsid w:val="0040085B"/>
    <w:rsid w:val="004009C1"/>
    <w:rsid w:val="00401BE9"/>
    <w:rsid w:val="004020C8"/>
    <w:rsid w:val="0040226D"/>
    <w:rsid w:val="0040403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4191"/>
    <w:rsid w:val="004145E6"/>
    <w:rsid w:val="00414952"/>
    <w:rsid w:val="004150A4"/>
    <w:rsid w:val="00415208"/>
    <w:rsid w:val="00415462"/>
    <w:rsid w:val="004156C3"/>
    <w:rsid w:val="00415D2A"/>
    <w:rsid w:val="00415DCC"/>
    <w:rsid w:val="00415E57"/>
    <w:rsid w:val="00417FCC"/>
    <w:rsid w:val="004214E8"/>
    <w:rsid w:val="00421BA4"/>
    <w:rsid w:val="00421F6B"/>
    <w:rsid w:val="00423774"/>
    <w:rsid w:val="00424AAE"/>
    <w:rsid w:val="004252E0"/>
    <w:rsid w:val="00426B6D"/>
    <w:rsid w:val="004276E7"/>
    <w:rsid w:val="0043123C"/>
    <w:rsid w:val="00431613"/>
    <w:rsid w:val="0043165F"/>
    <w:rsid w:val="0043178D"/>
    <w:rsid w:val="00431BE1"/>
    <w:rsid w:val="00431E23"/>
    <w:rsid w:val="004321EB"/>
    <w:rsid w:val="00432CE8"/>
    <w:rsid w:val="00433A94"/>
    <w:rsid w:val="00433C71"/>
    <w:rsid w:val="0043406A"/>
    <w:rsid w:val="00437B2F"/>
    <w:rsid w:val="004407F0"/>
    <w:rsid w:val="004414B8"/>
    <w:rsid w:val="00441AD4"/>
    <w:rsid w:val="00442134"/>
    <w:rsid w:val="004427E9"/>
    <w:rsid w:val="00442D74"/>
    <w:rsid w:val="00442DD3"/>
    <w:rsid w:val="00443F88"/>
    <w:rsid w:val="00444653"/>
    <w:rsid w:val="00444746"/>
    <w:rsid w:val="004450A4"/>
    <w:rsid w:val="0044548F"/>
    <w:rsid w:val="00445BCD"/>
    <w:rsid w:val="00445FFC"/>
    <w:rsid w:val="0044725C"/>
    <w:rsid w:val="004514A4"/>
    <w:rsid w:val="0045159F"/>
    <w:rsid w:val="004519F7"/>
    <w:rsid w:val="004523EB"/>
    <w:rsid w:val="00452501"/>
    <w:rsid w:val="00452F75"/>
    <w:rsid w:val="004539CE"/>
    <w:rsid w:val="00453C7A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13A"/>
    <w:rsid w:val="00466630"/>
    <w:rsid w:val="0046702F"/>
    <w:rsid w:val="0046794A"/>
    <w:rsid w:val="0047029E"/>
    <w:rsid w:val="004710AC"/>
    <w:rsid w:val="00472BE5"/>
    <w:rsid w:val="00474854"/>
    <w:rsid w:val="00475B00"/>
    <w:rsid w:val="0047653C"/>
    <w:rsid w:val="004766BA"/>
    <w:rsid w:val="00476EA2"/>
    <w:rsid w:val="00477224"/>
    <w:rsid w:val="00477647"/>
    <w:rsid w:val="00477E7D"/>
    <w:rsid w:val="00480970"/>
    <w:rsid w:val="00481CD2"/>
    <w:rsid w:val="004831EA"/>
    <w:rsid w:val="00483424"/>
    <w:rsid w:val="00483875"/>
    <w:rsid w:val="0048416B"/>
    <w:rsid w:val="004860AB"/>
    <w:rsid w:val="0048671A"/>
    <w:rsid w:val="00486B90"/>
    <w:rsid w:val="00487185"/>
    <w:rsid w:val="00487AB0"/>
    <w:rsid w:val="00490026"/>
    <w:rsid w:val="004902BB"/>
    <w:rsid w:val="00490E38"/>
    <w:rsid w:val="00492297"/>
    <w:rsid w:val="0049239F"/>
    <w:rsid w:val="00493EDD"/>
    <w:rsid w:val="00494D03"/>
    <w:rsid w:val="00495F08"/>
    <w:rsid w:val="00495F63"/>
    <w:rsid w:val="00496E2A"/>
    <w:rsid w:val="00497521"/>
    <w:rsid w:val="00497AF0"/>
    <w:rsid w:val="004A0261"/>
    <w:rsid w:val="004A1222"/>
    <w:rsid w:val="004A307B"/>
    <w:rsid w:val="004A4E03"/>
    <w:rsid w:val="004A5022"/>
    <w:rsid w:val="004A5840"/>
    <w:rsid w:val="004A586C"/>
    <w:rsid w:val="004A5EA5"/>
    <w:rsid w:val="004A67E2"/>
    <w:rsid w:val="004A77F9"/>
    <w:rsid w:val="004B02A9"/>
    <w:rsid w:val="004B03EE"/>
    <w:rsid w:val="004B182B"/>
    <w:rsid w:val="004B1D54"/>
    <w:rsid w:val="004B2A5B"/>
    <w:rsid w:val="004B41D0"/>
    <w:rsid w:val="004B4461"/>
    <w:rsid w:val="004B5B9B"/>
    <w:rsid w:val="004B6324"/>
    <w:rsid w:val="004B70BD"/>
    <w:rsid w:val="004B7585"/>
    <w:rsid w:val="004B7C0D"/>
    <w:rsid w:val="004C13B6"/>
    <w:rsid w:val="004C148C"/>
    <w:rsid w:val="004C1654"/>
    <w:rsid w:val="004C1B51"/>
    <w:rsid w:val="004C2B28"/>
    <w:rsid w:val="004C2BC6"/>
    <w:rsid w:val="004C32A6"/>
    <w:rsid w:val="004C398F"/>
    <w:rsid w:val="004C3BC3"/>
    <w:rsid w:val="004C40D2"/>
    <w:rsid w:val="004C5166"/>
    <w:rsid w:val="004C5554"/>
    <w:rsid w:val="004C669D"/>
    <w:rsid w:val="004C6822"/>
    <w:rsid w:val="004C711F"/>
    <w:rsid w:val="004C7C72"/>
    <w:rsid w:val="004D01ED"/>
    <w:rsid w:val="004D043B"/>
    <w:rsid w:val="004D05BB"/>
    <w:rsid w:val="004D23ED"/>
    <w:rsid w:val="004D2B7E"/>
    <w:rsid w:val="004D3194"/>
    <w:rsid w:val="004D4A6E"/>
    <w:rsid w:val="004D4CC6"/>
    <w:rsid w:val="004D5902"/>
    <w:rsid w:val="004D62B3"/>
    <w:rsid w:val="004D6359"/>
    <w:rsid w:val="004D789D"/>
    <w:rsid w:val="004D78EC"/>
    <w:rsid w:val="004E00F3"/>
    <w:rsid w:val="004E01BF"/>
    <w:rsid w:val="004E0786"/>
    <w:rsid w:val="004E1AED"/>
    <w:rsid w:val="004E1DED"/>
    <w:rsid w:val="004E2B79"/>
    <w:rsid w:val="004E417F"/>
    <w:rsid w:val="004E460E"/>
    <w:rsid w:val="004E469D"/>
    <w:rsid w:val="004E580B"/>
    <w:rsid w:val="004E5CDD"/>
    <w:rsid w:val="004E67EA"/>
    <w:rsid w:val="004E6E04"/>
    <w:rsid w:val="004E70E6"/>
    <w:rsid w:val="004E74D3"/>
    <w:rsid w:val="004F079F"/>
    <w:rsid w:val="004F0F32"/>
    <w:rsid w:val="004F0F61"/>
    <w:rsid w:val="004F2EDC"/>
    <w:rsid w:val="004F3128"/>
    <w:rsid w:val="004F4093"/>
    <w:rsid w:val="004F4739"/>
    <w:rsid w:val="004F4811"/>
    <w:rsid w:val="004F60EE"/>
    <w:rsid w:val="004F7B45"/>
    <w:rsid w:val="004F7E6F"/>
    <w:rsid w:val="00500677"/>
    <w:rsid w:val="00500A96"/>
    <w:rsid w:val="005010C9"/>
    <w:rsid w:val="00501946"/>
    <w:rsid w:val="0050331B"/>
    <w:rsid w:val="00503D1A"/>
    <w:rsid w:val="00504539"/>
    <w:rsid w:val="005059CA"/>
    <w:rsid w:val="00510259"/>
    <w:rsid w:val="00510BBA"/>
    <w:rsid w:val="00510CAF"/>
    <w:rsid w:val="00512078"/>
    <w:rsid w:val="00512686"/>
    <w:rsid w:val="00512F61"/>
    <w:rsid w:val="005134EC"/>
    <w:rsid w:val="00513670"/>
    <w:rsid w:val="00513CC9"/>
    <w:rsid w:val="00513E4C"/>
    <w:rsid w:val="005144B2"/>
    <w:rsid w:val="00516C15"/>
    <w:rsid w:val="005170E9"/>
    <w:rsid w:val="0051733E"/>
    <w:rsid w:val="00520FD4"/>
    <w:rsid w:val="0052114F"/>
    <w:rsid w:val="00521729"/>
    <w:rsid w:val="00522C32"/>
    <w:rsid w:val="00523B6F"/>
    <w:rsid w:val="00524C42"/>
    <w:rsid w:val="00526279"/>
    <w:rsid w:val="00526C5D"/>
    <w:rsid w:val="00527381"/>
    <w:rsid w:val="0052771E"/>
    <w:rsid w:val="00530311"/>
    <w:rsid w:val="005304EA"/>
    <w:rsid w:val="0053114E"/>
    <w:rsid w:val="00532184"/>
    <w:rsid w:val="00532206"/>
    <w:rsid w:val="00532E7A"/>
    <w:rsid w:val="00533AC9"/>
    <w:rsid w:val="00533D44"/>
    <w:rsid w:val="00534B95"/>
    <w:rsid w:val="005351C1"/>
    <w:rsid w:val="00535F02"/>
    <w:rsid w:val="005362B9"/>
    <w:rsid w:val="00536D4C"/>
    <w:rsid w:val="00540E9B"/>
    <w:rsid w:val="00541129"/>
    <w:rsid w:val="005411A4"/>
    <w:rsid w:val="00541B2C"/>
    <w:rsid w:val="00541D29"/>
    <w:rsid w:val="00542184"/>
    <w:rsid w:val="00542997"/>
    <w:rsid w:val="00543702"/>
    <w:rsid w:val="00543A0C"/>
    <w:rsid w:val="00543CB5"/>
    <w:rsid w:val="0054498D"/>
    <w:rsid w:val="0054521B"/>
    <w:rsid w:val="00547C32"/>
    <w:rsid w:val="0055067A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869"/>
    <w:rsid w:val="00555B95"/>
    <w:rsid w:val="005577A2"/>
    <w:rsid w:val="00560044"/>
    <w:rsid w:val="005605A7"/>
    <w:rsid w:val="0056118B"/>
    <w:rsid w:val="00561528"/>
    <w:rsid w:val="00561DA7"/>
    <w:rsid w:val="005641E8"/>
    <w:rsid w:val="005651C8"/>
    <w:rsid w:val="00565440"/>
    <w:rsid w:val="005669E7"/>
    <w:rsid w:val="0056766E"/>
    <w:rsid w:val="00567E69"/>
    <w:rsid w:val="0057048C"/>
    <w:rsid w:val="00570B99"/>
    <w:rsid w:val="005710DB"/>
    <w:rsid w:val="005720D8"/>
    <w:rsid w:val="005728A9"/>
    <w:rsid w:val="005730F9"/>
    <w:rsid w:val="005741E7"/>
    <w:rsid w:val="00574ECE"/>
    <w:rsid w:val="00575A66"/>
    <w:rsid w:val="00576F9E"/>
    <w:rsid w:val="005805AA"/>
    <w:rsid w:val="00582A3B"/>
    <w:rsid w:val="00582B84"/>
    <w:rsid w:val="00583579"/>
    <w:rsid w:val="0058441B"/>
    <w:rsid w:val="005879EB"/>
    <w:rsid w:val="00587A49"/>
    <w:rsid w:val="00587BCA"/>
    <w:rsid w:val="00590143"/>
    <w:rsid w:val="005915C9"/>
    <w:rsid w:val="0059200B"/>
    <w:rsid w:val="00592271"/>
    <w:rsid w:val="00592AD8"/>
    <w:rsid w:val="00592E01"/>
    <w:rsid w:val="00592EA3"/>
    <w:rsid w:val="005934C3"/>
    <w:rsid w:val="005947C6"/>
    <w:rsid w:val="00594919"/>
    <w:rsid w:val="00595756"/>
    <w:rsid w:val="00595D1E"/>
    <w:rsid w:val="00596741"/>
    <w:rsid w:val="00596B67"/>
    <w:rsid w:val="00596D6C"/>
    <w:rsid w:val="0059715F"/>
    <w:rsid w:val="00597216"/>
    <w:rsid w:val="005A1543"/>
    <w:rsid w:val="005A4392"/>
    <w:rsid w:val="005A5C35"/>
    <w:rsid w:val="005A62C8"/>
    <w:rsid w:val="005A767B"/>
    <w:rsid w:val="005B0DC0"/>
    <w:rsid w:val="005B2461"/>
    <w:rsid w:val="005B33C2"/>
    <w:rsid w:val="005B4B54"/>
    <w:rsid w:val="005B5AE8"/>
    <w:rsid w:val="005B5D02"/>
    <w:rsid w:val="005B6E4F"/>
    <w:rsid w:val="005C031F"/>
    <w:rsid w:val="005C1172"/>
    <w:rsid w:val="005C1703"/>
    <w:rsid w:val="005C1EE0"/>
    <w:rsid w:val="005C3052"/>
    <w:rsid w:val="005C3668"/>
    <w:rsid w:val="005C3AF9"/>
    <w:rsid w:val="005C45D4"/>
    <w:rsid w:val="005C5B21"/>
    <w:rsid w:val="005C63A7"/>
    <w:rsid w:val="005C6719"/>
    <w:rsid w:val="005C7A33"/>
    <w:rsid w:val="005D0622"/>
    <w:rsid w:val="005D0F66"/>
    <w:rsid w:val="005D1D2B"/>
    <w:rsid w:val="005D28AC"/>
    <w:rsid w:val="005D3032"/>
    <w:rsid w:val="005D310A"/>
    <w:rsid w:val="005D3457"/>
    <w:rsid w:val="005D41B0"/>
    <w:rsid w:val="005D49C6"/>
    <w:rsid w:val="005D5037"/>
    <w:rsid w:val="005D563F"/>
    <w:rsid w:val="005D5E50"/>
    <w:rsid w:val="005D6132"/>
    <w:rsid w:val="005D664E"/>
    <w:rsid w:val="005D7100"/>
    <w:rsid w:val="005E041A"/>
    <w:rsid w:val="005E1078"/>
    <w:rsid w:val="005E153A"/>
    <w:rsid w:val="005E1C17"/>
    <w:rsid w:val="005E3127"/>
    <w:rsid w:val="005E3A90"/>
    <w:rsid w:val="005E3B52"/>
    <w:rsid w:val="005E422D"/>
    <w:rsid w:val="005E634A"/>
    <w:rsid w:val="005F00BE"/>
    <w:rsid w:val="005F2215"/>
    <w:rsid w:val="005F2E44"/>
    <w:rsid w:val="005F3ECE"/>
    <w:rsid w:val="005F494E"/>
    <w:rsid w:val="005F4958"/>
    <w:rsid w:val="005F6798"/>
    <w:rsid w:val="005F6BEC"/>
    <w:rsid w:val="005F6E05"/>
    <w:rsid w:val="005F7442"/>
    <w:rsid w:val="0060000C"/>
    <w:rsid w:val="00600F40"/>
    <w:rsid w:val="0060188C"/>
    <w:rsid w:val="00602F74"/>
    <w:rsid w:val="006035F6"/>
    <w:rsid w:val="00604107"/>
    <w:rsid w:val="0060534F"/>
    <w:rsid w:val="00605809"/>
    <w:rsid w:val="006061D9"/>
    <w:rsid w:val="00606840"/>
    <w:rsid w:val="00606C03"/>
    <w:rsid w:val="00607AD4"/>
    <w:rsid w:val="00610180"/>
    <w:rsid w:val="00610546"/>
    <w:rsid w:val="006107AA"/>
    <w:rsid w:val="00611BB4"/>
    <w:rsid w:val="00611DE2"/>
    <w:rsid w:val="006128A2"/>
    <w:rsid w:val="00612C5B"/>
    <w:rsid w:val="0061334F"/>
    <w:rsid w:val="006144BE"/>
    <w:rsid w:val="006146E4"/>
    <w:rsid w:val="00614726"/>
    <w:rsid w:val="00615275"/>
    <w:rsid w:val="0061567F"/>
    <w:rsid w:val="00615D62"/>
    <w:rsid w:val="00616845"/>
    <w:rsid w:val="0062088A"/>
    <w:rsid w:val="006213A3"/>
    <w:rsid w:val="006224C5"/>
    <w:rsid w:val="00622698"/>
    <w:rsid w:val="006234CD"/>
    <w:rsid w:val="00624A65"/>
    <w:rsid w:val="00625826"/>
    <w:rsid w:val="00625A44"/>
    <w:rsid w:val="00625D7E"/>
    <w:rsid w:val="00630212"/>
    <w:rsid w:val="006309F7"/>
    <w:rsid w:val="00632795"/>
    <w:rsid w:val="006329A3"/>
    <w:rsid w:val="00633726"/>
    <w:rsid w:val="00633EB4"/>
    <w:rsid w:val="00634680"/>
    <w:rsid w:val="00636CE0"/>
    <w:rsid w:val="006370BC"/>
    <w:rsid w:val="006373AF"/>
    <w:rsid w:val="00637404"/>
    <w:rsid w:val="006374D2"/>
    <w:rsid w:val="00637DD0"/>
    <w:rsid w:val="00637E3B"/>
    <w:rsid w:val="00637FD5"/>
    <w:rsid w:val="0064071F"/>
    <w:rsid w:val="00641963"/>
    <w:rsid w:val="0064322D"/>
    <w:rsid w:val="00643389"/>
    <w:rsid w:val="006443FB"/>
    <w:rsid w:val="00644C6F"/>
    <w:rsid w:val="00645154"/>
    <w:rsid w:val="00645550"/>
    <w:rsid w:val="006465B4"/>
    <w:rsid w:val="006479EA"/>
    <w:rsid w:val="00650264"/>
    <w:rsid w:val="006502E4"/>
    <w:rsid w:val="00651113"/>
    <w:rsid w:val="006512F0"/>
    <w:rsid w:val="006513AF"/>
    <w:rsid w:val="00651977"/>
    <w:rsid w:val="0065390A"/>
    <w:rsid w:val="0065415F"/>
    <w:rsid w:val="00654795"/>
    <w:rsid w:val="00654BD4"/>
    <w:rsid w:val="00654C71"/>
    <w:rsid w:val="0065732E"/>
    <w:rsid w:val="006612B4"/>
    <w:rsid w:val="006612BA"/>
    <w:rsid w:val="00661657"/>
    <w:rsid w:val="00662337"/>
    <w:rsid w:val="0066337F"/>
    <w:rsid w:val="00664660"/>
    <w:rsid w:val="006658C6"/>
    <w:rsid w:val="00665CF8"/>
    <w:rsid w:val="00666110"/>
    <w:rsid w:val="00666255"/>
    <w:rsid w:val="006664F1"/>
    <w:rsid w:val="00666A52"/>
    <w:rsid w:val="006678BD"/>
    <w:rsid w:val="00667AFC"/>
    <w:rsid w:val="00670897"/>
    <w:rsid w:val="006710E5"/>
    <w:rsid w:val="00671978"/>
    <w:rsid w:val="00671A01"/>
    <w:rsid w:val="00672044"/>
    <w:rsid w:val="00672576"/>
    <w:rsid w:val="00673E2F"/>
    <w:rsid w:val="006740B6"/>
    <w:rsid w:val="006758BC"/>
    <w:rsid w:val="0067598B"/>
    <w:rsid w:val="00676717"/>
    <w:rsid w:val="00680752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43C"/>
    <w:rsid w:val="0069253C"/>
    <w:rsid w:val="00693DC2"/>
    <w:rsid w:val="00694BB4"/>
    <w:rsid w:val="00694DDC"/>
    <w:rsid w:val="006952C3"/>
    <w:rsid w:val="00695A7A"/>
    <w:rsid w:val="00695B6D"/>
    <w:rsid w:val="00695D31"/>
    <w:rsid w:val="0069654D"/>
    <w:rsid w:val="006967FC"/>
    <w:rsid w:val="006A1496"/>
    <w:rsid w:val="006A2028"/>
    <w:rsid w:val="006A296A"/>
    <w:rsid w:val="006A30E2"/>
    <w:rsid w:val="006A3B79"/>
    <w:rsid w:val="006A5264"/>
    <w:rsid w:val="006A566A"/>
    <w:rsid w:val="006A5A36"/>
    <w:rsid w:val="006A5F9B"/>
    <w:rsid w:val="006A60DE"/>
    <w:rsid w:val="006A67D6"/>
    <w:rsid w:val="006A6A29"/>
    <w:rsid w:val="006B2222"/>
    <w:rsid w:val="006B27E8"/>
    <w:rsid w:val="006B288C"/>
    <w:rsid w:val="006B2E7F"/>
    <w:rsid w:val="006B3DB1"/>
    <w:rsid w:val="006B48C6"/>
    <w:rsid w:val="006B4D55"/>
    <w:rsid w:val="006B5001"/>
    <w:rsid w:val="006B54FD"/>
    <w:rsid w:val="006B610E"/>
    <w:rsid w:val="006B6738"/>
    <w:rsid w:val="006B6AE0"/>
    <w:rsid w:val="006B6B2E"/>
    <w:rsid w:val="006B789E"/>
    <w:rsid w:val="006B7B28"/>
    <w:rsid w:val="006C1707"/>
    <w:rsid w:val="006C20D8"/>
    <w:rsid w:val="006C30EF"/>
    <w:rsid w:val="006C31EF"/>
    <w:rsid w:val="006C3ED5"/>
    <w:rsid w:val="006C5AFB"/>
    <w:rsid w:val="006C6C01"/>
    <w:rsid w:val="006C6C80"/>
    <w:rsid w:val="006C7B60"/>
    <w:rsid w:val="006D0571"/>
    <w:rsid w:val="006D06B7"/>
    <w:rsid w:val="006D14E7"/>
    <w:rsid w:val="006D1624"/>
    <w:rsid w:val="006D1EAD"/>
    <w:rsid w:val="006D25F1"/>
    <w:rsid w:val="006D42CC"/>
    <w:rsid w:val="006D5A8C"/>
    <w:rsid w:val="006D7337"/>
    <w:rsid w:val="006E0C26"/>
    <w:rsid w:val="006E1BDE"/>
    <w:rsid w:val="006E2913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141"/>
    <w:rsid w:val="006F12A2"/>
    <w:rsid w:val="006F3C01"/>
    <w:rsid w:val="006F3E56"/>
    <w:rsid w:val="006F4445"/>
    <w:rsid w:val="006F58D8"/>
    <w:rsid w:val="006F69CF"/>
    <w:rsid w:val="007001FD"/>
    <w:rsid w:val="007002D5"/>
    <w:rsid w:val="00700A93"/>
    <w:rsid w:val="007015E8"/>
    <w:rsid w:val="007016D8"/>
    <w:rsid w:val="007023D7"/>
    <w:rsid w:val="00702683"/>
    <w:rsid w:val="007031E5"/>
    <w:rsid w:val="00703AB7"/>
    <w:rsid w:val="00704320"/>
    <w:rsid w:val="00704452"/>
    <w:rsid w:val="00704FFF"/>
    <w:rsid w:val="00706CF1"/>
    <w:rsid w:val="00707679"/>
    <w:rsid w:val="00707AF7"/>
    <w:rsid w:val="00710680"/>
    <w:rsid w:val="0071215C"/>
    <w:rsid w:val="0071368C"/>
    <w:rsid w:val="00713877"/>
    <w:rsid w:val="007163E3"/>
    <w:rsid w:val="00716B3E"/>
    <w:rsid w:val="00717517"/>
    <w:rsid w:val="007175C0"/>
    <w:rsid w:val="0071785A"/>
    <w:rsid w:val="007204EC"/>
    <w:rsid w:val="0072085E"/>
    <w:rsid w:val="00720C41"/>
    <w:rsid w:val="00721160"/>
    <w:rsid w:val="007219CE"/>
    <w:rsid w:val="00721E6C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6D5A"/>
    <w:rsid w:val="00727991"/>
    <w:rsid w:val="00730CAF"/>
    <w:rsid w:val="00730DF9"/>
    <w:rsid w:val="0073278C"/>
    <w:rsid w:val="00734406"/>
    <w:rsid w:val="00734A74"/>
    <w:rsid w:val="007351D0"/>
    <w:rsid w:val="0073561B"/>
    <w:rsid w:val="0073574F"/>
    <w:rsid w:val="00736807"/>
    <w:rsid w:val="007419E9"/>
    <w:rsid w:val="00742E3D"/>
    <w:rsid w:val="0074325B"/>
    <w:rsid w:val="007439BF"/>
    <w:rsid w:val="00744F81"/>
    <w:rsid w:val="0074639F"/>
    <w:rsid w:val="00750AD8"/>
    <w:rsid w:val="00750EE0"/>
    <w:rsid w:val="00751267"/>
    <w:rsid w:val="007515F8"/>
    <w:rsid w:val="00752087"/>
    <w:rsid w:val="007527D5"/>
    <w:rsid w:val="00752D6E"/>
    <w:rsid w:val="00752D74"/>
    <w:rsid w:val="0075335D"/>
    <w:rsid w:val="00753395"/>
    <w:rsid w:val="00753701"/>
    <w:rsid w:val="00754AE6"/>
    <w:rsid w:val="0075520C"/>
    <w:rsid w:val="007552B6"/>
    <w:rsid w:val="00757489"/>
    <w:rsid w:val="00757CEF"/>
    <w:rsid w:val="00760F83"/>
    <w:rsid w:val="00762016"/>
    <w:rsid w:val="00762FC8"/>
    <w:rsid w:val="007634BA"/>
    <w:rsid w:val="00767300"/>
    <w:rsid w:val="0077070D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353"/>
    <w:rsid w:val="00775B5B"/>
    <w:rsid w:val="007769C4"/>
    <w:rsid w:val="00777130"/>
    <w:rsid w:val="00777185"/>
    <w:rsid w:val="00777643"/>
    <w:rsid w:val="007801E0"/>
    <w:rsid w:val="007802B1"/>
    <w:rsid w:val="00780A2B"/>
    <w:rsid w:val="00780F8E"/>
    <w:rsid w:val="00781A7A"/>
    <w:rsid w:val="00782EE6"/>
    <w:rsid w:val="007835BB"/>
    <w:rsid w:val="00783EAE"/>
    <w:rsid w:val="00784998"/>
    <w:rsid w:val="00785806"/>
    <w:rsid w:val="007863F4"/>
    <w:rsid w:val="00786ACD"/>
    <w:rsid w:val="00787A92"/>
    <w:rsid w:val="00791206"/>
    <w:rsid w:val="007928D2"/>
    <w:rsid w:val="0079326C"/>
    <w:rsid w:val="00793BCA"/>
    <w:rsid w:val="00793D66"/>
    <w:rsid w:val="00794F34"/>
    <w:rsid w:val="00795F10"/>
    <w:rsid w:val="00796712"/>
    <w:rsid w:val="00796823"/>
    <w:rsid w:val="007971FB"/>
    <w:rsid w:val="007973D1"/>
    <w:rsid w:val="007A1A88"/>
    <w:rsid w:val="007A2476"/>
    <w:rsid w:val="007A26F9"/>
    <w:rsid w:val="007A313F"/>
    <w:rsid w:val="007A3661"/>
    <w:rsid w:val="007A45EB"/>
    <w:rsid w:val="007A54CB"/>
    <w:rsid w:val="007B13D9"/>
    <w:rsid w:val="007B1478"/>
    <w:rsid w:val="007B186D"/>
    <w:rsid w:val="007B28F0"/>
    <w:rsid w:val="007B296F"/>
    <w:rsid w:val="007B2C5F"/>
    <w:rsid w:val="007B2F2A"/>
    <w:rsid w:val="007B443C"/>
    <w:rsid w:val="007B57C4"/>
    <w:rsid w:val="007B5EF8"/>
    <w:rsid w:val="007B62CA"/>
    <w:rsid w:val="007B6417"/>
    <w:rsid w:val="007B76D8"/>
    <w:rsid w:val="007B791A"/>
    <w:rsid w:val="007C01F0"/>
    <w:rsid w:val="007C0221"/>
    <w:rsid w:val="007C0458"/>
    <w:rsid w:val="007C114A"/>
    <w:rsid w:val="007C1702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D00B4"/>
    <w:rsid w:val="007D0C95"/>
    <w:rsid w:val="007D1872"/>
    <w:rsid w:val="007D1F0D"/>
    <w:rsid w:val="007D2380"/>
    <w:rsid w:val="007D2414"/>
    <w:rsid w:val="007D2932"/>
    <w:rsid w:val="007D33AB"/>
    <w:rsid w:val="007D39C6"/>
    <w:rsid w:val="007D4E53"/>
    <w:rsid w:val="007D6045"/>
    <w:rsid w:val="007D64C7"/>
    <w:rsid w:val="007D6BE6"/>
    <w:rsid w:val="007E0F82"/>
    <w:rsid w:val="007E177F"/>
    <w:rsid w:val="007E2003"/>
    <w:rsid w:val="007E2637"/>
    <w:rsid w:val="007E3862"/>
    <w:rsid w:val="007E43B1"/>
    <w:rsid w:val="007E539B"/>
    <w:rsid w:val="007E588D"/>
    <w:rsid w:val="007E6AC4"/>
    <w:rsid w:val="007F0135"/>
    <w:rsid w:val="007F046F"/>
    <w:rsid w:val="007F04A3"/>
    <w:rsid w:val="007F1D12"/>
    <w:rsid w:val="007F2797"/>
    <w:rsid w:val="007F28A7"/>
    <w:rsid w:val="007F379F"/>
    <w:rsid w:val="007F389B"/>
    <w:rsid w:val="007F40A1"/>
    <w:rsid w:val="007F502D"/>
    <w:rsid w:val="007F5E37"/>
    <w:rsid w:val="007F623A"/>
    <w:rsid w:val="007F7934"/>
    <w:rsid w:val="00800D28"/>
    <w:rsid w:val="00801500"/>
    <w:rsid w:val="00801ED6"/>
    <w:rsid w:val="00803083"/>
    <w:rsid w:val="00803398"/>
    <w:rsid w:val="00803672"/>
    <w:rsid w:val="0080407F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275A"/>
    <w:rsid w:val="00813408"/>
    <w:rsid w:val="00813BB9"/>
    <w:rsid w:val="00814A70"/>
    <w:rsid w:val="00814B23"/>
    <w:rsid w:val="00815326"/>
    <w:rsid w:val="00815927"/>
    <w:rsid w:val="00815BA2"/>
    <w:rsid w:val="00816B01"/>
    <w:rsid w:val="00816FE9"/>
    <w:rsid w:val="008171FA"/>
    <w:rsid w:val="0081764C"/>
    <w:rsid w:val="00817AA4"/>
    <w:rsid w:val="00817EC4"/>
    <w:rsid w:val="008213C7"/>
    <w:rsid w:val="00821742"/>
    <w:rsid w:val="00822558"/>
    <w:rsid w:val="008226CE"/>
    <w:rsid w:val="00823456"/>
    <w:rsid w:val="00823477"/>
    <w:rsid w:val="0082357C"/>
    <w:rsid w:val="00823A88"/>
    <w:rsid w:val="008244DD"/>
    <w:rsid w:val="00825175"/>
    <w:rsid w:val="0082601A"/>
    <w:rsid w:val="00827121"/>
    <w:rsid w:val="00827935"/>
    <w:rsid w:val="00827BB9"/>
    <w:rsid w:val="00831591"/>
    <w:rsid w:val="00831A14"/>
    <w:rsid w:val="00831A7E"/>
    <w:rsid w:val="00831C40"/>
    <w:rsid w:val="008320C6"/>
    <w:rsid w:val="00832C9F"/>
    <w:rsid w:val="00832E2D"/>
    <w:rsid w:val="00833107"/>
    <w:rsid w:val="00834143"/>
    <w:rsid w:val="008356CE"/>
    <w:rsid w:val="00835C4F"/>
    <w:rsid w:val="00836177"/>
    <w:rsid w:val="00836CD1"/>
    <w:rsid w:val="00837B33"/>
    <w:rsid w:val="0084024E"/>
    <w:rsid w:val="00840F4A"/>
    <w:rsid w:val="00841053"/>
    <w:rsid w:val="00841223"/>
    <w:rsid w:val="008413CC"/>
    <w:rsid w:val="0084161D"/>
    <w:rsid w:val="00842C51"/>
    <w:rsid w:val="00842C92"/>
    <w:rsid w:val="00842D6D"/>
    <w:rsid w:val="0084356A"/>
    <w:rsid w:val="00843D93"/>
    <w:rsid w:val="00843F2F"/>
    <w:rsid w:val="008447DA"/>
    <w:rsid w:val="00844954"/>
    <w:rsid w:val="00844A3F"/>
    <w:rsid w:val="008455D6"/>
    <w:rsid w:val="00846141"/>
    <w:rsid w:val="008466B0"/>
    <w:rsid w:val="00846AE6"/>
    <w:rsid w:val="00846CEB"/>
    <w:rsid w:val="00850FE5"/>
    <w:rsid w:val="00851743"/>
    <w:rsid w:val="008520F3"/>
    <w:rsid w:val="0085459A"/>
    <w:rsid w:val="00855CD7"/>
    <w:rsid w:val="0085629F"/>
    <w:rsid w:val="00856792"/>
    <w:rsid w:val="008577F4"/>
    <w:rsid w:val="00857BFF"/>
    <w:rsid w:val="00857CCE"/>
    <w:rsid w:val="008606DB"/>
    <w:rsid w:val="00860A0C"/>
    <w:rsid w:val="00860CD8"/>
    <w:rsid w:val="00860EA7"/>
    <w:rsid w:val="0086134E"/>
    <w:rsid w:val="0086195D"/>
    <w:rsid w:val="00861FC5"/>
    <w:rsid w:val="00863007"/>
    <w:rsid w:val="00863826"/>
    <w:rsid w:val="00864D06"/>
    <w:rsid w:val="00864EF0"/>
    <w:rsid w:val="008654DE"/>
    <w:rsid w:val="008657C6"/>
    <w:rsid w:val="008664A2"/>
    <w:rsid w:val="00866A89"/>
    <w:rsid w:val="00866D57"/>
    <w:rsid w:val="0086735C"/>
    <w:rsid w:val="0086764A"/>
    <w:rsid w:val="00870A58"/>
    <w:rsid w:val="0087168C"/>
    <w:rsid w:val="00871E85"/>
    <w:rsid w:val="00873243"/>
    <w:rsid w:val="008737C4"/>
    <w:rsid w:val="00873DA9"/>
    <w:rsid w:val="00875A2B"/>
    <w:rsid w:val="00876023"/>
    <w:rsid w:val="0087680D"/>
    <w:rsid w:val="00876AEE"/>
    <w:rsid w:val="00877567"/>
    <w:rsid w:val="0088096C"/>
    <w:rsid w:val="00880A7F"/>
    <w:rsid w:val="00880E63"/>
    <w:rsid w:val="00881554"/>
    <w:rsid w:val="008816F7"/>
    <w:rsid w:val="00882CFD"/>
    <w:rsid w:val="00884E30"/>
    <w:rsid w:val="00887BB8"/>
    <w:rsid w:val="008907BF"/>
    <w:rsid w:val="00890D10"/>
    <w:rsid w:val="008913BB"/>
    <w:rsid w:val="0089386C"/>
    <w:rsid w:val="00893AFC"/>
    <w:rsid w:val="0089411D"/>
    <w:rsid w:val="00896AF9"/>
    <w:rsid w:val="00897AC8"/>
    <w:rsid w:val="008A12C4"/>
    <w:rsid w:val="008A1A60"/>
    <w:rsid w:val="008A1F06"/>
    <w:rsid w:val="008A4D39"/>
    <w:rsid w:val="008A6B1D"/>
    <w:rsid w:val="008A7DB8"/>
    <w:rsid w:val="008B03C0"/>
    <w:rsid w:val="008B0573"/>
    <w:rsid w:val="008B0881"/>
    <w:rsid w:val="008B2434"/>
    <w:rsid w:val="008B29B5"/>
    <w:rsid w:val="008B3117"/>
    <w:rsid w:val="008B338E"/>
    <w:rsid w:val="008B3D0B"/>
    <w:rsid w:val="008B47E5"/>
    <w:rsid w:val="008B4EDC"/>
    <w:rsid w:val="008B5266"/>
    <w:rsid w:val="008B52B8"/>
    <w:rsid w:val="008B5A13"/>
    <w:rsid w:val="008B6C12"/>
    <w:rsid w:val="008B764A"/>
    <w:rsid w:val="008B7FCE"/>
    <w:rsid w:val="008C0641"/>
    <w:rsid w:val="008C08C7"/>
    <w:rsid w:val="008C0F36"/>
    <w:rsid w:val="008C1A55"/>
    <w:rsid w:val="008C2A2B"/>
    <w:rsid w:val="008C2EB7"/>
    <w:rsid w:val="008C525C"/>
    <w:rsid w:val="008C5531"/>
    <w:rsid w:val="008C66DB"/>
    <w:rsid w:val="008C6CC4"/>
    <w:rsid w:val="008C73F3"/>
    <w:rsid w:val="008D0149"/>
    <w:rsid w:val="008D01F6"/>
    <w:rsid w:val="008D126A"/>
    <w:rsid w:val="008D13D9"/>
    <w:rsid w:val="008D4D36"/>
    <w:rsid w:val="008D57A0"/>
    <w:rsid w:val="008D59BC"/>
    <w:rsid w:val="008D6D34"/>
    <w:rsid w:val="008D6E11"/>
    <w:rsid w:val="008D7691"/>
    <w:rsid w:val="008E4DCE"/>
    <w:rsid w:val="008E753B"/>
    <w:rsid w:val="008F0C85"/>
    <w:rsid w:val="008F0D51"/>
    <w:rsid w:val="008F128D"/>
    <w:rsid w:val="008F213A"/>
    <w:rsid w:val="008F2B18"/>
    <w:rsid w:val="008F3138"/>
    <w:rsid w:val="008F330F"/>
    <w:rsid w:val="008F544D"/>
    <w:rsid w:val="008F5B18"/>
    <w:rsid w:val="008F61F1"/>
    <w:rsid w:val="008F6535"/>
    <w:rsid w:val="008F6D15"/>
    <w:rsid w:val="008F7FE8"/>
    <w:rsid w:val="009000BE"/>
    <w:rsid w:val="0090083C"/>
    <w:rsid w:val="009018B6"/>
    <w:rsid w:val="0090202B"/>
    <w:rsid w:val="00902795"/>
    <w:rsid w:val="009030E9"/>
    <w:rsid w:val="0090393F"/>
    <w:rsid w:val="00905BC1"/>
    <w:rsid w:val="0090735B"/>
    <w:rsid w:val="00912896"/>
    <w:rsid w:val="00914F42"/>
    <w:rsid w:val="00914F43"/>
    <w:rsid w:val="00916348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773D"/>
    <w:rsid w:val="00927C4F"/>
    <w:rsid w:val="009307F6"/>
    <w:rsid w:val="00931941"/>
    <w:rsid w:val="00931B9F"/>
    <w:rsid w:val="0093207B"/>
    <w:rsid w:val="00932244"/>
    <w:rsid w:val="00932A76"/>
    <w:rsid w:val="00933294"/>
    <w:rsid w:val="0093444B"/>
    <w:rsid w:val="00934D4C"/>
    <w:rsid w:val="00934D69"/>
    <w:rsid w:val="00934FA0"/>
    <w:rsid w:val="00935730"/>
    <w:rsid w:val="0093646F"/>
    <w:rsid w:val="00936A99"/>
    <w:rsid w:val="00941D6A"/>
    <w:rsid w:val="00942170"/>
    <w:rsid w:val="00942962"/>
    <w:rsid w:val="00942D22"/>
    <w:rsid w:val="0094346E"/>
    <w:rsid w:val="009439D6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0AA"/>
    <w:rsid w:val="009539F6"/>
    <w:rsid w:val="00954754"/>
    <w:rsid w:val="00954EE0"/>
    <w:rsid w:val="0095523C"/>
    <w:rsid w:val="00955532"/>
    <w:rsid w:val="009556EA"/>
    <w:rsid w:val="00955EBA"/>
    <w:rsid w:val="009563A7"/>
    <w:rsid w:val="009578DD"/>
    <w:rsid w:val="00961B26"/>
    <w:rsid w:val="00963160"/>
    <w:rsid w:val="0096474C"/>
    <w:rsid w:val="0096537E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7C4"/>
    <w:rsid w:val="00981C2E"/>
    <w:rsid w:val="00981F3C"/>
    <w:rsid w:val="00983885"/>
    <w:rsid w:val="00984C17"/>
    <w:rsid w:val="00986517"/>
    <w:rsid w:val="00986596"/>
    <w:rsid w:val="00986E11"/>
    <w:rsid w:val="00987031"/>
    <w:rsid w:val="00987113"/>
    <w:rsid w:val="00987F14"/>
    <w:rsid w:val="00990213"/>
    <w:rsid w:val="00990B10"/>
    <w:rsid w:val="00991036"/>
    <w:rsid w:val="009918C5"/>
    <w:rsid w:val="009920FF"/>
    <w:rsid w:val="009926EF"/>
    <w:rsid w:val="00992F23"/>
    <w:rsid w:val="009930BC"/>
    <w:rsid w:val="00993DE9"/>
    <w:rsid w:val="00994165"/>
    <w:rsid w:val="00994DF2"/>
    <w:rsid w:val="00995D6C"/>
    <w:rsid w:val="00995F3A"/>
    <w:rsid w:val="00996D8C"/>
    <w:rsid w:val="00996F65"/>
    <w:rsid w:val="00997ECD"/>
    <w:rsid w:val="009A0079"/>
    <w:rsid w:val="009A0947"/>
    <w:rsid w:val="009A11F6"/>
    <w:rsid w:val="009A1C62"/>
    <w:rsid w:val="009A200E"/>
    <w:rsid w:val="009A27D5"/>
    <w:rsid w:val="009A2A14"/>
    <w:rsid w:val="009A3E94"/>
    <w:rsid w:val="009A4C67"/>
    <w:rsid w:val="009A6163"/>
    <w:rsid w:val="009A68AC"/>
    <w:rsid w:val="009A7408"/>
    <w:rsid w:val="009B01FF"/>
    <w:rsid w:val="009B0283"/>
    <w:rsid w:val="009B177A"/>
    <w:rsid w:val="009B221F"/>
    <w:rsid w:val="009B2CDC"/>
    <w:rsid w:val="009B2EAB"/>
    <w:rsid w:val="009B3133"/>
    <w:rsid w:val="009B4DD7"/>
    <w:rsid w:val="009B504C"/>
    <w:rsid w:val="009B5689"/>
    <w:rsid w:val="009B6295"/>
    <w:rsid w:val="009B6C4F"/>
    <w:rsid w:val="009C0153"/>
    <w:rsid w:val="009C098C"/>
    <w:rsid w:val="009C182B"/>
    <w:rsid w:val="009C1954"/>
    <w:rsid w:val="009C1B59"/>
    <w:rsid w:val="009C20FA"/>
    <w:rsid w:val="009C2D56"/>
    <w:rsid w:val="009C41BA"/>
    <w:rsid w:val="009C42A8"/>
    <w:rsid w:val="009C42E1"/>
    <w:rsid w:val="009C54A9"/>
    <w:rsid w:val="009C5760"/>
    <w:rsid w:val="009C5819"/>
    <w:rsid w:val="009C5A7B"/>
    <w:rsid w:val="009C7115"/>
    <w:rsid w:val="009D07D5"/>
    <w:rsid w:val="009D0AAA"/>
    <w:rsid w:val="009D1B28"/>
    <w:rsid w:val="009D2F96"/>
    <w:rsid w:val="009D32DC"/>
    <w:rsid w:val="009D4152"/>
    <w:rsid w:val="009D47E1"/>
    <w:rsid w:val="009D57A0"/>
    <w:rsid w:val="009D59EC"/>
    <w:rsid w:val="009D5E7F"/>
    <w:rsid w:val="009D63A1"/>
    <w:rsid w:val="009D6C3D"/>
    <w:rsid w:val="009D70BC"/>
    <w:rsid w:val="009D7ACD"/>
    <w:rsid w:val="009E0B21"/>
    <w:rsid w:val="009E0D41"/>
    <w:rsid w:val="009E1241"/>
    <w:rsid w:val="009E30E2"/>
    <w:rsid w:val="009E3E4E"/>
    <w:rsid w:val="009E4B66"/>
    <w:rsid w:val="009E4EF9"/>
    <w:rsid w:val="009E53E0"/>
    <w:rsid w:val="009E5832"/>
    <w:rsid w:val="009E5E9B"/>
    <w:rsid w:val="009E6241"/>
    <w:rsid w:val="009E6319"/>
    <w:rsid w:val="009E7238"/>
    <w:rsid w:val="009F0825"/>
    <w:rsid w:val="009F0983"/>
    <w:rsid w:val="009F1386"/>
    <w:rsid w:val="009F2FA1"/>
    <w:rsid w:val="009F39A8"/>
    <w:rsid w:val="009F4227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1E5B"/>
    <w:rsid w:val="00A02158"/>
    <w:rsid w:val="00A039B1"/>
    <w:rsid w:val="00A03A92"/>
    <w:rsid w:val="00A05274"/>
    <w:rsid w:val="00A056B6"/>
    <w:rsid w:val="00A06EAF"/>
    <w:rsid w:val="00A10A9F"/>
    <w:rsid w:val="00A115EF"/>
    <w:rsid w:val="00A11871"/>
    <w:rsid w:val="00A11B5E"/>
    <w:rsid w:val="00A12AFF"/>
    <w:rsid w:val="00A12C78"/>
    <w:rsid w:val="00A14ABE"/>
    <w:rsid w:val="00A1531F"/>
    <w:rsid w:val="00A15BF7"/>
    <w:rsid w:val="00A16D0E"/>
    <w:rsid w:val="00A17595"/>
    <w:rsid w:val="00A175A7"/>
    <w:rsid w:val="00A17CB4"/>
    <w:rsid w:val="00A21411"/>
    <w:rsid w:val="00A226B6"/>
    <w:rsid w:val="00A23F2B"/>
    <w:rsid w:val="00A24CA0"/>
    <w:rsid w:val="00A257DD"/>
    <w:rsid w:val="00A26613"/>
    <w:rsid w:val="00A268FD"/>
    <w:rsid w:val="00A26F66"/>
    <w:rsid w:val="00A275BB"/>
    <w:rsid w:val="00A2786C"/>
    <w:rsid w:val="00A2789B"/>
    <w:rsid w:val="00A3144C"/>
    <w:rsid w:val="00A316D2"/>
    <w:rsid w:val="00A31D33"/>
    <w:rsid w:val="00A32745"/>
    <w:rsid w:val="00A33411"/>
    <w:rsid w:val="00A33CD0"/>
    <w:rsid w:val="00A33D46"/>
    <w:rsid w:val="00A33DA4"/>
    <w:rsid w:val="00A3421D"/>
    <w:rsid w:val="00A345AF"/>
    <w:rsid w:val="00A34932"/>
    <w:rsid w:val="00A34F96"/>
    <w:rsid w:val="00A365EF"/>
    <w:rsid w:val="00A36B37"/>
    <w:rsid w:val="00A36E1F"/>
    <w:rsid w:val="00A37159"/>
    <w:rsid w:val="00A378B1"/>
    <w:rsid w:val="00A37FA2"/>
    <w:rsid w:val="00A4201B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503D4"/>
    <w:rsid w:val="00A50A4D"/>
    <w:rsid w:val="00A51559"/>
    <w:rsid w:val="00A51D08"/>
    <w:rsid w:val="00A528F6"/>
    <w:rsid w:val="00A54170"/>
    <w:rsid w:val="00A5467F"/>
    <w:rsid w:val="00A546B5"/>
    <w:rsid w:val="00A55771"/>
    <w:rsid w:val="00A55B47"/>
    <w:rsid w:val="00A579D3"/>
    <w:rsid w:val="00A57B1F"/>
    <w:rsid w:val="00A57F0F"/>
    <w:rsid w:val="00A57F72"/>
    <w:rsid w:val="00A603BA"/>
    <w:rsid w:val="00A617DD"/>
    <w:rsid w:val="00A624B5"/>
    <w:rsid w:val="00A626B7"/>
    <w:rsid w:val="00A62CCA"/>
    <w:rsid w:val="00A63195"/>
    <w:rsid w:val="00A634C9"/>
    <w:rsid w:val="00A64AE5"/>
    <w:rsid w:val="00A652AF"/>
    <w:rsid w:val="00A656A2"/>
    <w:rsid w:val="00A65A0E"/>
    <w:rsid w:val="00A65F8B"/>
    <w:rsid w:val="00A67E0F"/>
    <w:rsid w:val="00A7018A"/>
    <w:rsid w:val="00A705B8"/>
    <w:rsid w:val="00A72218"/>
    <w:rsid w:val="00A730D4"/>
    <w:rsid w:val="00A7340A"/>
    <w:rsid w:val="00A75FB0"/>
    <w:rsid w:val="00A76A83"/>
    <w:rsid w:val="00A77FE8"/>
    <w:rsid w:val="00A81D6F"/>
    <w:rsid w:val="00A828B1"/>
    <w:rsid w:val="00A842E8"/>
    <w:rsid w:val="00A86050"/>
    <w:rsid w:val="00A8782B"/>
    <w:rsid w:val="00A8788D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0A54"/>
    <w:rsid w:val="00AA1856"/>
    <w:rsid w:val="00AA46CB"/>
    <w:rsid w:val="00AA6068"/>
    <w:rsid w:val="00AA617E"/>
    <w:rsid w:val="00AA628E"/>
    <w:rsid w:val="00AA744C"/>
    <w:rsid w:val="00AA7E20"/>
    <w:rsid w:val="00AB0539"/>
    <w:rsid w:val="00AB206E"/>
    <w:rsid w:val="00AB2939"/>
    <w:rsid w:val="00AB3E02"/>
    <w:rsid w:val="00AB50D1"/>
    <w:rsid w:val="00AB533D"/>
    <w:rsid w:val="00AB5B61"/>
    <w:rsid w:val="00AB7295"/>
    <w:rsid w:val="00AB7408"/>
    <w:rsid w:val="00AC002C"/>
    <w:rsid w:val="00AC0B07"/>
    <w:rsid w:val="00AC18EC"/>
    <w:rsid w:val="00AC28F9"/>
    <w:rsid w:val="00AC3894"/>
    <w:rsid w:val="00AC3EAD"/>
    <w:rsid w:val="00AC6047"/>
    <w:rsid w:val="00AC6C7C"/>
    <w:rsid w:val="00AC6D39"/>
    <w:rsid w:val="00AD068F"/>
    <w:rsid w:val="00AD07A3"/>
    <w:rsid w:val="00AD2D81"/>
    <w:rsid w:val="00AD3093"/>
    <w:rsid w:val="00AD3550"/>
    <w:rsid w:val="00AD36EA"/>
    <w:rsid w:val="00AD3BB5"/>
    <w:rsid w:val="00AD4948"/>
    <w:rsid w:val="00AD4C4B"/>
    <w:rsid w:val="00AD5D7F"/>
    <w:rsid w:val="00AD5D8B"/>
    <w:rsid w:val="00AD666B"/>
    <w:rsid w:val="00AD6AB1"/>
    <w:rsid w:val="00AE015A"/>
    <w:rsid w:val="00AE0823"/>
    <w:rsid w:val="00AE20EB"/>
    <w:rsid w:val="00AE212C"/>
    <w:rsid w:val="00AE3701"/>
    <w:rsid w:val="00AE3EC5"/>
    <w:rsid w:val="00AE4B64"/>
    <w:rsid w:val="00AE536D"/>
    <w:rsid w:val="00AE73B9"/>
    <w:rsid w:val="00AE7F31"/>
    <w:rsid w:val="00AF11EE"/>
    <w:rsid w:val="00AF1816"/>
    <w:rsid w:val="00AF183C"/>
    <w:rsid w:val="00AF18B3"/>
    <w:rsid w:val="00AF1E27"/>
    <w:rsid w:val="00AF1E9D"/>
    <w:rsid w:val="00AF2F88"/>
    <w:rsid w:val="00AF3110"/>
    <w:rsid w:val="00AF3976"/>
    <w:rsid w:val="00AF4734"/>
    <w:rsid w:val="00AF53A0"/>
    <w:rsid w:val="00AF56A3"/>
    <w:rsid w:val="00AF6312"/>
    <w:rsid w:val="00AF6F8D"/>
    <w:rsid w:val="00B000B5"/>
    <w:rsid w:val="00B00375"/>
    <w:rsid w:val="00B004BB"/>
    <w:rsid w:val="00B0079E"/>
    <w:rsid w:val="00B00FD3"/>
    <w:rsid w:val="00B013ED"/>
    <w:rsid w:val="00B0143F"/>
    <w:rsid w:val="00B02969"/>
    <w:rsid w:val="00B02B12"/>
    <w:rsid w:val="00B03E65"/>
    <w:rsid w:val="00B03F0F"/>
    <w:rsid w:val="00B0425D"/>
    <w:rsid w:val="00B05471"/>
    <w:rsid w:val="00B071A8"/>
    <w:rsid w:val="00B079D1"/>
    <w:rsid w:val="00B101FA"/>
    <w:rsid w:val="00B10F9E"/>
    <w:rsid w:val="00B12F90"/>
    <w:rsid w:val="00B1355B"/>
    <w:rsid w:val="00B14A6A"/>
    <w:rsid w:val="00B14D1A"/>
    <w:rsid w:val="00B14F27"/>
    <w:rsid w:val="00B20275"/>
    <w:rsid w:val="00B24697"/>
    <w:rsid w:val="00B24FEE"/>
    <w:rsid w:val="00B25072"/>
    <w:rsid w:val="00B250EA"/>
    <w:rsid w:val="00B252CB"/>
    <w:rsid w:val="00B25831"/>
    <w:rsid w:val="00B262CC"/>
    <w:rsid w:val="00B26A74"/>
    <w:rsid w:val="00B26C1C"/>
    <w:rsid w:val="00B26DC8"/>
    <w:rsid w:val="00B26EF6"/>
    <w:rsid w:val="00B302CF"/>
    <w:rsid w:val="00B31DED"/>
    <w:rsid w:val="00B32256"/>
    <w:rsid w:val="00B32A83"/>
    <w:rsid w:val="00B33541"/>
    <w:rsid w:val="00B3365B"/>
    <w:rsid w:val="00B348E5"/>
    <w:rsid w:val="00B34F71"/>
    <w:rsid w:val="00B35260"/>
    <w:rsid w:val="00B37E62"/>
    <w:rsid w:val="00B40C95"/>
    <w:rsid w:val="00B426A8"/>
    <w:rsid w:val="00B42D8F"/>
    <w:rsid w:val="00B4314E"/>
    <w:rsid w:val="00B43837"/>
    <w:rsid w:val="00B43EDC"/>
    <w:rsid w:val="00B4449A"/>
    <w:rsid w:val="00B456FC"/>
    <w:rsid w:val="00B45AE4"/>
    <w:rsid w:val="00B45FAA"/>
    <w:rsid w:val="00B46607"/>
    <w:rsid w:val="00B46798"/>
    <w:rsid w:val="00B46E2A"/>
    <w:rsid w:val="00B47B34"/>
    <w:rsid w:val="00B50A48"/>
    <w:rsid w:val="00B51326"/>
    <w:rsid w:val="00B51EF1"/>
    <w:rsid w:val="00B5284C"/>
    <w:rsid w:val="00B52A25"/>
    <w:rsid w:val="00B53258"/>
    <w:rsid w:val="00B53493"/>
    <w:rsid w:val="00B540E8"/>
    <w:rsid w:val="00B555F3"/>
    <w:rsid w:val="00B55AB5"/>
    <w:rsid w:val="00B55BD0"/>
    <w:rsid w:val="00B55E4B"/>
    <w:rsid w:val="00B56830"/>
    <w:rsid w:val="00B60124"/>
    <w:rsid w:val="00B608B8"/>
    <w:rsid w:val="00B60A66"/>
    <w:rsid w:val="00B60E56"/>
    <w:rsid w:val="00B61321"/>
    <w:rsid w:val="00B62483"/>
    <w:rsid w:val="00B6262F"/>
    <w:rsid w:val="00B63637"/>
    <w:rsid w:val="00B65486"/>
    <w:rsid w:val="00B65576"/>
    <w:rsid w:val="00B66B73"/>
    <w:rsid w:val="00B671DF"/>
    <w:rsid w:val="00B6754D"/>
    <w:rsid w:val="00B677E8"/>
    <w:rsid w:val="00B70D29"/>
    <w:rsid w:val="00B70DA4"/>
    <w:rsid w:val="00B70EBA"/>
    <w:rsid w:val="00B715CA"/>
    <w:rsid w:val="00B736E6"/>
    <w:rsid w:val="00B73A71"/>
    <w:rsid w:val="00B74CBD"/>
    <w:rsid w:val="00B7542B"/>
    <w:rsid w:val="00B75B19"/>
    <w:rsid w:val="00B76165"/>
    <w:rsid w:val="00B7680F"/>
    <w:rsid w:val="00B76AD2"/>
    <w:rsid w:val="00B76F8A"/>
    <w:rsid w:val="00B770BC"/>
    <w:rsid w:val="00B771B1"/>
    <w:rsid w:val="00B777E6"/>
    <w:rsid w:val="00B818C8"/>
    <w:rsid w:val="00B8207E"/>
    <w:rsid w:val="00B82C3F"/>
    <w:rsid w:val="00B83C61"/>
    <w:rsid w:val="00B84924"/>
    <w:rsid w:val="00B84F3A"/>
    <w:rsid w:val="00B85D8A"/>
    <w:rsid w:val="00B86274"/>
    <w:rsid w:val="00B863CC"/>
    <w:rsid w:val="00B873BF"/>
    <w:rsid w:val="00B87C58"/>
    <w:rsid w:val="00B87DE4"/>
    <w:rsid w:val="00B918BF"/>
    <w:rsid w:val="00B926EE"/>
    <w:rsid w:val="00B92CB6"/>
    <w:rsid w:val="00B930E2"/>
    <w:rsid w:val="00B942CF"/>
    <w:rsid w:val="00B94CDA"/>
    <w:rsid w:val="00B94D89"/>
    <w:rsid w:val="00B96329"/>
    <w:rsid w:val="00B96B75"/>
    <w:rsid w:val="00B96C82"/>
    <w:rsid w:val="00BA0B9C"/>
    <w:rsid w:val="00BA12F4"/>
    <w:rsid w:val="00BA1C22"/>
    <w:rsid w:val="00BA25A4"/>
    <w:rsid w:val="00BA29D9"/>
    <w:rsid w:val="00BA425D"/>
    <w:rsid w:val="00BA4664"/>
    <w:rsid w:val="00BA53CC"/>
    <w:rsid w:val="00BA5A0F"/>
    <w:rsid w:val="00BA634F"/>
    <w:rsid w:val="00BA65FC"/>
    <w:rsid w:val="00BA6915"/>
    <w:rsid w:val="00BA6F27"/>
    <w:rsid w:val="00BA72CA"/>
    <w:rsid w:val="00BB088F"/>
    <w:rsid w:val="00BB0C95"/>
    <w:rsid w:val="00BB1D6F"/>
    <w:rsid w:val="00BB230B"/>
    <w:rsid w:val="00BB3AA4"/>
    <w:rsid w:val="00BB4D0E"/>
    <w:rsid w:val="00BB4D4F"/>
    <w:rsid w:val="00BB52BE"/>
    <w:rsid w:val="00BB5C44"/>
    <w:rsid w:val="00BB6A7C"/>
    <w:rsid w:val="00BB70EC"/>
    <w:rsid w:val="00BB77CE"/>
    <w:rsid w:val="00BC01D3"/>
    <w:rsid w:val="00BC03A6"/>
    <w:rsid w:val="00BC1903"/>
    <w:rsid w:val="00BC2802"/>
    <w:rsid w:val="00BC3384"/>
    <w:rsid w:val="00BC3743"/>
    <w:rsid w:val="00BC3C67"/>
    <w:rsid w:val="00BC4160"/>
    <w:rsid w:val="00BC4893"/>
    <w:rsid w:val="00BC49A8"/>
    <w:rsid w:val="00BC5383"/>
    <w:rsid w:val="00BC5886"/>
    <w:rsid w:val="00BC673C"/>
    <w:rsid w:val="00BC6EAE"/>
    <w:rsid w:val="00BC7BAD"/>
    <w:rsid w:val="00BD04F3"/>
    <w:rsid w:val="00BD17BE"/>
    <w:rsid w:val="00BD1F17"/>
    <w:rsid w:val="00BD2B4C"/>
    <w:rsid w:val="00BD5C77"/>
    <w:rsid w:val="00BD6D91"/>
    <w:rsid w:val="00BE1A8D"/>
    <w:rsid w:val="00BE31C2"/>
    <w:rsid w:val="00BE3892"/>
    <w:rsid w:val="00BE4C3D"/>
    <w:rsid w:val="00BE52CD"/>
    <w:rsid w:val="00BE5CCE"/>
    <w:rsid w:val="00BE6345"/>
    <w:rsid w:val="00BE7143"/>
    <w:rsid w:val="00BE782A"/>
    <w:rsid w:val="00BE7E4C"/>
    <w:rsid w:val="00BF12C5"/>
    <w:rsid w:val="00BF212E"/>
    <w:rsid w:val="00BF2259"/>
    <w:rsid w:val="00BF2AA2"/>
    <w:rsid w:val="00BF2C8B"/>
    <w:rsid w:val="00BF34C8"/>
    <w:rsid w:val="00BF3838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2EB"/>
    <w:rsid w:val="00C1082B"/>
    <w:rsid w:val="00C10A6F"/>
    <w:rsid w:val="00C10E7A"/>
    <w:rsid w:val="00C10F12"/>
    <w:rsid w:val="00C1120E"/>
    <w:rsid w:val="00C119D1"/>
    <w:rsid w:val="00C12751"/>
    <w:rsid w:val="00C127E3"/>
    <w:rsid w:val="00C13B16"/>
    <w:rsid w:val="00C13C0F"/>
    <w:rsid w:val="00C13CF5"/>
    <w:rsid w:val="00C16146"/>
    <w:rsid w:val="00C163C2"/>
    <w:rsid w:val="00C16977"/>
    <w:rsid w:val="00C16CE6"/>
    <w:rsid w:val="00C175EE"/>
    <w:rsid w:val="00C1760F"/>
    <w:rsid w:val="00C17B98"/>
    <w:rsid w:val="00C17ECC"/>
    <w:rsid w:val="00C2065E"/>
    <w:rsid w:val="00C2084A"/>
    <w:rsid w:val="00C2267C"/>
    <w:rsid w:val="00C23998"/>
    <w:rsid w:val="00C2408B"/>
    <w:rsid w:val="00C247BD"/>
    <w:rsid w:val="00C2517C"/>
    <w:rsid w:val="00C255A6"/>
    <w:rsid w:val="00C301F8"/>
    <w:rsid w:val="00C303CA"/>
    <w:rsid w:val="00C30DE8"/>
    <w:rsid w:val="00C3107F"/>
    <w:rsid w:val="00C31534"/>
    <w:rsid w:val="00C3165B"/>
    <w:rsid w:val="00C3173F"/>
    <w:rsid w:val="00C31DA9"/>
    <w:rsid w:val="00C320BC"/>
    <w:rsid w:val="00C331E2"/>
    <w:rsid w:val="00C34600"/>
    <w:rsid w:val="00C3486E"/>
    <w:rsid w:val="00C34E66"/>
    <w:rsid w:val="00C361FF"/>
    <w:rsid w:val="00C36A6D"/>
    <w:rsid w:val="00C3734F"/>
    <w:rsid w:val="00C43D7B"/>
    <w:rsid w:val="00C44C72"/>
    <w:rsid w:val="00C45373"/>
    <w:rsid w:val="00C479E3"/>
    <w:rsid w:val="00C47E74"/>
    <w:rsid w:val="00C505C2"/>
    <w:rsid w:val="00C52188"/>
    <w:rsid w:val="00C525D6"/>
    <w:rsid w:val="00C529F0"/>
    <w:rsid w:val="00C52A15"/>
    <w:rsid w:val="00C53B5A"/>
    <w:rsid w:val="00C54474"/>
    <w:rsid w:val="00C5450E"/>
    <w:rsid w:val="00C55A1B"/>
    <w:rsid w:val="00C55D6D"/>
    <w:rsid w:val="00C5621C"/>
    <w:rsid w:val="00C60715"/>
    <w:rsid w:val="00C6132D"/>
    <w:rsid w:val="00C61B8F"/>
    <w:rsid w:val="00C62576"/>
    <w:rsid w:val="00C64076"/>
    <w:rsid w:val="00C65D3B"/>
    <w:rsid w:val="00C66895"/>
    <w:rsid w:val="00C66D86"/>
    <w:rsid w:val="00C67DEE"/>
    <w:rsid w:val="00C710D9"/>
    <w:rsid w:val="00C71899"/>
    <w:rsid w:val="00C728A5"/>
    <w:rsid w:val="00C73368"/>
    <w:rsid w:val="00C739A5"/>
    <w:rsid w:val="00C7465E"/>
    <w:rsid w:val="00C757E1"/>
    <w:rsid w:val="00C75DDA"/>
    <w:rsid w:val="00C765F5"/>
    <w:rsid w:val="00C77374"/>
    <w:rsid w:val="00C7790F"/>
    <w:rsid w:val="00C77B0B"/>
    <w:rsid w:val="00C77F3F"/>
    <w:rsid w:val="00C81991"/>
    <w:rsid w:val="00C81E7E"/>
    <w:rsid w:val="00C8233E"/>
    <w:rsid w:val="00C82AF0"/>
    <w:rsid w:val="00C83393"/>
    <w:rsid w:val="00C83B85"/>
    <w:rsid w:val="00C851F5"/>
    <w:rsid w:val="00C856DF"/>
    <w:rsid w:val="00C86E85"/>
    <w:rsid w:val="00C87004"/>
    <w:rsid w:val="00C87940"/>
    <w:rsid w:val="00C92FB5"/>
    <w:rsid w:val="00C944C9"/>
    <w:rsid w:val="00C948C6"/>
    <w:rsid w:val="00C9544B"/>
    <w:rsid w:val="00C954FB"/>
    <w:rsid w:val="00C95755"/>
    <w:rsid w:val="00C96676"/>
    <w:rsid w:val="00C96AA4"/>
    <w:rsid w:val="00C96CB3"/>
    <w:rsid w:val="00C97D0F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7153"/>
    <w:rsid w:val="00CA78CE"/>
    <w:rsid w:val="00CB1C59"/>
    <w:rsid w:val="00CB38C4"/>
    <w:rsid w:val="00CB39F7"/>
    <w:rsid w:val="00CB4401"/>
    <w:rsid w:val="00CB55B9"/>
    <w:rsid w:val="00CB5C4B"/>
    <w:rsid w:val="00CB6B66"/>
    <w:rsid w:val="00CB7869"/>
    <w:rsid w:val="00CC11D4"/>
    <w:rsid w:val="00CC1BBD"/>
    <w:rsid w:val="00CC242C"/>
    <w:rsid w:val="00CC348C"/>
    <w:rsid w:val="00CC417E"/>
    <w:rsid w:val="00CC4AF0"/>
    <w:rsid w:val="00CC4D4B"/>
    <w:rsid w:val="00CC5126"/>
    <w:rsid w:val="00CC54E1"/>
    <w:rsid w:val="00CC5610"/>
    <w:rsid w:val="00CC5E1C"/>
    <w:rsid w:val="00CC60E4"/>
    <w:rsid w:val="00CC746F"/>
    <w:rsid w:val="00CC7A89"/>
    <w:rsid w:val="00CD0DAE"/>
    <w:rsid w:val="00CD1A00"/>
    <w:rsid w:val="00CD24D6"/>
    <w:rsid w:val="00CD42B8"/>
    <w:rsid w:val="00CD46D7"/>
    <w:rsid w:val="00CD54CA"/>
    <w:rsid w:val="00CD5A08"/>
    <w:rsid w:val="00CD5B23"/>
    <w:rsid w:val="00CD5F18"/>
    <w:rsid w:val="00CD73E3"/>
    <w:rsid w:val="00CD7751"/>
    <w:rsid w:val="00CE0C8F"/>
    <w:rsid w:val="00CE1C9B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E8"/>
    <w:rsid w:val="00CF18FE"/>
    <w:rsid w:val="00CF29BD"/>
    <w:rsid w:val="00CF4C83"/>
    <w:rsid w:val="00CF4CAB"/>
    <w:rsid w:val="00CF66A8"/>
    <w:rsid w:val="00CF6C57"/>
    <w:rsid w:val="00CF6FD0"/>
    <w:rsid w:val="00CF72CA"/>
    <w:rsid w:val="00CF73E9"/>
    <w:rsid w:val="00D00162"/>
    <w:rsid w:val="00D008E0"/>
    <w:rsid w:val="00D013FD"/>
    <w:rsid w:val="00D02308"/>
    <w:rsid w:val="00D0290E"/>
    <w:rsid w:val="00D02914"/>
    <w:rsid w:val="00D03AC0"/>
    <w:rsid w:val="00D048D4"/>
    <w:rsid w:val="00D064D3"/>
    <w:rsid w:val="00D06C42"/>
    <w:rsid w:val="00D073FC"/>
    <w:rsid w:val="00D074C1"/>
    <w:rsid w:val="00D1050E"/>
    <w:rsid w:val="00D10DCD"/>
    <w:rsid w:val="00D11C46"/>
    <w:rsid w:val="00D11F7D"/>
    <w:rsid w:val="00D126F0"/>
    <w:rsid w:val="00D13354"/>
    <w:rsid w:val="00D133C4"/>
    <w:rsid w:val="00D13BC9"/>
    <w:rsid w:val="00D1432A"/>
    <w:rsid w:val="00D15501"/>
    <w:rsid w:val="00D167DE"/>
    <w:rsid w:val="00D16EF3"/>
    <w:rsid w:val="00D170EF"/>
    <w:rsid w:val="00D17723"/>
    <w:rsid w:val="00D218B4"/>
    <w:rsid w:val="00D21916"/>
    <w:rsid w:val="00D225D6"/>
    <w:rsid w:val="00D235F3"/>
    <w:rsid w:val="00D23A18"/>
    <w:rsid w:val="00D248FE"/>
    <w:rsid w:val="00D2581A"/>
    <w:rsid w:val="00D26EF2"/>
    <w:rsid w:val="00D27571"/>
    <w:rsid w:val="00D27C2C"/>
    <w:rsid w:val="00D30BC5"/>
    <w:rsid w:val="00D30FD9"/>
    <w:rsid w:val="00D31AF0"/>
    <w:rsid w:val="00D31B62"/>
    <w:rsid w:val="00D31EE7"/>
    <w:rsid w:val="00D32DE0"/>
    <w:rsid w:val="00D3363B"/>
    <w:rsid w:val="00D357BC"/>
    <w:rsid w:val="00D35DE0"/>
    <w:rsid w:val="00D3608E"/>
    <w:rsid w:val="00D36DDB"/>
    <w:rsid w:val="00D37570"/>
    <w:rsid w:val="00D40178"/>
    <w:rsid w:val="00D41988"/>
    <w:rsid w:val="00D443CE"/>
    <w:rsid w:val="00D44865"/>
    <w:rsid w:val="00D449A6"/>
    <w:rsid w:val="00D45264"/>
    <w:rsid w:val="00D46381"/>
    <w:rsid w:val="00D4685B"/>
    <w:rsid w:val="00D47ABA"/>
    <w:rsid w:val="00D507C2"/>
    <w:rsid w:val="00D5080E"/>
    <w:rsid w:val="00D5127E"/>
    <w:rsid w:val="00D518AD"/>
    <w:rsid w:val="00D51ADE"/>
    <w:rsid w:val="00D52046"/>
    <w:rsid w:val="00D52709"/>
    <w:rsid w:val="00D54D35"/>
    <w:rsid w:val="00D571BA"/>
    <w:rsid w:val="00D57C11"/>
    <w:rsid w:val="00D60143"/>
    <w:rsid w:val="00D60EB7"/>
    <w:rsid w:val="00D6118B"/>
    <w:rsid w:val="00D61216"/>
    <w:rsid w:val="00D61A9F"/>
    <w:rsid w:val="00D621FB"/>
    <w:rsid w:val="00D62260"/>
    <w:rsid w:val="00D63EE5"/>
    <w:rsid w:val="00D6410D"/>
    <w:rsid w:val="00D6476C"/>
    <w:rsid w:val="00D6476E"/>
    <w:rsid w:val="00D64914"/>
    <w:rsid w:val="00D651BB"/>
    <w:rsid w:val="00D65C1B"/>
    <w:rsid w:val="00D65D98"/>
    <w:rsid w:val="00D66374"/>
    <w:rsid w:val="00D663B5"/>
    <w:rsid w:val="00D67B0D"/>
    <w:rsid w:val="00D67D4B"/>
    <w:rsid w:val="00D700CD"/>
    <w:rsid w:val="00D704B4"/>
    <w:rsid w:val="00D71623"/>
    <w:rsid w:val="00D7225D"/>
    <w:rsid w:val="00D751E6"/>
    <w:rsid w:val="00D753DB"/>
    <w:rsid w:val="00D75776"/>
    <w:rsid w:val="00D75A67"/>
    <w:rsid w:val="00D75B5C"/>
    <w:rsid w:val="00D75EAF"/>
    <w:rsid w:val="00D76352"/>
    <w:rsid w:val="00D802A2"/>
    <w:rsid w:val="00D809D6"/>
    <w:rsid w:val="00D81E7F"/>
    <w:rsid w:val="00D8250E"/>
    <w:rsid w:val="00D828E4"/>
    <w:rsid w:val="00D831CD"/>
    <w:rsid w:val="00D8433F"/>
    <w:rsid w:val="00D85A8F"/>
    <w:rsid w:val="00D86BA4"/>
    <w:rsid w:val="00D87347"/>
    <w:rsid w:val="00D8755B"/>
    <w:rsid w:val="00D87657"/>
    <w:rsid w:val="00D87C8F"/>
    <w:rsid w:val="00D87E26"/>
    <w:rsid w:val="00D91212"/>
    <w:rsid w:val="00D92E60"/>
    <w:rsid w:val="00D94219"/>
    <w:rsid w:val="00DA0180"/>
    <w:rsid w:val="00DA1D89"/>
    <w:rsid w:val="00DA1FBD"/>
    <w:rsid w:val="00DA245E"/>
    <w:rsid w:val="00DA37C8"/>
    <w:rsid w:val="00DA3D00"/>
    <w:rsid w:val="00DA3F22"/>
    <w:rsid w:val="00DA48DF"/>
    <w:rsid w:val="00DA5A51"/>
    <w:rsid w:val="00DA5C35"/>
    <w:rsid w:val="00DA5FB9"/>
    <w:rsid w:val="00DA6668"/>
    <w:rsid w:val="00DA69D7"/>
    <w:rsid w:val="00DB0815"/>
    <w:rsid w:val="00DB0E49"/>
    <w:rsid w:val="00DB161D"/>
    <w:rsid w:val="00DB1829"/>
    <w:rsid w:val="00DB19B5"/>
    <w:rsid w:val="00DB1C26"/>
    <w:rsid w:val="00DB2425"/>
    <w:rsid w:val="00DB36AF"/>
    <w:rsid w:val="00DB3821"/>
    <w:rsid w:val="00DB38A7"/>
    <w:rsid w:val="00DB478C"/>
    <w:rsid w:val="00DB62D4"/>
    <w:rsid w:val="00DB6D36"/>
    <w:rsid w:val="00DC075B"/>
    <w:rsid w:val="00DC0812"/>
    <w:rsid w:val="00DC0CEE"/>
    <w:rsid w:val="00DC1DF4"/>
    <w:rsid w:val="00DC3CBF"/>
    <w:rsid w:val="00DC44A4"/>
    <w:rsid w:val="00DC655D"/>
    <w:rsid w:val="00DD0416"/>
    <w:rsid w:val="00DD14EC"/>
    <w:rsid w:val="00DD386D"/>
    <w:rsid w:val="00DD39EC"/>
    <w:rsid w:val="00DD3EEF"/>
    <w:rsid w:val="00DD4412"/>
    <w:rsid w:val="00DD4C27"/>
    <w:rsid w:val="00DD4CD8"/>
    <w:rsid w:val="00DD6313"/>
    <w:rsid w:val="00DD6991"/>
    <w:rsid w:val="00DD7639"/>
    <w:rsid w:val="00DD7819"/>
    <w:rsid w:val="00DD7DC0"/>
    <w:rsid w:val="00DE1230"/>
    <w:rsid w:val="00DE25C2"/>
    <w:rsid w:val="00DE3140"/>
    <w:rsid w:val="00DE4F65"/>
    <w:rsid w:val="00DE5BE6"/>
    <w:rsid w:val="00DE77EA"/>
    <w:rsid w:val="00DF0C89"/>
    <w:rsid w:val="00DF1338"/>
    <w:rsid w:val="00DF1A59"/>
    <w:rsid w:val="00DF22D6"/>
    <w:rsid w:val="00DF23EF"/>
    <w:rsid w:val="00DF259D"/>
    <w:rsid w:val="00DF2A97"/>
    <w:rsid w:val="00DF3818"/>
    <w:rsid w:val="00DF3C72"/>
    <w:rsid w:val="00DF474D"/>
    <w:rsid w:val="00DF4AE0"/>
    <w:rsid w:val="00DF630E"/>
    <w:rsid w:val="00DF648E"/>
    <w:rsid w:val="00DF6AF9"/>
    <w:rsid w:val="00DF6CEF"/>
    <w:rsid w:val="00DF733B"/>
    <w:rsid w:val="00E01055"/>
    <w:rsid w:val="00E0127F"/>
    <w:rsid w:val="00E01408"/>
    <w:rsid w:val="00E01705"/>
    <w:rsid w:val="00E0179C"/>
    <w:rsid w:val="00E01C9F"/>
    <w:rsid w:val="00E030BD"/>
    <w:rsid w:val="00E035FE"/>
    <w:rsid w:val="00E04184"/>
    <w:rsid w:val="00E07FA4"/>
    <w:rsid w:val="00E10865"/>
    <w:rsid w:val="00E11813"/>
    <w:rsid w:val="00E123EB"/>
    <w:rsid w:val="00E14760"/>
    <w:rsid w:val="00E14EFD"/>
    <w:rsid w:val="00E2432B"/>
    <w:rsid w:val="00E25538"/>
    <w:rsid w:val="00E25859"/>
    <w:rsid w:val="00E27240"/>
    <w:rsid w:val="00E279EF"/>
    <w:rsid w:val="00E31FD6"/>
    <w:rsid w:val="00E32F61"/>
    <w:rsid w:val="00E33604"/>
    <w:rsid w:val="00E3365D"/>
    <w:rsid w:val="00E340AE"/>
    <w:rsid w:val="00E3539D"/>
    <w:rsid w:val="00E355B5"/>
    <w:rsid w:val="00E36E14"/>
    <w:rsid w:val="00E36FC3"/>
    <w:rsid w:val="00E4054A"/>
    <w:rsid w:val="00E40ABD"/>
    <w:rsid w:val="00E4138D"/>
    <w:rsid w:val="00E421CA"/>
    <w:rsid w:val="00E42586"/>
    <w:rsid w:val="00E43A09"/>
    <w:rsid w:val="00E45146"/>
    <w:rsid w:val="00E455FB"/>
    <w:rsid w:val="00E46302"/>
    <w:rsid w:val="00E46E3B"/>
    <w:rsid w:val="00E46E75"/>
    <w:rsid w:val="00E47574"/>
    <w:rsid w:val="00E47B56"/>
    <w:rsid w:val="00E50BDC"/>
    <w:rsid w:val="00E50DBB"/>
    <w:rsid w:val="00E51C45"/>
    <w:rsid w:val="00E52649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FDE"/>
    <w:rsid w:val="00E61295"/>
    <w:rsid w:val="00E612C2"/>
    <w:rsid w:val="00E62E13"/>
    <w:rsid w:val="00E635B2"/>
    <w:rsid w:val="00E63A72"/>
    <w:rsid w:val="00E65575"/>
    <w:rsid w:val="00E65FC7"/>
    <w:rsid w:val="00E664CE"/>
    <w:rsid w:val="00E7139D"/>
    <w:rsid w:val="00E72C2A"/>
    <w:rsid w:val="00E74401"/>
    <w:rsid w:val="00E74429"/>
    <w:rsid w:val="00E745D9"/>
    <w:rsid w:val="00E74BA0"/>
    <w:rsid w:val="00E74C7F"/>
    <w:rsid w:val="00E755D9"/>
    <w:rsid w:val="00E76A9A"/>
    <w:rsid w:val="00E771F6"/>
    <w:rsid w:val="00E778F6"/>
    <w:rsid w:val="00E77B25"/>
    <w:rsid w:val="00E84026"/>
    <w:rsid w:val="00E84C2A"/>
    <w:rsid w:val="00E84D95"/>
    <w:rsid w:val="00E850CC"/>
    <w:rsid w:val="00E86F68"/>
    <w:rsid w:val="00E87A3D"/>
    <w:rsid w:val="00E901D0"/>
    <w:rsid w:val="00E90C3A"/>
    <w:rsid w:val="00E910A8"/>
    <w:rsid w:val="00E92AEB"/>
    <w:rsid w:val="00E93B29"/>
    <w:rsid w:val="00E93F91"/>
    <w:rsid w:val="00E93FC8"/>
    <w:rsid w:val="00E9497B"/>
    <w:rsid w:val="00E95858"/>
    <w:rsid w:val="00E96047"/>
    <w:rsid w:val="00E966A4"/>
    <w:rsid w:val="00E979D8"/>
    <w:rsid w:val="00EA01F8"/>
    <w:rsid w:val="00EA0968"/>
    <w:rsid w:val="00EA0D41"/>
    <w:rsid w:val="00EA0DF5"/>
    <w:rsid w:val="00EA2EE1"/>
    <w:rsid w:val="00EA312D"/>
    <w:rsid w:val="00EA3233"/>
    <w:rsid w:val="00EA3C3F"/>
    <w:rsid w:val="00EA4C55"/>
    <w:rsid w:val="00EA55D3"/>
    <w:rsid w:val="00EA56E0"/>
    <w:rsid w:val="00EA58D4"/>
    <w:rsid w:val="00EA713B"/>
    <w:rsid w:val="00EA71F4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54C2"/>
    <w:rsid w:val="00EB5780"/>
    <w:rsid w:val="00EB5962"/>
    <w:rsid w:val="00EB59F8"/>
    <w:rsid w:val="00EB5FCC"/>
    <w:rsid w:val="00EB67E4"/>
    <w:rsid w:val="00EB7590"/>
    <w:rsid w:val="00EB7701"/>
    <w:rsid w:val="00EB7B27"/>
    <w:rsid w:val="00EB7DDA"/>
    <w:rsid w:val="00EC03A4"/>
    <w:rsid w:val="00EC04D0"/>
    <w:rsid w:val="00EC10F1"/>
    <w:rsid w:val="00EC1106"/>
    <w:rsid w:val="00EC1AA2"/>
    <w:rsid w:val="00EC2043"/>
    <w:rsid w:val="00EC2ADB"/>
    <w:rsid w:val="00EC2CF2"/>
    <w:rsid w:val="00EC2D6B"/>
    <w:rsid w:val="00EC3667"/>
    <w:rsid w:val="00EC3A83"/>
    <w:rsid w:val="00EC4828"/>
    <w:rsid w:val="00EC4895"/>
    <w:rsid w:val="00EC50C0"/>
    <w:rsid w:val="00EC5C8B"/>
    <w:rsid w:val="00EC5CCD"/>
    <w:rsid w:val="00EC6660"/>
    <w:rsid w:val="00EC6DBD"/>
    <w:rsid w:val="00EC76C5"/>
    <w:rsid w:val="00EC7A61"/>
    <w:rsid w:val="00EC7B39"/>
    <w:rsid w:val="00EC7EE0"/>
    <w:rsid w:val="00ED220C"/>
    <w:rsid w:val="00ED2A10"/>
    <w:rsid w:val="00ED34AF"/>
    <w:rsid w:val="00ED5558"/>
    <w:rsid w:val="00ED592E"/>
    <w:rsid w:val="00ED656D"/>
    <w:rsid w:val="00ED685D"/>
    <w:rsid w:val="00ED6FD5"/>
    <w:rsid w:val="00ED72A4"/>
    <w:rsid w:val="00ED7A9C"/>
    <w:rsid w:val="00EE15F1"/>
    <w:rsid w:val="00EE3D0A"/>
    <w:rsid w:val="00EE3E73"/>
    <w:rsid w:val="00EE5A4E"/>
    <w:rsid w:val="00EE5FA0"/>
    <w:rsid w:val="00EE6290"/>
    <w:rsid w:val="00EE6D06"/>
    <w:rsid w:val="00EE6D45"/>
    <w:rsid w:val="00EE72E7"/>
    <w:rsid w:val="00EF04DB"/>
    <w:rsid w:val="00EF097E"/>
    <w:rsid w:val="00EF0F2D"/>
    <w:rsid w:val="00EF12E3"/>
    <w:rsid w:val="00EF15C1"/>
    <w:rsid w:val="00EF1B10"/>
    <w:rsid w:val="00EF2EAF"/>
    <w:rsid w:val="00EF3255"/>
    <w:rsid w:val="00EF37B0"/>
    <w:rsid w:val="00EF439E"/>
    <w:rsid w:val="00EF68FB"/>
    <w:rsid w:val="00EF78C1"/>
    <w:rsid w:val="00F00FBD"/>
    <w:rsid w:val="00F01339"/>
    <w:rsid w:val="00F0156A"/>
    <w:rsid w:val="00F019C0"/>
    <w:rsid w:val="00F01D43"/>
    <w:rsid w:val="00F0322E"/>
    <w:rsid w:val="00F037FF"/>
    <w:rsid w:val="00F04276"/>
    <w:rsid w:val="00F044D5"/>
    <w:rsid w:val="00F0488A"/>
    <w:rsid w:val="00F058BB"/>
    <w:rsid w:val="00F06201"/>
    <w:rsid w:val="00F06298"/>
    <w:rsid w:val="00F06860"/>
    <w:rsid w:val="00F06A6E"/>
    <w:rsid w:val="00F06F42"/>
    <w:rsid w:val="00F07D0F"/>
    <w:rsid w:val="00F10B0D"/>
    <w:rsid w:val="00F11EC8"/>
    <w:rsid w:val="00F13BB8"/>
    <w:rsid w:val="00F143C5"/>
    <w:rsid w:val="00F14413"/>
    <w:rsid w:val="00F153FA"/>
    <w:rsid w:val="00F16F9D"/>
    <w:rsid w:val="00F17867"/>
    <w:rsid w:val="00F17944"/>
    <w:rsid w:val="00F17D16"/>
    <w:rsid w:val="00F2044A"/>
    <w:rsid w:val="00F211FD"/>
    <w:rsid w:val="00F2213D"/>
    <w:rsid w:val="00F2297D"/>
    <w:rsid w:val="00F244D8"/>
    <w:rsid w:val="00F25170"/>
    <w:rsid w:val="00F26949"/>
    <w:rsid w:val="00F26A84"/>
    <w:rsid w:val="00F271C2"/>
    <w:rsid w:val="00F27ED7"/>
    <w:rsid w:val="00F3062A"/>
    <w:rsid w:val="00F30C06"/>
    <w:rsid w:val="00F30F2A"/>
    <w:rsid w:val="00F31BE0"/>
    <w:rsid w:val="00F32392"/>
    <w:rsid w:val="00F32BF1"/>
    <w:rsid w:val="00F32E46"/>
    <w:rsid w:val="00F3665C"/>
    <w:rsid w:val="00F372F4"/>
    <w:rsid w:val="00F37E30"/>
    <w:rsid w:val="00F4079B"/>
    <w:rsid w:val="00F40A5E"/>
    <w:rsid w:val="00F40E0D"/>
    <w:rsid w:val="00F40E36"/>
    <w:rsid w:val="00F4152D"/>
    <w:rsid w:val="00F41730"/>
    <w:rsid w:val="00F41831"/>
    <w:rsid w:val="00F41A66"/>
    <w:rsid w:val="00F41CA5"/>
    <w:rsid w:val="00F42D6C"/>
    <w:rsid w:val="00F439BD"/>
    <w:rsid w:val="00F43E0B"/>
    <w:rsid w:val="00F442E0"/>
    <w:rsid w:val="00F444E3"/>
    <w:rsid w:val="00F44AA0"/>
    <w:rsid w:val="00F44E31"/>
    <w:rsid w:val="00F45E6B"/>
    <w:rsid w:val="00F470A7"/>
    <w:rsid w:val="00F4712C"/>
    <w:rsid w:val="00F478A1"/>
    <w:rsid w:val="00F47D5C"/>
    <w:rsid w:val="00F47E84"/>
    <w:rsid w:val="00F52C46"/>
    <w:rsid w:val="00F54672"/>
    <w:rsid w:val="00F5494B"/>
    <w:rsid w:val="00F55681"/>
    <w:rsid w:val="00F55C20"/>
    <w:rsid w:val="00F55E9D"/>
    <w:rsid w:val="00F56209"/>
    <w:rsid w:val="00F56759"/>
    <w:rsid w:val="00F568D0"/>
    <w:rsid w:val="00F56A55"/>
    <w:rsid w:val="00F56BE2"/>
    <w:rsid w:val="00F606D1"/>
    <w:rsid w:val="00F606EF"/>
    <w:rsid w:val="00F6074F"/>
    <w:rsid w:val="00F60EB2"/>
    <w:rsid w:val="00F61DB6"/>
    <w:rsid w:val="00F62FA2"/>
    <w:rsid w:val="00F63B69"/>
    <w:rsid w:val="00F6421A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66C"/>
    <w:rsid w:val="00F71767"/>
    <w:rsid w:val="00F722AE"/>
    <w:rsid w:val="00F75D00"/>
    <w:rsid w:val="00F77087"/>
    <w:rsid w:val="00F77577"/>
    <w:rsid w:val="00F77618"/>
    <w:rsid w:val="00F77BE8"/>
    <w:rsid w:val="00F80CA2"/>
    <w:rsid w:val="00F80FAE"/>
    <w:rsid w:val="00F813CA"/>
    <w:rsid w:val="00F81D2D"/>
    <w:rsid w:val="00F8201F"/>
    <w:rsid w:val="00F821E7"/>
    <w:rsid w:val="00F832EE"/>
    <w:rsid w:val="00F8470A"/>
    <w:rsid w:val="00F8630C"/>
    <w:rsid w:val="00F8758F"/>
    <w:rsid w:val="00F91C6E"/>
    <w:rsid w:val="00F92777"/>
    <w:rsid w:val="00F9381E"/>
    <w:rsid w:val="00F946AB"/>
    <w:rsid w:val="00F95584"/>
    <w:rsid w:val="00F955EB"/>
    <w:rsid w:val="00F96C62"/>
    <w:rsid w:val="00F973EE"/>
    <w:rsid w:val="00F97449"/>
    <w:rsid w:val="00FA0C25"/>
    <w:rsid w:val="00FA1AEC"/>
    <w:rsid w:val="00FA20A2"/>
    <w:rsid w:val="00FA3221"/>
    <w:rsid w:val="00FA3A17"/>
    <w:rsid w:val="00FA5A4C"/>
    <w:rsid w:val="00FA65FA"/>
    <w:rsid w:val="00FA789A"/>
    <w:rsid w:val="00FB13A0"/>
    <w:rsid w:val="00FB159B"/>
    <w:rsid w:val="00FB1F60"/>
    <w:rsid w:val="00FB239A"/>
    <w:rsid w:val="00FB296E"/>
    <w:rsid w:val="00FB2FE7"/>
    <w:rsid w:val="00FB36F8"/>
    <w:rsid w:val="00FB4C31"/>
    <w:rsid w:val="00FB58CA"/>
    <w:rsid w:val="00FB6FA8"/>
    <w:rsid w:val="00FB7851"/>
    <w:rsid w:val="00FB7AD0"/>
    <w:rsid w:val="00FB7D46"/>
    <w:rsid w:val="00FC2671"/>
    <w:rsid w:val="00FC3FAC"/>
    <w:rsid w:val="00FC4F3E"/>
    <w:rsid w:val="00FC4FA5"/>
    <w:rsid w:val="00FC51AA"/>
    <w:rsid w:val="00FC5EDA"/>
    <w:rsid w:val="00FC71FB"/>
    <w:rsid w:val="00FC770E"/>
    <w:rsid w:val="00FC7D61"/>
    <w:rsid w:val="00FD0825"/>
    <w:rsid w:val="00FD0B50"/>
    <w:rsid w:val="00FD0C17"/>
    <w:rsid w:val="00FD1335"/>
    <w:rsid w:val="00FD13B9"/>
    <w:rsid w:val="00FD17B4"/>
    <w:rsid w:val="00FD1D97"/>
    <w:rsid w:val="00FD21BB"/>
    <w:rsid w:val="00FD355D"/>
    <w:rsid w:val="00FD3EB4"/>
    <w:rsid w:val="00FD433A"/>
    <w:rsid w:val="00FD5AD7"/>
    <w:rsid w:val="00FD6347"/>
    <w:rsid w:val="00FD6C9F"/>
    <w:rsid w:val="00FD6D1C"/>
    <w:rsid w:val="00FD6E97"/>
    <w:rsid w:val="00FD735A"/>
    <w:rsid w:val="00FD794F"/>
    <w:rsid w:val="00FD7988"/>
    <w:rsid w:val="00FE035F"/>
    <w:rsid w:val="00FE09F6"/>
    <w:rsid w:val="00FE0A4D"/>
    <w:rsid w:val="00FE189F"/>
    <w:rsid w:val="00FE278D"/>
    <w:rsid w:val="00FE309D"/>
    <w:rsid w:val="00FE3516"/>
    <w:rsid w:val="00FE3C55"/>
    <w:rsid w:val="00FE5420"/>
    <w:rsid w:val="00FE5C77"/>
    <w:rsid w:val="00FE6641"/>
    <w:rsid w:val="00FE6B29"/>
    <w:rsid w:val="00FE70E7"/>
    <w:rsid w:val="00FE7D5E"/>
    <w:rsid w:val="00FF060D"/>
    <w:rsid w:val="00FF21B0"/>
    <w:rsid w:val="00FF26DF"/>
    <w:rsid w:val="00FF3011"/>
    <w:rsid w:val="00FF4348"/>
    <w:rsid w:val="00FF4BAB"/>
    <w:rsid w:val="00FF5308"/>
    <w:rsid w:val="00FF53F7"/>
    <w:rsid w:val="00FF56D4"/>
    <w:rsid w:val="00FF621C"/>
    <w:rsid w:val="00FF6A04"/>
    <w:rsid w:val="00FF7B2E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table" w:styleId="a5">
    <w:name w:val="Table Grid"/>
    <w:basedOn w:val="a1"/>
    <w:rsid w:val="0058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0BF5-4D6D-4699-8EB5-EEA54EC3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11549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consultantplus://offline/ref=0DA690E298D061B72EE234A5904DD42BC74B34FDCFFF8D6D89DFDAF0CAn7u9F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mailto:leushi@mail.ru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3</cp:revision>
  <cp:lastPrinted>2019-12-24T09:22:00Z</cp:lastPrinted>
  <dcterms:created xsi:type="dcterms:W3CDTF">2019-12-24T09:24:00Z</dcterms:created>
  <dcterms:modified xsi:type="dcterms:W3CDTF">2020-01-13T08:42:00Z</dcterms:modified>
</cp:coreProperties>
</file>