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C4" w:rsidRPr="004E494E" w:rsidRDefault="000D09C4" w:rsidP="000D09C4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  <w:r w:rsidRPr="004E494E">
        <w:rPr>
          <w:b/>
          <w:snapToGrid w:val="0"/>
        </w:rPr>
        <w:t xml:space="preserve">АДМИНИСТРАЦИЯ </w:t>
      </w:r>
    </w:p>
    <w:p w:rsidR="000D09C4" w:rsidRPr="004E494E" w:rsidRDefault="000D09C4" w:rsidP="000D09C4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  <w:r w:rsidRPr="004E494E">
        <w:rPr>
          <w:b/>
          <w:snapToGrid w:val="0"/>
        </w:rPr>
        <w:t>СЕЛЬСКОГО ПОСЕЛЕНИЯ ЛЕУШИ</w:t>
      </w:r>
    </w:p>
    <w:p w:rsidR="000D09C4" w:rsidRPr="004E494E" w:rsidRDefault="000D09C4" w:rsidP="000D09C4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4E494E">
        <w:rPr>
          <w:snapToGrid w:val="0"/>
        </w:rPr>
        <w:t>Кондинского района</w:t>
      </w:r>
    </w:p>
    <w:p w:rsidR="000D09C4" w:rsidRPr="004E494E" w:rsidRDefault="000D09C4" w:rsidP="000D09C4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4E494E">
        <w:rPr>
          <w:snapToGrid w:val="0"/>
        </w:rPr>
        <w:t>Ханты-Мансийского автономного округа – Югры</w:t>
      </w:r>
    </w:p>
    <w:p w:rsidR="000D09C4" w:rsidRPr="004E494E" w:rsidRDefault="000D09C4" w:rsidP="000D09C4">
      <w:pPr>
        <w:widowControl w:val="0"/>
        <w:tabs>
          <w:tab w:val="left" w:pos="9632"/>
        </w:tabs>
        <w:spacing w:before="320"/>
        <w:ind w:right="-7"/>
        <w:jc w:val="center"/>
        <w:rPr>
          <w:b/>
          <w:snapToGrid w:val="0"/>
        </w:rPr>
      </w:pPr>
      <w:r w:rsidRPr="004E494E">
        <w:rPr>
          <w:b/>
          <w:snapToGrid w:val="0"/>
        </w:rPr>
        <w:t>ПОСТАНОВЛЕНИЕ</w:t>
      </w:r>
    </w:p>
    <w:p w:rsidR="000D09C4" w:rsidRPr="004E494E" w:rsidRDefault="000D09C4" w:rsidP="000D09C4">
      <w:pPr>
        <w:widowControl w:val="0"/>
        <w:spacing w:before="320"/>
        <w:rPr>
          <w:snapToGrid w:val="0"/>
        </w:rPr>
      </w:pPr>
      <w:r w:rsidRPr="004E494E">
        <w:rPr>
          <w:snapToGrid w:val="0"/>
        </w:rPr>
        <w:t xml:space="preserve">от </w:t>
      </w:r>
      <w:r w:rsidR="006F6D35">
        <w:rPr>
          <w:snapToGrid w:val="0"/>
        </w:rPr>
        <w:t xml:space="preserve">11 февраля </w:t>
      </w:r>
      <w:r w:rsidR="008B374A">
        <w:rPr>
          <w:snapToGrid w:val="0"/>
        </w:rPr>
        <w:t>2020</w:t>
      </w:r>
      <w:r>
        <w:rPr>
          <w:snapToGrid w:val="0"/>
        </w:rPr>
        <w:t xml:space="preserve"> </w:t>
      </w:r>
      <w:r w:rsidRPr="004E494E">
        <w:rPr>
          <w:snapToGrid w:val="0"/>
        </w:rPr>
        <w:t xml:space="preserve">года                                                                                 </w:t>
      </w:r>
      <w:r>
        <w:rPr>
          <w:snapToGrid w:val="0"/>
        </w:rPr>
        <w:t xml:space="preserve">                      </w:t>
      </w:r>
      <w:r w:rsidRPr="004E494E">
        <w:rPr>
          <w:snapToGrid w:val="0"/>
        </w:rPr>
        <w:t xml:space="preserve"> №</w:t>
      </w:r>
      <w:r>
        <w:rPr>
          <w:snapToGrid w:val="0"/>
        </w:rPr>
        <w:t xml:space="preserve"> </w:t>
      </w:r>
      <w:r w:rsidR="006F6D35">
        <w:rPr>
          <w:snapToGrid w:val="0"/>
        </w:rPr>
        <w:t>20</w:t>
      </w:r>
      <w:r>
        <w:rPr>
          <w:snapToGrid w:val="0"/>
        </w:rPr>
        <w:t xml:space="preserve"> </w:t>
      </w:r>
    </w:p>
    <w:p w:rsidR="000D09C4" w:rsidRPr="004E494E" w:rsidRDefault="000D09C4" w:rsidP="000D09C4">
      <w:pPr>
        <w:widowControl w:val="0"/>
        <w:jc w:val="center"/>
        <w:rPr>
          <w:snapToGrid w:val="0"/>
        </w:rPr>
      </w:pPr>
      <w:r w:rsidRPr="004E494E">
        <w:rPr>
          <w:snapToGrid w:val="0"/>
        </w:rPr>
        <w:t>с. Леуши</w:t>
      </w:r>
    </w:p>
    <w:p w:rsidR="000D09C4" w:rsidRPr="004E494E" w:rsidRDefault="000D09C4" w:rsidP="000D09C4">
      <w:pPr>
        <w:widowControl w:val="0"/>
        <w:jc w:val="center"/>
        <w:rPr>
          <w:snapToGrid w:val="0"/>
        </w:rPr>
      </w:pPr>
    </w:p>
    <w:p w:rsidR="000D09C4" w:rsidRPr="004E494E" w:rsidRDefault="000D09C4" w:rsidP="000D09C4">
      <w:r w:rsidRPr="004E494E">
        <w:t xml:space="preserve">О внесении изменений в постановление </w:t>
      </w:r>
    </w:p>
    <w:p w:rsidR="000D09C4" w:rsidRPr="004E494E" w:rsidRDefault="000D09C4" w:rsidP="000D09C4">
      <w:r w:rsidRPr="004E494E">
        <w:t xml:space="preserve">администрации сельского поселения Леуши </w:t>
      </w:r>
    </w:p>
    <w:p w:rsidR="008B374A" w:rsidRDefault="008B374A" w:rsidP="008B374A">
      <w:r w:rsidRPr="008B374A">
        <w:t xml:space="preserve">от 14 июня 2019 года </w:t>
      </w:r>
      <w:r>
        <w:t>№</w:t>
      </w:r>
      <w:r w:rsidRPr="008B374A">
        <w:t xml:space="preserve"> 101</w:t>
      </w:r>
      <w:r w:rsidR="000D09C4">
        <w:t xml:space="preserve"> </w:t>
      </w:r>
      <w:r w:rsidR="000D09C4" w:rsidRPr="008C217D">
        <w:t>«</w:t>
      </w:r>
      <w:r w:rsidRPr="008B374A">
        <w:t xml:space="preserve">Об утверждении </w:t>
      </w:r>
    </w:p>
    <w:p w:rsidR="008B374A" w:rsidRDefault="008B374A" w:rsidP="008B374A">
      <w:r w:rsidRPr="008B374A">
        <w:t xml:space="preserve">административного регламента предоставления </w:t>
      </w:r>
    </w:p>
    <w:p w:rsidR="008B374A" w:rsidRDefault="001225EE" w:rsidP="008B374A">
      <w:r>
        <w:t>муниципальной услуги «</w:t>
      </w:r>
      <w:r w:rsidR="008B374A" w:rsidRPr="008B374A">
        <w:t xml:space="preserve">Выдача разрешения </w:t>
      </w:r>
    </w:p>
    <w:p w:rsidR="008B374A" w:rsidRDefault="008B374A" w:rsidP="008B374A">
      <w:r w:rsidRPr="008B374A">
        <w:t xml:space="preserve">на использование земель или земельных участков </w:t>
      </w:r>
    </w:p>
    <w:p w:rsidR="008B374A" w:rsidRDefault="008B374A" w:rsidP="008B374A">
      <w:r w:rsidRPr="008B374A">
        <w:t xml:space="preserve">без предоставления земельных участков и </w:t>
      </w:r>
    </w:p>
    <w:p w:rsidR="000D09C4" w:rsidRPr="008C217D" w:rsidRDefault="008B374A" w:rsidP="008B374A">
      <w:r w:rsidRPr="008B374A">
        <w:t>установления сервитута, публичного сервитута</w:t>
      </w:r>
      <w:r w:rsidR="000D09C4" w:rsidRPr="008C217D">
        <w:t>»</w:t>
      </w:r>
    </w:p>
    <w:p w:rsidR="000D09C4" w:rsidRPr="004E494E" w:rsidRDefault="000D09C4" w:rsidP="000D09C4"/>
    <w:p w:rsidR="000D09C4" w:rsidRPr="004E494E" w:rsidRDefault="006C6C01" w:rsidP="008B374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napToGrid w:val="0"/>
        </w:rPr>
      </w:pPr>
      <w:r w:rsidRPr="004E494E">
        <w:rPr>
          <w:snapToGrid w:val="0"/>
        </w:rPr>
        <w:t>В</w:t>
      </w:r>
      <w:r>
        <w:rPr>
          <w:snapToGrid w:val="0"/>
        </w:rPr>
        <w:t xml:space="preserve"> соответствии с Федеральным законом </w:t>
      </w:r>
      <w:r w:rsidRPr="006C6C01">
        <w:rPr>
          <w:snapToGrid w:val="0"/>
        </w:rPr>
        <w:t> от 2</w:t>
      </w:r>
      <w:r w:rsidR="008459BC">
        <w:rPr>
          <w:snapToGrid w:val="0"/>
        </w:rPr>
        <w:t xml:space="preserve">7 декабря </w:t>
      </w:r>
      <w:r w:rsidR="001F23DD">
        <w:rPr>
          <w:snapToGrid w:val="0"/>
        </w:rPr>
        <w:t>2019</w:t>
      </w:r>
      <w:r w:rsidR="008B374A">
        <w:rPr>
          <w:snapToGrid w:val="0"/>
        </w:rPr>
        <w:t xml:space="preserve"> </w:t>
      </w:r>
      <w:r w:rsidR="008459BC">
        <w:rPr>
          <w:snapToGrid w:val="0"/>
        </w:rPr>
        <w:t xml:space="preserve">года </w:t>
      </w:r>
      <w:r w:rsidR="008B374A">
        <w:rPr>
          <w:snapToGrid w:val="0"/>
        </w:rPr>
        <w:t>№ 502</w:t>
      </w:r>
      <w:r w:rsidRPr="006C6C01">
        <w:rPr>
          <w:snapToGrid w:val="0"/>
        </w:rPr>
        <w:t>-ФЗ</w:t>
      </w:r>
      <w:r w:rsidRPr="004E494E">
        <w:rPr>
          <w:snapToGrid w:val="0"/>
        </w:rPr>
        <w:t xml:space="preserve"> </w:t>
      </w:r>
      <w:r>
        <w:rPr>
          <w:snapToGrid w:val="0"/>
        </w:rPr>
        <w:t>«</w:t>
      </w:r>
      <w:r w:rsidR="008B374A" w:rsidRPr="008B374A">
        <w:rPr>
          <w:snapToGrid w:val="0"/>
        </w:rPr>
        <w:t>О внесении изменений в </w:t>
      </w:r>
      <w:hyperlink r:id="rId8" w:history="1">
        <w:r w:rsidR="008B374A" w:rsidRPr="008B374A">
          <w:rPr>
            <w:snapToGrid w:val="0"/>
          </w:rPr>
          <w:t>Земельный кодекс Российской Федерации</w:t>
        </w:r>
      </w:hyperlink>
      <w:r w:rsidR="008B374A" w:rsidRPr="008B374A">
        <w:rPr>
          <w:snapToGrid w:val="0"/>
        </w:rPr>
        <w:t> и </w:t>
      </w:r>
      <w:hyperlink r:id="rId9" w:history="1">
        <w:r w:rsidR="008B374A" w:rsidRPr="008B374A">
          <w:rPr>
            <w:snapToGrid w:val="0"/>
          </w:rPr>
          <w:t xml:space="preserve">Федеральный закон </w:t>
        </w:r>
        <w:r w:rsidR="008B374A">
          <w:rPr>
            <w:snapToGrid w:val="0"/>
          </w:rPr>
          <w:t>«</w:t>
        </w:r>
        <w:r w:rsidR="008B374A" w:rsidRPr="008B374A">
          <w:rPr>
            <w:snapToGrid w:val="0"/>
          </w:rPr>
          <w:t xml:space="preserve">Об </w:t>
        </w:r>
        <w:proofErr w:type="spellStart"/>
        <w:r w:rsidR="008B374A" w:rsidRPr="008B374A">
          <w:rPr>
            <w:snapToGrid w:val="0"/>
          </w:rPr>
          <w:t>аквакультуре</w:t>
        </w:r>
        <w:proofErr w:type="spellEnd"/>
        <w:r w:rsidR="008B374A" w:rsidRPr="008B374A">
          <w:rPr>
            <w:snapToGrid w:val="0"/>
          </w:rPr>
          <w:t xml:space="preserve"> (рыбоводстве) и о внесении изменений в отдельные законодательные акты Российской Федерации</w:t>
        </w:r>
      </w:hyperlink>
      <w:r w:rsidR="008459BC">
        <w:rPr>
          <w:snapToGrid w:val="0"/>
        </w:rPr>
        <w:t>»</w:t>
      </w:r>
      <w:r>
        <w:rPr>
          <w:snapToGrid w:val="0"/>
        </w:rPr>
        <w:t xml:space="preserve">, </w:t>
      </w:r>
      <w:r w:rsidR="000D09C4" w:rsidRPr="004E494E">
        <w:rPr>
          <w:snapToGrid w:val="0"/>
        </w:rPr>
        <w:t xml:space="preserve">администрация сельского поселения Леуши постановляет: </w:t>
      </w:r>
    </w:p>
    <w:p w:rsidR="000D09C4" w:rsidRPr="00204B14" w:rsidRDefault="000D09C4" w:rsidP="008B374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4E494E">
        <w:t xml:space="preserve">1. Внести </w:t>
      </w:r>
      <w:r>
        <w:t xml:space="preserve">в </w:t>
      </w:r>
      <w:r w:rsidRPr="004E494E">
        <w:t>постановлени</w:t>
      </w:r>
      <w:r>
        <w:t>е</w:t>
      </w:r>
      <w:r w:rsidRPr="004E494E">
        <w:t xml:space="preserve"> администрации сельского поселения </w:t>
      </w:r>
      <w:r>
        <w:t xml:space="preserve">от </w:t>
      </w:r>
      <w:r w:rsidR="008B374A">
        <w:t>14</w:t>
      </w:r>
      <w:r>
        <w:t xml:space="preserve"> </w:t>
      </w:r>
      <w:r w:rsidR="008B374A">
        <w:t>июня</w:t>
      </w:r>
      <w:r>
        <w:t xml:space="preserve"> </w:t>
      </w:r>
      <w:r w:rsidR="008459BC">
        <w:t xml:space="preserve">                   </w:t>
      </w:r>
      <w:r w:rsidRPr="004E494E">
        <w:t>20</w:t>
      </w:r>
      <w:r w:rsidR="008B374A">
        <w:t>19</w:t>
      </w:r>
      <w:r w:rsidRPr="004E494E">
        <w:t xml:space="preserve"> года </w:t>
      </w:r>
      <w:r w:rsidRPr="00204B14">
        <w:t>№ 101 «</w:t>
      </w:r>
      <w:r w:rsidR="00204B14" w:rsidRPr="00204B14">
        <w:t>Об утверждении административного регламента предоставления мун</w:t>
      </w:r>
      <w:r w:rsidR="00204B14" w:rsidRPr="00204B14">
        <w:t>и</w:t>
      </w:r>
      <w:r w:rsidR="00204B14" w:rsidRPr="00204B14">
        <w:t xml:space="preserve">ципальной услуги </w:t>
      </w:r>
      <w:r w:rsidR="00204B14">
        <w:t>«</w:t>
      </w:r>
      <w:bookmarkStart w:id="0" w:name="_GoBack"/>
      <w:bookmarkEnd w:id="0"/>
      <w:r w:rsidR="00204B14" w:rsidRPr="00204B14"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</w:t>
      </w:r>
      <w:r w:rsidR="00204B14" w:rsidRPr="00204B14">
        <w:t>у</w:t>
      </w:r>
      <w:r w:rsidR="00204B14" w:rsidRPr="00204B14">
        <w:t>та</w:t>
      </w:r>
      <w:r w:rsidRPr="00204B14">
        <w:t>» (далее – постановление) следующие изменения:</w:t>
      </w:r>
    </w:p>
    <w:p w:rsidR="000D09C4" w:rsidRDefault="003132D1" w:rsidP="00223B13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hyperlink r:id="rId10" w:history="1">
        <w:r w:rsidR="008B374A" w:rsidRPr="008B374A">
          <w:t>Подпункт 3 пункта 15</w:t>
        </w:r>
      </w:hyperlink>
      <w:r w:rsidR="008459BC">
        <w:t xml:space="preserve"> раздела </w:t>
      </w:r>
      <w:r w:rsidR="008459BC">
        <w:rPr>
          <w:lang w:val="en-US"/>
        </w:rPr>
        <w:t>II</w:t>
      </w:r>
      <w:r w:rsidR="008459BC" w:rsidRPr="008459BC">
        <w:t xml:space="preserve"> </w:t>
      </w:r>
      <w:r w:rsidR="008459BC">
        <w:t>приложения к постановлению</w:t>
      </w:r>
      <w:r w:rsidR="000D09C4">
        <w:t xml:space="preserve"> </w:t>
      </w:r>
      <w:r w:rsidR="008B374A">
        <w:t xml:space="preserve">дополнить </w:t>
      </w:r>
      <w:r w:rsidR="008459BC">
        <w:t xml:space="preserve">абзацем </w:t>
      </w:r>
      <w:r w:rsidR="008B374A">
        <w:t>следую</w:t>
      </w:r>
      <w:r w:rsidR="008459BC">
        <w:t>щего содержания</w:t>
      </w:r>
      <w:r w:rsidR="008B374A">
        <w:t>:</w:t>
      </w:r>
      <w:r w:rsidR="000D09C4">
        <w:t xml:space="preserve"> </w:t>
      </w:r>
    </w:p>
    <w:p w:rsidR="008B374A" w:rsidRDefault="008B374A" w:rsidP="00223B13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8B374A">
        <w:t xml:space="preserve">«в целях возведения некапитальных строений, сооружений, предназначенных для осуществления </w:t>
      </w:r>
      <w:proofErr w:type="gramStart"/>
      <w:r w:rsidRPr="008B374A">
        <w:t>товарной</w:t>
      </w:r>
      <w:proofErr w:type="gramEnd"/>
      <w:r w:rsidRPr="008B374A">
        <w:t xml:space="preserve"> </w:t>
      </w:r>
      <w:proofErr w:type="spellStart"/>
      <w:r w:rsidRPr="008B374A">
        <w:t>аквакультуры</w:t>
      </w:r>
      <w:proofErr w:type="spellEnd"/>
      <w:r w:rsidRPr="008B374A">
        <w:t xml:space="preserve"> (товарного рыбоводства), на срок действия дог</w:t>
      </w:r>
      <w:r w:rsidRPr="008B374A">
        <w:t>о</w:t>
      </w:r>
      <w:r w:rsidRPr="008B374A">
        <w:t>вора пользования рыбоводным участком.».</w:t>
      </w:r>
    </w:p>
    <w:p w:rsidR="000D09C4" w:rsidRPr="004E494E" w:rsidRDefault="000D09C4" w:rsidP="000D09C4">
      <w:pPr>
        <w:ind w:firstLine="708"/>
        <w:jc w:val="both"/>
      </w:pPr>
      <w:r w:rsidRPr="004E494E">
        <w:t>2.  Настоящее постановление обнародовать в соответствии с решением Совета д</w:t>
      </w:r>
      <w:r w:rsidRPr="004E494E">
        <w:t>е</w:t>
      </w:r>
      <w:r w:rsidRPr="004E494E">
        <w:t>путатов сельского поселения Леуши от 05 октября 2017 года № 59 «Об утверждении П</w:t>
      </w:r>
      <w:r w:rsidRPr="004E494E">
        <w:t>о</w:t>
      </w:r>
      <w:r w:rsidRPr="004E494E">
        <w:t>рядка опубликовании (обнародования) муниципальных правовых актов и другой офиц</w:t>
      </w:r>
      <w:r w:rsidRPr="004E494E">
        <w:t>и</w:t>
      </w:r>
      <w:r w:rsidRPr="004E494E">
        <w:t>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</w:t>
      </w:r>
      <w:r w:rsidRPr="004E494E">
        <w:t>о</w:t>
      </w:r>
      <w:r w:rsidRPr="004E494E">
        <w:t>управления Кондинского района Ханты-Мансийского автономного округа – Югры.</w:t>
      </w:r>
    </w:p>
    <w:p w:rsidR="000D09C4" w:rsidRPr="004E494E" w:rsidRDefault="000D09C4" w:rsidP="000D09C4">
      <w:pPr>
        <w:ind w:firstLine="708"/>
        <w:jc w:val="both"/>
      </w:pPr>
      <w:r w:rsidRPr="004E494E">
        <w:t xml:space="preserve">3.  Настоящее постановление вступает в силу после его обнародования. </w:t>
      </w:r>
    </w:p>
    <w:p w:rsidR="000D09C4" w:rsidRPr="004E494E" w:rsidRDefault="000D09C4" w:rsidP="000D09C4">
      <w:pPr>
        <w:jc w:val="both"/>
      </w:pPr>
    </w:p>
    <w:p w:rsidR="000D09C4" w:rsidRPr="004E494E" w:rsidRDefault="000D09C4" w:rsidP="000D09C4">
      <w:pPr>
        <w:jc w:val="both"/>
      </w:pPr>
    </w:p>
    <w:p w:rsidR="006F6D35" w:rsidRDefault="006F6D35" w:rsidP="006F6D35">
      <w:pPr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6F6D35" w:rsidRPr="004E494E" w:rsidRDefault="006F6D35" w:rsidP="006F6D35">
      <w:pPr>
        <w:jc w:val="both"/>
      </w:pPr>
      <w:r w:rsidRPr="004E494E">
        <w:t xml:space="preserve">сельского поселения Леуши </w:t>
      </w:r>
      <w:r w:rsidRPr="004E494E">
        <w:tab/>
      </w:r>
      <w:r>
        <w:t xml:space="preserve">         </w:t>
      </w:r>
      <w:r w:rsidRPr="004E494E">
        <w:tab/>
      </w:r>
      <w:r w:rsidRPr="004E494E">
        <w:tab/>
      </w:r>
      <w:r>
        <w:t xml:space="preserve">                      </w:t>
      </w:r>
      <w:r w:rsidRPr="004E494E">
        <w:tab/>
      </w:r>
      <w:r>
        <w:t xml:space="preserve">       </w:t>
      </w:r>
      <w:r w:rsidRPr="004E494E">
        <w:t xml:space="preserve">      </w:t>
      </w:r>
      <w:r w:rsidRPr="004E494E">
        <w:tab/>
      </w:r>
      <w:r>
        <w:t xml:space="preserve">М.В. </w:t>
      </w:r>
      <w:proofErr w:type="spellStart"/>
      <w:r>
        <w:t>Вурм</w:t>
      </w:r>
      <w:proofErr w:type="spellEnd"/>
    </w:p>
    <w:p w:rsidR="000D09C4" w:rsidRPr="004E494E" w:rsidRDefault="000D09C4" w:rsidP="000D09C4">
      <w:pPr>
        <w:jc w:val="both"/>
      </w:pPr>
    </w:p>
    <w:p w:rsidR="00934FA0" w:rsidRPr="00C83B85" w:rsidRDefault="00934FA0" w:rsidP="001F71CA">
      <w:pPr>
        <w:rPr>
          <w:vanish/>
        </w:rPr>
      </w:pPr>
    </w:p>
    <w:sectPr w:rsidR="00934FA0" w:rsidRPr="00C83B85" w:rsidSect="008459BC">
      <w:headerReference w:type="even" r:id="rId11"/>
      <w:headerReference w:type="defaul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77B" w:rsidRDefault="005D577B">
      <w:r>
        <w:separator/>
      </w:r>
    </w:p>
  </w:endnote>
  <w:endnote w:type="continuationSeparator" w:id="0">
    <w:p w:rsidR="005D577B" w:rsidRDefault="005D5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77B" w:rsidRDefault="005D577B">
      <w:r>
        <w:separator/>
      </w:r>
    </w:p>
  </w:footnote>
  <w:footnote w:type="continuationSeparator" w:id="0">
    <w:p w:rsidR="005D577B" w:rsidRDefault="005D5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31" w:rsidRDefault="003132D1" w:rsidP="00445BC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C553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C5531" w:rsidRDefault="008C553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31" w:rsidRDefault="008C5531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E8756F"/>
    <w:multiLevelType w:val="hybridMultilevel"/>
    <w:tmpl w:val="7A3A9834"/>
    <w:lvl w:ilvl="0" w:tplc="A3463E2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21C128C"/>
    <w:multiLevelType w:val="multilevel"/>
    <w:tmpl w:val="4BAA128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>
    <w:nsid w:val="0FFC7054"/>
    <w:multiLevelType w:val="multilevel"/>
    <w:tmpl w:val="358A5F7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12C13A26"/>
    <w:multiLevelType w:val="hybridMultilevel"/>
    <w:tmpl w:val="DD56BE06"/>
    <w:lvl w:ilvl="0" w:tplc="9FD08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1D2794"/>
    <w:multiLevelType w:val="multilevel"/>
    <w:tmpl w:val="2348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E567D92"/>
    <w:multiLevelType w:val="hybridMultilevel"/>
    <w:tmpl w:val="49FA5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2A0D78"/>
    <w:multiLevelType w:val="hybridMultilevel"/>
    <w:tmpl w:val="7F36B88C"/>
    <w:lvl w:ilvl="0" w:tplc="71347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AC5D32"/>
    <w:multiLevelType w:val="multilevel"/>
    <w:tmpl w:val="26920F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ABF7619"/>
    <w:multiLevelType w:val="hybridMultilevel"/>
    <w:tmpl w:val="99E0ACEA"/>
    <w:lvl w:ilvl="0" w:tplc="8ECC8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FF77CC"/>
    <w:multiLevelType w:val="multilevel"/>
    <w:tmpl w:val="3CE0B9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37D57AB"/>
    <w:multiLevelType w:val="multilevel"/>
    <w:tmpl w:val="199241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489F3AD0"/>
    <w:multiLevelType w:val="hybridMultilevel"/>
    <w:tmpl w:val="9E4A0C1C"/>
    <w:lvl w:ilvl="0" w:tplc="67E2A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894E25"/>
    <w:multiLevelType w:val="hybridMultilevel"/>
    <w:tmpl w:val="63FEA482"/>
    <w:lvl w:ilvl="0" w:tplc="BCB85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9A78BD"/>
    <w:multiLevelType w:val="multilevel"/>
    <w:tmpl w:val="7F3453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58EE715A"/>
    <w:multiLevelType w:val="multilevel"/>
    <w:tmpl w:val="D44638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6423F8E"/>
    <w:multiLevelType w:val="multilevel"/>
    <w:tmpl w:val="C420B8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6EE63960"/>
    <w:multiLevelType w:val="multilevel"/>
    <w:tmpl w:val="890617C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7B244E8"/>
    <w:multiLevelType w:val="multilevel"/>
    <w:tmpl w:val="BBC29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BAF37E2"/>
    <w:multiLevelType w:val="hybridMultilevel"/>
    <w:tmpl w:val="207A45EE"/>
    <w:lvl w:ilvl="0" w:tplc="DB80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18"/>
  </w:num>
  <w:num w:numId="9">
    <w:abstractNumId w:val="10"/>
  </w:num>
  <w:num w:numId="10">
    <w:abstractNumId w:val="21"/>
  </w:num>
  <w:num w:numId="11">
    <w:abstractNumId w:val="20"/>
  </w:num>
  <w:num w:numId="12">
    <w:abstractNumId w:val="7"/>
  </w:num>
  <w:num w:numId="13">
    <w:abstractNumId w:val="15"/>
  </w:num>
  <w:num w:numId="14">
    <w:abstractNumId w:val="6"/>
  </w:num>
  <w:num w:numId="15">
    <w:abstractNumId w:val="8"/>
  </w:num>
  <w:num w:numId="16">
    <w:abstractNumId w:val="0"/>
  </w:num>
  <w:num w:numId="17">
    <w:abstractNumId w:val="1"/>
  </w:num>
  <w:num w:numId="18">
    <w:abstractNumId w:val="2"/>
  </w:num>
  <w:num w:numId="19">
    <w:abstractNumId w:val="4"/>
  </w:num>
  <w:num w:numId="20">
    <w:abstractNumId w:val="17"/>
  </w:num>
  <w:num w:numId="21">
    <w:abstractNumId w:val="14"/>
  </w:num>
  <w:num w:numId="22">
    <w:abstractNumId w:val="19"/>
  </w:num>
  <w:num w:numId="23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D16"/>
    <w:rsid w:val="00000BB6"/>
    <w:rsid w:val="00000D37"/>
    <w:rsid w:val="00001443"/>
    <w:rsid w:val="000015C6"/>
    <w:rsid w:val="00001CF6"/>
    <w:rsid w:val="00001D12"/>
    <w:rsid w:val="00002A15"/>
    <w:rsid w:val="00002B9B"/>
    <w:rsid w:val="00003DD6"/>
    <w:rsid w:val="000057C6"/>
    <w:rsid w:val="0000693C"/>
    <w:rsid w:val="00010468"/>
    <w:rsid w:val="00010848"/>
    <w:rsid w:val="0001089F"/>
    <w:rsid w:val="00010E5A"/>
    <w:rsid w:val="00010F51"/>
    <w:rsid w:val="000114E6"/>
    <w:rsid w:val="0001238E"/>
    <w:rsid w:val="0001319B"/>
    <w:rsid w:val="000136DC"/>
    <w:rsid w:val="000138DE"/>
    <w:rsid w:val="00013B12"/>
    <w:rsid w:val="000147BF"/>
    <w:rsid w:val="00015C34"/>
    <w:rsid w:val="00016201"/>
    <w:rsid w:val="00016C43"/>
    <w:rsid w:val="00016DCF"/>
    <w:rsid w:val="000206C0"/>
    <w:rsid w:val="00021237"/>
    <w:rsid w:val="00022B9B"/>
    <w:rsid w:val="00023232"/>
    <w:rsid w:val="00024BD6"/>
    <w:rsid w:val="00024CD7"/>
    <w:rsid w:val="0002555F"/>
    <w:rsid w:val="000264B8"/>
    <w:rsid w:val="00030A72"/>
    <w:rsid w:val="000322A5"/>
    <w:rsid w:val="00032CFC"/>
    <w:rsid w:val="00033513"/>
    <w:rsid w:val="0003447D"/>
    <w:rsid w:val="00034BE9"/>
    <w:rsid w:val="00036FF9"/>
    <w:rsid w:val="00040801"/>
    <w:rsid w:val="000409A1"/>
    <w:rsid w:val="00040A69"/>
    <w:rsid w:val="000411F1"/>
    <w:rsid w:val="000418A1"/>
    <w:rsid w:val="0004259D"/>
    <w:rsid w:val="000435C1"/>
    <w:rsid w:val="00044A96"/>
    <w:rsid w:val="00045BD7"/>
    <w:rsid w:val="00045E07"/>
    <w:rsid w:val="00045E20"/>
    <w:rsid w:val="00046CD3"/>
    <w:rsid w:val="00047D27"/>
    <w:rsid w:val="00047F84"/>
    <w:rsid w:val="00051010"/>
    <w:rsid w:val="000512C9"/>
    <w:rsid w:val="00052BD8"/>
    <w:rsid w:val="00053979"/>
    <w:rsid w:val="00053C30"/>
    <w:rsid w:val="00055390"/>
    <w:rsid w:val="00055EC7"/>
    <w:rsid w:val="00055ECA"/>
    <w:rsid w:val="00056959"/>
    <w:rsid w:val="00056E36"/>
    <w:rsid w:val="00057598"/>
    <w:rsid w:val="000578BF"/>
    <w:rsid w:val="00057C04"/>
    <w:rsid w:val="00060D2A"/>
    <w:rsid w:val="00060D46"/>
    <w:rsid w:val="00061A7F"/>
    <w:rsid w:val="00062445"/>
    <w:rsid w:val="00062FC6"/>
    <w:rsid w:val="000637F1"/>
    <w:rsid w:val="00063AB6"/>
    <w:rsid w:val="00063C87"/>
    <w:rsid w:val="000641FE"/>
    <w:rsid w:val="00066252"/>
    <w:rsid w:val="0006733A"/>
    <w:rsid w:val="00067A09"/>
    <w:rsid w:val="0007018F"/>
    <w:rsid w:val="00071017"/>
    <w:rsid w:val="00072617"/>
    <w:rsid w:val="00072811"/>
    <w:rsid w:val="000729E7"/>
    <w:rsid w:val="00072AFE"/>
    <w:rsid w:val="000738FA"/>
    <w:rsid w:val="00073B22"/>
    <w:rsid w:val="000742F6"/>
    <w:rsid w:val="000754A0"/>
    <w:rsid w:val="00075808"/>
    <w:rsid w:val="00075C17"/>
    <w:rsid w:val="00075D52"/>
    <w:rsid w:val="00075F9B"/>
    <w:rsid w:val="00077A28"/>
    <w:rsid w:val="000807D1"/>
    <w:rsid w:val="0008088B"/>
    <w:rsid w:val="0008092E"/>
    <w:rsid w:val="00080BE4"/>
    <w:rsid w:val="000815E3"/>
    <w:rsid w:val="00082B25"/>
    <w:rsid w:val="00083F13"/>
    <w:rsid w:val="00085003"/>
    <w:rsid w:val="000851D3"/>
    <w:rsid w:val="0008681D"/>
    <w:rsid w:val="00086C97"/>
    <w:rsid w:val="000871FA"/>
    <w:rsid w:val="0009134F"/>
    <w:rsid w:val="0009157B"/>
    <w:rsid w:val="00091C03"/>
    <w:rsid w:val="000924E0"/>
    <w:rsid w:val="000938CB"/>
    <w:rsid w:val="00094555"/>
    <w:rsid w:val="0009487D"/>
    <w:rsid w:val="0009512C"/>
    <w:rsid w:val="000959BD"/>
    <w:rsid w:val="00095C24"/>
    <w:rsid w:val="00095C3B"/>
    <w:rsid w:val="00095FB3"/>
    <w:rsid w:val="00096438"/>
    <w:rsid w:val="000969BA"/>
    <w:rsid w:val="00097781"/>
    <w:rsid w:val="000A11B2"/>
    <w:rsid w:val="000A316D"/>
    <w:rsid w:val="000A3CD3"/>
    <w:rsid w:val="000A3E0E"/>
    <w:rsid w:val="000A4EA6"/>
    <w:rsid w:val="000A538C"/>
    <w:rsid w:val="000A65D7"/>
    <w:rsid w:val="000A7868"/>
    <w:rsid w:val="000B01A0"/>
    <w:rsid w:val="000B021D"/>
    <w:rsid w:val="000B02B9"/>
    <w:rsid w:val="000B0519"/>
    <w:rsid w:val="000B0AE8"/>
    <w:rsid w:val="000B18D4"/>
    <w:rsid w:val="000B197C"/>
    <w:rsid w:val="000B2359"/>
    <w:rsid w:val="000B2DE7"/>
    <w:rsid w:val="000B3010"/>
    <w:rsid w:val="000B37AD"/>
    <w:rsid w:val="000B3DEF"/>
    <w:rsid w:val="000B40B4"/>
    <w:rsid w:val="000B4CB1"/>
    <w:rsid w:val="000B5631"/>
    <w:rsid w:val="000B5786"/>
    <w:rsid w:val="000B6D22"/>
    <w:rsid w:val="000C020C"/>
    <w:rsid w:val="000C02AF"/>
    <w:rsid w:val="000C0628"/>
    <w:rsid w:val="000C09AF"/>
    <w:rsid w:val="000C19C8"/>
    <w:rsid w:val="000C3349"/>
    <w:rsid w:val="000C3678"/>
    <w:rsid w:val="000C4AEE"/>
    <w:rsid w:val="000C5FC6"/>
    <w:rsid w:val="000C6AA0"/>
    <w:rsid w:val="000C7623"/>
    <w:rsid w:val="000C7DAB"/>
    <w:rsid w:val="000D09C4"/>
    <w:rsid w:val="000D0AF9"/>
    <w:rsid w:val="000D111E"/>
    <w:rsid w:val="000D1474"/>
    <w:rsid w:val="000D1E7F"/>
    <w:rsid w:val="000D1F3E"/>
    <w:rsid w:val="000D252B"/>
    <w:rsid w:val="000D25A8"/>
    <w:rsid w:val="000D49B8"/>
    <w:rsid w:val="000D4F09"/>
    <w:rsid w:val="000D5931"/>
    <w:rsid w:val="000D5CCA"/>
    <w:rsid w:val="000D629E"/>
    <w:rsid w:val="000D6E68"/>
    <w:rsid w:val="000E0943"/>
    <w:rsid w:val="000E1349"/>
    <w:rsid w:val="000E1579"/>
    <w:rsid w:val="000E1C25"/>
    <w:rsid w:val="000E2D14"/>
    <w:rsid w:val="000E349B"/>
    <w:rsid w:val="000E544E"/>
    <w:rsid w:val="000E572E"/>
    <w:rsid w:val="000E5A35"/>
    <w:rsid w:val="000E7568"/>
    <w:rsid w:val="000F05E6"/>
    <w:rsid w:val="000F1367"/>
    <w:rsid w:val="000F4A60"/>
    <w:rsid w:val="000F7500"/>
    <w:rsid w:val="000F7AA2"/>
    <w:rsid w:val="0010052C"/>
    <w:rsid w:val="00100B98"/>
    <w:rsid w:val="001012EE"/>
    <w:rsid w:val="0010242D"/>
    <w:rsid w:val="001024C9"/>
    <w:rsid w:val="00103ECF"/>
    <w:rsid w:val="00105012"/>
    <w:rsid w:val="00105161"/>
    <w:rsid w:val="001056DA"/>
    <w:rsid w:val="0010649F"/>
    <w:rsid w:val="00106E3D"/>
    <w:rsid w:val="00107CD8"/>
    <w:rsid w:val="00107EEC"/>
    <w:rsid w:val="001113E4"/>
    <w:rsid w:val="00111824"/>
    <w:rsid w:val="00111FF3"/>
    <w:rsid w:val="0011302E"/>
    <w:rsid w:val="001150EF"/>
    <w:rsid w:val="001158E7"/>
    <w:rsid w:val="00115DDD"/>
    <w:rsid w:val="0011655D"/>
    <w:rsid w:val="00116F73"/>
    <w:rsid w:val="00120500"/>
    <w:rsid w:val="00120C10"/>
    <w:rsid w:val="00121E58"/>
    <w:rsid w:val="0012225A"/>
    <w:rsid w:val="001225EE"/>
    <w:rsid w:val="001228EE"/>
    <w:rsid w:val="00124B4F"/>
    <w:rsid w:val="00125074"/>
    <w:rsid w:val="001259D2"/>
    <w:rsid w:val="00125DA4"/>
    <w:rsid w:val="00126173"/>
    <w:rsid w:val="0012626F"/>
    <w:rsid w:val="001272C8"/>
    <w:rsid w:val="00127B36"/>
    <w:rsid w:val="001300A0"/>
    <w:rsid w:val="00130D4C"/>
    <w:rsid w:val="00130FAA"/>
    <w:rsid w:val="00131735"/>
    <w:rsid w:val="00131D12"/>
    <w:rsid w:val="0013276A"/>
    <w:rsid w:val="001328C0"/>
    <w:rsid w:val="00132ADD"/>
    <w:rsid w:val="00132B17"/>
    <w:rsid w:val="00132D50"/>
    <w:rsid w:val="00133C22"/>
    <w:rsid w:val="00134B07"/>
    <w:rsid w:val="00134CA8"/>
    <w:rsid w:val="0013520A"/>
    <w:rsid w:val="0013564D"/>
    <w:rsid w:val="00137185"/>
    <w:rsid w:val="00137C69"/>
    <w:rsid w:val="00137E15"/>
    <w:rsid w:val="001418E5"/>
    <w:rsid w:val="0014264F"/>
    <w:rsid w:val="00142FED"/>
    <w:rsid w:val="001435D8"/>
    <w:rsid w:val="0014409E"/>
    <w:rsid w:val="00144323"/>
    <w:rsid w:val="00144CF8"/>
    <w:rsid w:val="00146775"/>
    <w:rsid w:val="0014684E"/>
    <w:rsid w:val="00146B88"/>
    <w:rsid w:val="00146D8A"/>
    <w:rsid w:val="001479FB"/>
    <w:rsid w:val="00147AD9"/>
    <w:rsid w:val="001513BB"/>
    <w:rsid w:val="00151677"/>
    <w:rsid w:val="00151733"/>
    <w:rsid w:val="001517ED"/>
    <w:rsid w:val="00152804"/>
    <w:rsid w:val="00152B40"/>
    <w:rsid w:val="00153134"/>
    <w:rsid w:val="00154F28"/>
    <w:rsid w:val="0015542C"/>
    <w:rsid w:val="00155A2E"/>
    <w:rsid w:val="001561A0"/>
    <w:rsid w:val="001563F4"/>
    <w:rsid w:val="001564E1"/>
    <w:rsid w:val="001571C2"/>
    <w:rsid w:val="001577BA"/>
    <w:rsid w:val="00157961"/>
    <w:rsid w:val="00160CB8"/>
    <w:rsid w:val="00161483"/>
    <w:rsid w:val="00161849"/>
    <w:rsid w:val="001626C6"/>
    <w:rsid w:val="00162FC6"/>
    <w:rsid w:val="001633B6"/>
    <w:rsid w:val="00163CF8"/>
    <w:rsid w:val="00164375"/>
    <w:rsid w:val="00166222"/>
    <w:rsid w:val="001665C9"/>
    <w:rsid w:val="00166691"/>
    <w:rsid w:val="001670FC"/>
    <w:rsid w:val="0016712C"/>
    <w:rsid w:val="001672BD"/>
    <w:rsid w:val="0016775E"/>
    <w:rsid w:val="00167D56"/>
    <w:rsid w:val="00171AE8"/>
    <w:rsid w:val="001722CA"/>
    <w:rsid w:val="00172B41"/>
    <w:rsid w:val="00172DC4"/>
    <w:rsid w:val="0017310A"/>
    <w:rsid w:val="00173A7D"/>
    <w:rsid w:val="001748FB"/>
    <w:rsid w:val="00174E7F"/>
    <w:rsid w:val="001754CB"/>
    <w:rsid w:val="00175936"/>
    <w:rsid w:val="00175B71"/>
    <w:rsid w:val="0017617D"/>
    <w:rsid w:val="00176303"/>
    <w:rsid w:val="0017644F"/>
    <w:rsid w:val="00176942"/>
    <w:rsid w:val="00177598"/>
    <w:rsid w:val="00177AE0"/>
    <w:rsid w:val="00181D11"/>
    <w:rsid w:val="001832B2"/>
    <w:rsid w:val="00183596"/>
    <w:rsid w:val="001837AE"/>
    <w:rsid w:val="00183981"/>
    <w:rsid w:val="0018399E"/>
    <w:rsid w:val="00184EDF"/>
    <w:rsid w:val="00185630"/>
    <w:rsid w:val="001863E0"/>
    <w:rsid w:val="001869CF"/>
    <w:rsid w:val="001870C6"/>
    <w:rsid w:val="00187339"/>
    <w:rsid w:val="001875B6"/>
    <w:rsid w:val="001876B8"/>
    <w:rsid w:val="001900CE"/>
    <w:rsid w:val="0019132D"/>
    <w:rsid w:val="00191B1D"/>
    <w:rsid w:val="00192E4B"/>
    <w:rsid w:val="00192EF4"/>
    <w:rsid w:val="00192F73"/>
    <w:rsid w:val="001933C7"/>
    <w:rsid w:val="001936D2"/>
    <w:rsid w:val="00193D36"/>
    <w:rsid w:val="00194F1C"/>
    <w:rsid w:val="00195507"/>
    <w:rsid w:val="00195787"/>
    <w:rsid w:val="001957BC"/>
    <w:rsid w:val="001962B4"/>
    <w:rsid w:val="0019730B"/>
    <w:rsid w:val="001975A0"/>
    <w:rsid w:val="00197784"/>
    <w:rsid w:val="001A0415"/>
    <w:rsid w:val="001A0B60"/>
    <w:rsid w:val="001A0CEB"/>
    <w:rsid w:val="001A1F38"/>
    <w:rsid w:val="001A20EB"/>
    <w:rsid w:val="001A40A3"/>
    <w:rsid w:val="001A6647"/>
    <w:rsid w:val="001A6BD5"/>
    <w:rsid w:val="001B0241"/>
    <w:rsid w:val="001B0970"/>
    <w:rsid w:val="001B1B9D"/>
    <w:rsid w:val="001B1F81"/>
    <w:rsid w:val="001B218A"/>
    <w:rsid w:val="001B2279"/>
    <w:rsid w:val="001B29DF"/>
    <w:rsid w:val="001B2A45"/>
    <w:rsid w:val="001B453C"/>
    <w:rsid w:val="001B5647"/>
    <w:rsid w:val="001B6905"/>
    <w:rsid w:val="001B7070"/>
    <w:rsid w:val="001B772C"/>
    <w:rsid w:val="001C087F"/>
    <w:rsid w:val="001C0B3E"/>
    <w:rsid w:val="001C1C94"/>
    <w:rsid w:val="001C2051"/>
    <w:rsid w:val="001C3847"/>
    <w:rsid w:val="001C39BE"/>
    <w:rsid w:val="001C40B4"/>
    <w:rsid w:val="001C44A5"/>
    <w:rsid w:val="001C4E4D"/>
    <w:rsid w:val="001C595D"/>
    <w:rsid w:val="001C6297"/>
    <w:rsid w:val="001C64EF"/>
    <w:rsid w:val="001C744D"/>
    <w:rsid w:val="001D008C"/>
    <w:rsid w:val="001D0194"/>
    <w:rsid w:val="001D01A3"/>
    <w:rsid w:val="001D0658"/>
    <w:rsid w:val="001D0C28"/>
    <w:rsid w:val="001D0D11"/>
    <w:rsid w:val="001D1986"/>
    <w:rsid w:val="001D1B52"/>
    <w:rsid w:val="001D2AED"/>
    <w:rsid w:val="001D3A3A"/>
    <w:rsid w:val="001D4596"/>
    <w:rsid w:val="001D5AB1"/>
    <w:rsid w:val="001D7D75"/>
    <w:rsid w:val="001E0533"/>
    <w:rsid w:val="001E10B8"/>
    <w:rsid w:val="001E162C"/>
    <w:rsid w:val="001E2DA3"/>
    <w:rsid w:val="001E3FED"/>
    <w:rsid w:val="001E44FC"/>
    <w:rsid w:val="001E4586"/>
    <w:rsid w:val="001E48CE"/>
    <w:rsid w:val="001E494A"/>
    <w:rsid w:val="001E4AB2"/>
    <w:rsid w:val="001E507C"/>
    <w:rsid w:val="001E5C16"/>
    <w:rsid w:val="001E5FFD"/>
    <w:rsid w:val="001E71EC"/>
    <w:rsid w:val="001E75FE"/>
    <w:rsid w:val="001F175A"/>
    <w:rsid w:val="001F1CA5"/>
    <w:rsid w:val="001F23DD"/>
    <w:rsid w:val="001F24F5"/>
    <w:rsid w:val="001F274C"/>
    <w:rsid w:val="001F2757"/>
    <w:rsid w:val="001F38C0"/>
    <w:rsid w:val="001F3C11"/>
    <w:rsid w:val="001F40D2"/>
    <w:rsid w:val="001F466B"/>
    <w:rsid w:val="001F4AE4"/>
    <w:rsid w:val="001F5B3F"/>
    <w:rsid w:val="001F63C6"/>
    <w:rsid w:val="001F6480"/>
    <w:rsid w:val="001F71CA"/>
    <w:rsid w:val="001F7ABA"/>
    <w:rsid w:val="001F7E72"/>
    <w:rsid w:val="00200746"/>
    <w:rsid w:val="00200FA6"/>
    <w:rsid w:val="00201CBA"/>
    <w:rsid w:val="002020F3"/>
    <w:rsid w:val="00202DBB"/>
    <w:rsid w:val="00203C5A"/>
    <w:rsid w:val="00203E74"/>
    <w:rsid w:val="00204556"/>
    <w:rsid w:val="00204B14"/>
    <w:rsid w:val="00204CD0"/>
    <w:rsid w:val="00205435"/>
    <w:rsid w:val="00205E4F"/>
    <w:rsid w:val="00207BF6"/>
    <w:rsid w:val="00211908"/>
    <w:rsid w:val="0021193A"/>
    <w:rsid w:val="002124B6"/>
    <w:rsid w:val="002127E0"/>
    <w:rsid w:val="002128FE"/>
    <w:rsid w:val="00212C05"/>
    <w:rsid w:val="00212FC9"/>
    <w:rsid w:val="002149CB"/>
    <w:rsid w:val="002161A1"/>
    <w:rsid w:val="00216BF2"/>
    <w:rsid w:val="00216CBA"/>
    <w:rsid w:val="00216E12"/>
    <w:rsid w:val="00216EC0"/>
    <w:rsid w:val="002170D9"/>
    <w:rsid w:val="002176FD"/>
    <w:rsid w:val="002201C8"/>
    <w:rsid w:val="0022065D"/>
    <w:rsid w:val="00221407"/>
    <w:rsid w:val="00221A88"/>
    <w:rsid w:val="002222D2"/>
    <w:rsid w:val="00223B13"/>
    <w:rsid w:val="00224823"/>
    <w:rsid w:val="002257D8"/>
    <w:rsid w:val="00226F07"/>
    <w:rsid w:val="002278D1"/>
    <w:rsid w:val="00230CB0"/>
    <w:rsid w:val="00230F3A"/>
    <w:rsid w:val="00231BE8"/>
    <w:rsid w:val="00231C62"/>
    <w:rsid w:val="0023238E"/>
    <w:rsid w:val="00234F82"/>
    <w:rsid w:val="00237331"/>
    <w:rsid w:val="0024014F"/>
    <w:rsid w:val="00240324"/>
    <w:rsid w:val="00240513"/>
    <w:rsid w:val="00241D8A"/>
    <w:rsid w:val="0024224E"/>
    <w:rsid w:val="0024452B"/>
    <w:rsid w:val="0024509B"/>
    <w:rsid w:val="00245390"/>
    <w:rsid w:val="00245E6C"/>
    <w:rsid w:val="00245F72"/>
    <w:rsid w:val="002461FA"/>
    <w:rsid w:val="00246BA5"/>
    <w:rsid w:val="00246C2F"/>
    <w:rsid w:val="0024743D"/>
    <w:rsid w:val="00247667"/>
    <w:rsid w:val="00247754"/>
    <w:rsid w:val="00250495"/>
    <w:rsid w:val="0025084B"/>
    <w:rsid w:val="002515B9"/>
    <w:rsid w:val="0025172F"/>
    <w:rsid w:val="00251D31"/>
    <w:rsid w:val="00251F74"/>
    <w:rsid w:val="00252214"/>
    <w:rsid w:val="0025580D"/>
    <w:rsid w:val="00255B1E"/>
    <w:rsid w:val="002561E0"/>
    <w:rsid w:val="00256756"/>
    <w:rsid w:val="0025679B"/>
    <w:rsid w:val="002569E6"/>
    <w:rsid w:val="00257A16"/>
    <w:rsid w:val="00257BED"/>
    <w:rsid w:val="00257FBC"/>
    <w:rsid w:val="0026064E"/>
    <w:rsid w:val="0026075C"/>
    <w:rsid w:val="002607E5"/>
    <w:rsid w:val="002621DF"/>
    <w:rsid w:val="00263102"/>
    <w:rsid w:val="00263108"/>
    <w:rsid w:val="0026345A"/>
    <w:rsid w:val="002637F2"/>
    <w:rsid w:val="00266A6B"/>
    <w:rsid w:val="00267588"/>
    <w:rsid w:val="00267C41"/>
    <w:rsid w:val="00271AD1"/>
    <w:rsid w:val="00271B84"/>
    <w:rsid w:val="00271F38"/>
    <w:rsid w:val="00273CBD"/>
    <w:rsid w:val="00274622"/>
    <w:rsid w:val="00275962"/>
    <w:rsid w:val="00276E91"/>
    <w:rsid w:val="002776F2"/>
    <w:rsid w:val="002779E6"/>
    <w:rsid w:val="00277D48"/>
    <w:rsid w:val="00280E37"/>
    <w:rsid w:val="0028285E"/>
    <w:rsid w:val="00282EC2"/>
    <w:rsid w:val="00284568"/>
    <w:rsid w:val="00284DC8"/>
    <w:rsid w:val="00285634"/>
    <w:rsid w:val="002864A7"/>
    <w:rsid w:val="002868BE"/>
    <w:rsid w:val="00286B8F"/>
    <w:rsid w:val="00286C49"/>
    <w:rsid w:val="00287D74"/>
    <w:rsid w:val="0029110C"/>
    <w:rsid w:val="0029154D"/>
    <w:rsid w:val="0029462C"/>
    <w:rsid w:val="00295F04"/>
    <w:rsid w:val="00296457"/>
    <w:rsid w:val="002970B1"/>
    <w:rsid w:val="002A0091"/>
    <w:rsid w:val="002A0458"/>
    <w:rsid w:val="002A0714"/>
    <w:rsid w:val="002A0C62"/>
    <w:rsid w:val="002A1278"/>
    <w:rsid w:val="002A1553"/>
    <w:rsid w:val="002A1B47"/>
    <w:rsid w:val="002A218E"/>
    <w:rsid w:val="002A239A"/>
    <w:rsid w:val="002A4CCB"/>
    <w:rsid w:val="002A527B"/>
    <w:rsid w:val="002A60A4"/>
    <w:rsid w:val="002A62FE"/>
    <w:rsid w:val="002A641A"/>
    <w:rsid w:val="002A71EB"/>
    <w:rsid w:val="002A77AB"/>
    <w:rsid w:val="002B0F7D"/>
    <w:rsid w:val="002B1E71"/>
    <w:rsid w:val="002B2BBE"/>
    <w:rsid w:val="002B2D5F"/>
    <w:rsid w:val="002B30EB"/>
    <w:rsid w:val="002B3810"/>
    <w:rsid w:val="002B3E2C"/>
    <w:rsid w:val="002B422A"/>
    <w:rsid w:val="002B452A"/>
    <w:rsid w:val="002B46D7"/>
    <w:rsid w:val="002B4ABA"/>
    <w:rsid w:val="002B5EF0"/>
    <w:rsid w:val="002B61F6"/>
    <w:rsid w:val="002B69EE"/>
    <w:rsid w:val="002B732C"/>
    <w:rsid w:val="002B7C8C"/>
    <w:rsid w:val="002C010B"/>
    <w:rsid w:val="002C1567"/>
    <w:rsid w:val="002C2146"/>
    <w:rsid w:val="002C31F4"/>
    <w:rsid w:val="002C3296"/>
    <w:rsid w:val="002C36A4"/>
    <w:rsid w:val="002C3851"/>
    <w:rsid w:val="002C4219"/>
    <w:rsid w:val="002C5B5F"/>
    <w:rsid w:val="002C67FE"/>
    <w:rsid w:val="002C6C1A"/>
    <w:rsid w:val="002C7F5F"/>
    <w:rsid w:val="002D0DF4"/>
    <w:rsid w:val="002D0F09"/>
    <w:rsid w:val="002D338A"/>
    <w:rsid w:val="002D405D"/>
    <w:rsid w:val="002D422F"/>
    <w:rsid w:val="002D453A"/>
    <w:rsid w:val="002D4CB9"/>
    <w:rsid w:val="002D4E4F"/>
    <w:rsid w:val="002D63DB"/>
    <w:rsid w:val="002D6F59"/>
    <w:rsid w:val="002D714D"/>
    <w:rsid w:val="002D73BD"/>
    <w:rsid w:val="002E0460"/>
    <w:rsid w:val="002E3133"/>
    <w:rsid w:val="002E3BA2"/>
    <w:rsid w:val="002E3BD1"/>
    <w:rsid w:val="002E3FF4"/>
    <w:rsid w:val="002E4DEE"/>
    <w:rsid w:val="002E4DF4"/>
    <w:rsid w:val="002E69C1"/>
    <w:rsid w:val="002E6DBB"/>
    <w:rsid w:val="002E7694"/>
    <w:rsid w:val="002E7A59"/>
    <w:rsid w:val="002E7FAF"/>
    <w:rsid w:val="002F02B2"/>
    <w:rsid w:val="002F0890"/>
    <w:rsid w:val="002F1836"/>
    <w:rsid w:val="002F1AD8"/>
    <w:rsid w:val="002F1C60"/>
    <w:rsid w:val="002F201D"/>
    <w:rsid w:val="002F3140"/>
    <w:rsid w:val="002F4117"/>
    <w:rsid w:val="002F4838"/>
    <w:rsid w:val="002F652D"/>
    <w:rsid w:val="002F77E7"/>
    <w:rsid w:val="003022DD"/>
    <w:rsid w:val="003029EB"/>
    <w:rsid w:val="003040D6"/>
    <w:rsid w:val="00304342"/>
    <w:rsid w:val="003047E9"/>
    <w:rsid w:val="00304E20"/>
    <w:rsid w:val="00305330"/>
    <w:rsid w:val="00306B14"/>
    <w:rsid w:val="00307C5D"/>
    <w:rsid w:val="00310082"/>
    <w:rsid w:val="00310403"/>
    <w:rsid w:val="003109B5"/>
    <w:rsid w:val="003109D6"/>
    <w:rsid w:val="003121CE"/>
    <w:rsid w:val="003132D1"/>
    <w:rsid w:val="003133BB"/>
    <w:rsid w:val="00313A75"/>
    <w:rsid w:val="0031452B"/>
    <w:rsid w:val="003153B6"/>
    <w:rsid w:val="00315953"/>
    <w:rsid w:val="00316A24"/>
    <w:rsid w:val="00316FE5"/>
    <w:rsid w:val="00317377"/>
    <w:rsid w:val="00320409"/>
    <w:rsid w:val="00320EDB"/>
    <w:rsid w:val="003225C9"/>
    <w:rsid w:val="0032316E"/>
    <w:rsid w:val="003234A1"/>
    <w:rsid w:val="0032586A"/>
    <w:rsid w:val="0032590C"/>
    <w:rsid w:val="0032696F"/>
    <w:rsid w:val="00327A1C"/>
    <w:rsid w:val="003307D1"/>
    <w:rsid w:val="00331571"/>
    <w:rsid w:val="003316EA"/>
    <w:rsid w:val="0033171F"/>
    <w:rsid w:val="00331C64"/>
    <w:rsid w:val="003327DD"/>
    <w:rsid w:val="00332927"/>
    <w:rsid w:val="00332B9E"/>
    <w:rsid w:val="003331DF"/>
    <w:rsid w:val="00333A4E"/>
    <w:rsid w:val="00333D3C"/>
    <w:rsid w:val="00334EB9"/>
    <w:rsid w:val="00334ECE"/>
    <w:rsid w:val="003365B0"/>
    <w:rsid w:val="0033730F"/>
    <w:rsid w:val="00337B0A"/>
    <w:rsid w:val="00340078"/>
    <w:rsid w:val="003406B2"/>
    <w:rsid w:val="00340707"/>
    <w:rsid w:val="00340B3C"/>
    <w:rsid w:val="00341BDD"/>
    <w:rsid w:val="00342045"/>
    <w:rsid w:val="00343490"/>
    <w:rsid w:val="0034376F"/>
    <w:rsid w:val="00343E21"/>
    <w:rsid w:val="00345004"/>
    <w:rsid w:val="00347084"/>
    <w:rsid w:val="0034746A"/>
    <w:rsid w:val="003520E6"/>
    <w:rsid w:val="0035251F"/>
    <w:rsid w:val="003527FF"/>
    <w:rsid w:val="0035280A"/>
    <w:rsid w:val="00353271"/>
    <w:rsid w:val="00354BAA"/>
    <w:rsid w:val="003559F7"/>
    <w:rsid w:val="0035640B"/>
    <w:rsid w:val="00357024"/>
    <w:rsid w:val="00360697"/>
    <w:rsid w:val="003620CF"/>
    <w:rsid w:val="003629E2"/>
    <w:rsid w:val="00366049"/>
    <w:rsid w:val="00366A4A"/>
    <w:rsid w:val="00367535"/>
    <w:rsid w:val="00370BD3"/>
    <w:rsid w:val="00372DCC"/>
    <w:rsid w:val="00373545"/>
    <w:rsid w:val="00373C6B"/>
    <w:rsid w:val="00373EF9"/>
    <w:rsid w:val="00374B9E"/>
    <w:rsid w:val="00375410"/>
    <w:rsid w:val="00375946"/>
    <w:rsid w:val="00376320"/>
    <w:rsid w:val="00376819"/>
    <w:rsid w:val="0037696C"/>
    <w:rsid w:val="00376FF7"/>
    <w:rsid w:val="00377FC1"/>
    <w:rsid w:val="0038029F"/>
    <w:rsid w:val="00380BEC"/>
    <w:rsid w:val="003810E2"/>
    <w:rsid w:val="0038194D"/>
    <w:rsid w:val="00382932"/>
    <w:rsid w:val="0038304F"/>
    <w:rsid w:val="003849CA"/>
    <w:rsid w:val="00386167"/>
    <w:rsid w:val="003861F2"/>
    <w:rsid w:val="0038683D"/>
    <w:rsid w:val="00390FD1"/>
    <w:rsid w:val="00391CE4"/>
    <w:rsid w:val="003922C1"/>
    <w:rsid w:val="0039304B"/>
    <w:rsid w:val="00393812"/>
    <w:rsid w:val="00393BD7"/>
    <w:rsid w:val="00393D85"/>
    <w:rsid w:val="00393EA7"/>
    <w:rsid w:val="00394453"/>
    <w:rsid w:val="00394D7F"/>
    <w:rsid w:val="00394E00"/>
    <w:rsid w:val="00395BB3"/>
    <w:rsid w:val="003A0809"/>
    <w:rsid w:val="003A0B3E"/>
    <w:rsid w:val="003A1157"/>
    <w:rsid w:val="003A195F"/>
    <w:rsid w:val="003A1A09"/>
    <w:rsid w:val="003A203D"/>
    <w:rsid w:val="003A2454"/>
    <w:rsid w:val="003A29C8"/>
    <w:rsid w:val="003A3684"/>
    <w:rsid w:val="003A3841"/>
    <w:rsid w:val="003A3D06"/>
    <w:rsid w:val="003A4DBB"/>
    <w:rsid w:val="003A4FC6"/>
    <w:rsid w:val="003A50FC"/>
    <w:rsid w:val="003A62C8"/>
    <w:rsid w:val="003A6A95"/>
    <w:rsid w:val="003A71E2"/>
    <w:rsid w:val="003B063F"/>
    <w:rsid w:val="003B09D6"/>
    <w:rsid w:val="003B0C25"/>
    <w:rsid w:val="003B189E"/>
    <w:rsid w:val="003B3F82"/>
    <w:rsid w:val="003B447B"/>
    <w:rsid w:val="003B4722"/>
    <w:rsid w:val="003B5325"/>
    <w:rsid w:val="003B632B"/>
    <w:rsid w:val="003B7C98"/>
    <w:rsid w:val="003C14E6"/>
    <w:rsid w:val="003C1DF0"/>
    <w:rsid w:val="003C1F36"/>
    <w:rsid w:val="003C30B7"/>
    <w:rsid w:val="003C43B7"/>
    <w:rsid w:val="003C5D2D"/>
    <w:rsid w:val="003C5FB3"/>
    <w:rsid w:val="003C7055"/>
    <w:rsid w:val="003C74BD"/>
    <w:rsid w:val="003D2E36"/>
    <w:rsid w:val="003D2F4D"/>
    <w:rsid w:val="003D36C5"/>
    <w:rsid w:val="003D37C3"/>
    <w:rsid w:val="003D485E"/>
    <w:rsid w:val="003D5B3F"/>
    <w:rsid w:val="003D5CDF"/>
    <w:rsid w:val="003D6B80"/>
    <w:rsid w:val="003D748D"/>
    <w:rsid w:val="003D74DD"/>
    <w:rsid w:val="003D79EB"/>
    <w:rsid w:val="003D7F8F"/>
    <w:rsid w:val="003E0101"/>
    <w:rsid w:val="003E0596"/>
    <w:rsid w:val="003E1625"/>
    <w:rsid w:val="003E1DFF"/>
    <w:rsid w:val="003E1F8E"/>
    <w:rsid w:val="003E2422"/>
    <w:rsid w:val="003E36F2"/>
    <w:rsid w:val="003E53EE"/>
    <w:rsid w:val="003E569C"/>
    <w:rsid w:val="003E5F7E"/>
    <w:rsid w:val="003E7AA4"/>
    <w:rsid w:val="003E7C45"/>
    <w:rsid w:val="003F1305"/>
    <w:rsid w:val="003F2EE9"/>
    <w:rsid w:val="003F3749"/>
    <w:rsid w:val="003F4A3F"/>
    <w:rsid w:val="003F5631"/>
    <w:rsid w:val="003F590E"/>
    <w:rsid w:val="003F7DFA"/>
    <w:rsid w:val="0040085B"/>
    <w:rsid w:val="004009C1"/>
    <w:rsid w:val="00401BE9"/>
    <w:rsid w:val="004020C8"/>
    <w:rsid w:val="0040226D"/>
    <w:rsid w:val="00404033"/>
    <w:rsid w:val="0040476D"/>
    <w:rsid w:val="00404A0E"/>
    <w:rsid w:val="00404B49"/>
    <w:rsid w:val="00404B70"/>
    <w:rsid w:val="0040541F"/>
    <w:rsid w:val="00406438"/>
    <w:rsid w:val="0040643C"/>
    <w:rsid w:val="00406C17"/>
    <w:rsid w:val="00407F35"/>
    <w:rsid w:val="00410406"/>
    <w:rsid w:val="00411199"/>
    <w:rsid w:val="0041228B"/>
    <w:rsid w:val="00412EDF"/>
    <w:rsid w:val="00414191"/>
    <w:rsid w:val="004145E6"/>
    <w:rsid w:val="004150A4"/>
    <w:rsid w:val="00415208"/>
    <w:rsid w:val="004156C3"/>
    <w:rsid w:val="00415D2A"/>
    <w:rsid w:val="00415DCC"/>
    <w:rsid w:val="00415E57"/>
    <w:rsid w:val="00417FCC"/>
    <w:rsid w:val="004214E8"/>
    <w:rsid w:val="00421BA4"/>
    <w:rsid w:val="00421F6B"/>
    <w:rsid w:val="00423774"/>
    <w:rsid w:val="00424AAE"/>
    <w:rsid w:val="004252E0"/>
    <w:rsid w:val="00426B6D"/>
    <w:rsid w:val="004276E7"/>
    <w:rsid w:val="0043123C"/>
    <w:rsid w:val="00431613"/>
    <w:rsid w:val="0043165F"/>
    <w:rsid w:val="0043178D"/>
    <w:rsid w:val="00431BE1"/>
    <w:rsid w:val="00431E23"/>
    <w:rsid w:val="004321EB"/>
    <w:rsid w:val="00432CE8"/>
    <w:rsid w:val="00433A94"/>
    <w:rsid w:val="00433C71"/>
    <w:rsid w:val="0043406A"/>
    <w:rsid w:val="00437B2F"/>
    <w:rsid w:val="004407F0"/>
    <w:rsid w:val="004414B8"/>
    <w:rsid w:val="00441AD4"/>
    <w:rsid w:val="00442134"/>
    <w:rsid w:val="004427E9"/>
    <w:rsid w:val="00442D74"/>
    <w:rsid w:val="00442DD3"/>
    <w:rsid w:val="00443F88"/>
    <w:rsid w:val="00444653"/>
    <w:rsid w:val="00444746"/>
    <w:rsid w:val="004450A4"/>
    <w:rsid w:val="0044548F"/>
    <w:rsid w:val="00445BCD"/>
    <w:rsid w:val="00445FFC"/>
    <w:rsid w:val="0044725C"/>
    <w:rsid w:val="004514A4"/>
    <w:rsid w:val="0045159F"/>
    <w:rsid w:val="004519F7"/>
    <w:rsid w:val="004523EB"/>
    <w:rsid w:val="00452501"/>
    <w:rsid w:val="00452F75"/>
    <w:rsid w:val="004539CE"/>
    <w:rsid w:val="00453C7A"/>
    <w:rsid w:val="00456C83"/>
    <w:rsid w:val="004572A5"/>
    <w:rsid w:val="0045775F"/>
    <w:rsid w:val="00457C10"/>
    <w:rsid w:val="00457D80"/>
    <w:rsid w:val="00460011"/>
    <w:rsid w:val="00460662"/>
    <w:rsid w:val="004609BB"/>
    <w:rsid w:val="0046155A"/>
    <w:rsid w:val="0046170E"/>
    <w:rsid w:val="00462E76"/>
    <w:rsid w:val="0046313A"/>
    <w:rsid w:val="00466630"/>
    <w:rsid w:val="0046702F"/>
    <w:rsid w:val="0046794A"/>
    <w:rsid w:val="0047029E"/>
    <w:rsid w:val="004710AC"/>
    <w:rsid w:val="00472BE5"/>
    <w:rsid w:val="00474854"/>
    <w:rsid w:val="00475B00"/>
    <w:rsid w:val="0047653C"/>
    <w:rsid w:val="004766BA"/>
    <w:rsid w:val="00476EA2"/>
    <w:rsid w:val="00477224"/>
    <w:rsid w:val="00477647"/>
    <w:rsid w:val="00477E7D"/>
    <w:rsid w:val="00480970"/>
    <w:rsid w:val="00481CD2"/>
    <w:rsid w:val="004831EA"/>
    <w:rsid w:val="00483424"/>
    <w:rsid w:val="00483875"/>
    <w:rsid w:val="0048416B"/>
    <w:rsid w:val="004860AB"/>
    <w:rsid w:val="0048671A"/>
    <w:rsid w:val="00486B90"/>
    <w:rsid w:val="00487185"/>
    <w:rsid w:val="00487AB0"/>
    <w:rsid w:val="00490026"/>
    <w:rsid w:val="004902BB"/>
    <w:rsid w:val="00490E38"/>
    <w:rsid w:val="00492297"/>
    <w:rsid w:val="0049239F"/>
    <w:rsid w:val="00493EDD"/>
    <w:rsid w:val="00494D03"/>
    <w:rsid w:val="00495F08"/>
    <w:rsid w:val="00495F63"/>
    <w:rsid w:val="00496E2A"/>
    <w:rsid w:val="00497521"/>
    <w:rsid w:val="00497AF0"/>
    <w:rsid w:val="004A0261"/>
    <w:rsid w:val="004A1222"/>
    <w:rsid w:val="004A307B"/>
    <w:rsid w:val="004A4E03"/>
    <w:rsid w:val="004A5022"/>
    <w:rsid w:val="004A5840"/>
    <w:rsid w:val="004A586C"/>
    <w:rsid w:val="004A5EA5"/>
    <w:rsid w:val="004A67E2"/>
    <w:rsid w:val="004A77F9"/>
    <w:rsid w:val="004B02A9"/>
    <w:rsid w:val="004B03EE"/>
    <w:rsid w:val="004B182B"/>
    <w:rsid w:val="004B1D54"/>
    <w:rsid w:val="004B2A5B"/>
    <w:rsid w:val="004B41D0"/>
    <w:rsid w:val="004B4461"/>
    <w:rsid w:val="004B5B9B"/>
    <w:rsid w:val="004B6324"/>
    <w:rsid w:val="004B70BD"/>
    <w:rsid w:val="004B7585"/>
    <w:rsid w:val="004B7C0D"/>
    <w:rsid w:val="004C13B6"/>
    <w:rsid w:val="004C148C"/>
    <w:rsid w:val="004C1654"/>
    <w:rsid w:val="004C1B51"/>
    <w:rsid w:val="004C2B28"/>
    <w:rsid w:val="004C2BC6"/>
    <w:rsid w:val="004C32A6"/>
    <w:rsid w:val="004C398F"/>
    <w:rsid w:val="004C3BC3"/>
    <w:rsid w:val="004C40D2"/>
    <w:rsid w:val="004C5166"/>
    <w:rsid w:val="004C5554"/>
    <w:rsid w:val="004C669D"/>
    <w:rsid w:val="004C6822"/>
    <w:rsid w:val="004C711F"/>
    <w:rsid w:val="004C7C72"/>
    <w:rsid w:val="004D01ED"/>
    <w:rsid w:val="004D043B"/>
    <w:rsid w:val="004D05BB"/>
    <w:rsid w:val="004D23ED"/>
    <w:rsid w:val="004D2B7E"/>
    <w:rsid w:val="004D3194"/>
    <w:rsid w:val="004D4A6E"/>
    <w:rsid w:val="004D4CC6"/>
    <w:rsid w:val="004D5902"/>
    <w:rsid w:val="004D62B3"/>
    <w:rsid w:val="004D6359"/>
    <w:rsid w:val="004D789D"/>
    <w:rsid w:val="004D78EC"/>
    <w:rsid w:val="004E00F3"/>
    <w:rsid w:val="004E01BF"/>
    <w:rsid w:val="004E0786"/>
    <w:rsid w:val="004E1AED"/>
    <w:rsid w:val="004E1DED"/>
    <w:rsid w:val="004E2B79"/>
    <w:rsid w:val="004E417F"/>
    <w:rsid w:val="004E460E"/>
    <w:rsid w:val="004E469D"/>
    <w:rsid w:val="004E580B"/>
    <w:rsid w:val="004E5CDD"/>
    <w:rsid w:val="004E67EA"/>
    <w:rsid w:val="004E6E04"/>
    <w:rsid w:val="004E70E6"/>
    <w:rsid w:val="004E74D3"/>
    <w:rsid w:val="004F079F"/>
    <w:rsid w:val="004F0F32"/>
    <w:rsid w:val="004F0F61"/>
    <w:rsid w:val="004F2EDC"/>
    <w:rsid w:val="004F3128"/>
    <w:rsid w:val="004F4093"/>
    <w:rsid w:val="004F4739"/>
    <w:rsid w:val="004F4811"/>
    <w:rsid w:val="004F60EE"/>
    <w:rsid w:val="004F7B45"/>
    <w:rsid w:val="004F7E6F"/>
    <w:rsid w:val="00500677"/>
    <w:rsid w:val="00500A96"/>
    <w:rsid w:val="005010C9"/>
    <w:rsid w:val="00501946"/>
    <w:rsid w:val="0050331B"/>
    <w:rsid w:val="00503D1A"/>
    <w:rsid w:val="00504539"/>
    <w:rsid w:val="005059CA"/>
    <w:rsid w:val="00510259"/>
    <w:rsid w:val="00510BBA"/>
    <w:rsid w:val="00510CAF"/>
    <w:rsid w:val="00512078"/>
    <w:rsid w:val="00512686"/>
    <w:rsid w:val="00512F61"/>
    <w:rsid w:val="005134EC"/>
    <w:rsid w:val="00513670"/>
    <w:rsid w:val="00513CC9"/>
    <w:rsid w:val="00513E4C"/>
    <w:rsid w:val="005144B2"/>
    <w:rsid w:val="00516C15"/>
    <w:rsid w:val="005170E9"/>
    <w:rsid w:val="0051733E"/>
    <w:rsid w:val="00520FD4"/>
    <w:rsid w:val="0052114F"/>
    <w:rsid w:val="00521729"/>
    <w:rsid w:val="00522C32"/>
    <w:rsid w:val="00523B6F"/>
    <w:rsid w:val="00523FBB"/>
    <w:rsid w:val="00524C42"/>
    <w:rsid w:val="00526279"/>
    <w:rsid w:val="00526C5D"/>
    <w:rsid w:val="00527381"/>
    <w:rsid w:val="0052771E"/>
    <w:rsid w:val="00530311"/>
    <w:rsid w:val="005304EA"/>
    <w:rsid w:val="0053114E"/>
    <w:rsid w:val="00532184"/>
    <w:rsid w:val="00532206"/>
    <w:rsid w:val="00532E7A"/>
    <w:rsid w:val="00533AC9"/>
    <w:rsid w:val="00533D44"/>
    <w:rsid w:val="00534B95"/>
    <w:rsid w:val="005351C1"/>
    <w:rsid w:val="00535F02"/>
    <w:rsid w:val="005362B9"/>
    <w:rsid w:val="00536D4C"/>
    <w:rsid w:val="00540E9B"/>
    <w:rsid w:val="00541129"/>
    <w:rsid w:val="005411A4"/>
    <w:rsid w:val="00541B2C"/>
    <w:rsid w:val="00541D29"/>
    <w:rsid w:val="00542184"/>
    <w:rsid w:val="00542997"/>
    <w:rsid w:val="00543702"/>
    <w:rsid w:val="00543A0C"/>
    <w:rsid w:val="00543CB5"/>
    <w:rsid w:val="0054498D"/>
    <w:rsid w:val="0054521B"/>
    <w:rsid w:val="00547C32"/>
    <w:rsid w:val="0055067A"/>
    <w:rsid w:val="00551069"/>
    <w:rsid w:val="0055159D"/>
    <w:rsid w:val="005525D7"/>
    <w:rsid w:val="00553323"/>
    <w:rsid w:val="005534C9"/>
    <w:rsid w:val="005535B8"/>
    <w:rsid w:val="00553B95"/>
    <w:rsid w:val="005540CB"/>
    <w:rsid w:val="00554F8D"/>
    <w:rsid w:val="0055569D"/>
    <w:rsid w:val="00555869"/>
    <w:rsid w:val="00555B95"/>
    <w:rsid w:val="005577A2"/>
    <w:rsid w:val="00560044"/>
    <w:rsid w:val="005605A7"/>
    <w:rsid w:val="0056118B"/>
    <w:rsid w:val="00561528"/>
    <w:rsid w:val="00561DA7"/>
    <w:rsid w:val="005641E8"/>
    <w:rsid w:val="005651C8"/>
    <w:rsid w:val="00565440"/>
    <w:rsid w:val="005669E7"/>
    <w:rsid w:val="0056766E"/>
    <w:rsid w:val="00567E69"/>
    <w:rsid w:val="0057048C"/>
    <w:rsid w:val="00570B99"/>
    <w:rsid w:val="005710DB"/>
    <w:rsid w:val="005720D8"/>
    <w:rsid w:val="005728A9"/>
    <w:rsid w:val="005730F9"/>
    <w:rsid w:val="005741E7"/>
    <w:rsid w:val="00574ECE"/>
    <w:rsid w:val="00575A66"/>
    <w:rsid w:val="00576F9E"/>
    <w:rsid w:val="005805AA"/>
    <w:rsid w:val="00582A3B"/>
    <w:rsid w:val="00582B84"/>
    <w:rsid w:val="00583579"/>
    <w:rsid w:val="0058441B"/>
    <w:rsid w:val="005879EB"/>
    <w:rsid w:val="00587A49"/>
    <w:rsid w:val="00587BCA"/>
    <w:rsid w:val="00590143"/>
    <w:rsid w:val="005915C9"/>
    <w:rsid w:val="0059200B"/>
    <w:rsid w:val="00592271"/>
    <w:rsid w:val="005924E2"/>
    <w:rsid w:val="00592AD8"/>
    <w:rsid w:val="00592E01"/>
    <w:rsid w:val="00592EA3"/>
    <w:rsid w:val="005934C3"/>
    <w:rsid w:val="005947C6"/>
    <w:rsid w:val="00594919"/>
    <w:rsid w:val="00595756"/>
    <w:rsid w:val="00595D1E"/>
    <w:rsid w:val="00596741"/>
    <w:rsid w:val="00596B67"/>
    <w:rsid w:val="00596D6C"/>
    <w:rsid w:val="0059715F"/>
    <w:rsid w:val="00597216"/>
    <w:rsid w:val="005A1543"/>
    <w:rsid w:val="005A2DA8"/>
    <w:rsid w:val="005A4392"/>
    <w:rsid w:val="005A5C35"/>
    <w:rsid w:val="005A62C8"/>
    <w:rsid w:val="005A767B"/>
    <w:rsid w:val="005B0DC0"/>
    <w:rsid w:val="005B2461"/>
    <w:rsid w:val="005B33C2"/>
    <w:rsid w:val="005B4B54"/>
    <w:rsid w:val="005B5AE8"/>
    <w:rsid w:val="005B5D02"/>
    <w:rsid w:val="005B6E4F"/>
    <w:rsid w:val="005C031F"/>
    <w:rsid w:val="005C1172"/>
    <w:rsid w:val="005C1703"/>
    <w:rsid w:val="005C1EE0"/>
    <w:rsid w:val="005C3052"/>
    <w:rsid w:val="005C3668"/>
    <w:rsid w:val="005C3AF9"/>
    <w:rsid w:val="005C45D4"/>
    <w:rsid w:val="005C5B21"/>
    <w:rsid w:val="005C63A7"/>
    <w:rsid w:val="005C6719"/>
    <w:rsid w:val="005C7A33"/>
    <w:rsid w:val="005D0622"/>
    <w:rsid w:val="005D0F66"/>
    <w:rsid w:val="005D1D2B"/>
    <w:rsid w:val="005D28AC"/>
    <w:rsid w:val="005D3032"/>
    <w:rsid w:val="005D310A"/>
    <w:rsid w:val="005D3457"/>
    <w:rsid w:val="005D41B0"/>
    <w:rsid w:val="005D49C6"/>
    <w:rsid w:val="005D5037"/>
    <w:rsid w:val="005D563F"/>
    <w:rsid w:val="005D577B"/>
    <w:rsid w:val="005D5E50"/>
    <w:rsid w:val="005D6132"/>
    <w:rsid w:val="005D664E"/>
    <w:rsid w:val="005D7100"/>
    <w:rsid w:val="005E041A"/>
    <w:rsid w:val="005E1078"/>
    <w:rsid w:val="005E153A"/>
    <w:rsid w:val="005E1C17"/>
    <w:rsid w:val="005E3127"/>
    <w:rsid w:val="005E3A90"/>
    <w:rsid w:val="005E3B52"/>
    <w:rsid w:val="005E422D"/>
    <w:rsid w:val="005E634A"/>
    <w:rsid w:val="005F00BE"/>
    <w:rsid w:val="005F2215"/>
    <w:rsid w:val="005F2E44"/>
    <w:rsid w:val="005F3ECE"/>
    <w:rsid w:val="005F494E"/>
    <w:rsid w:val="005F4958"/>
    <w:rsid w:val="005F6798"/>
    <w:rsid w:val="005F6BEC"/>
    <w:rsid w:val="005F6E05"/>
    <w:rsid w:val="005F7442"/>
    <w:rsid w:val="0060000C"/>
    <w:rsid w:val="00600F40"/>
    <w:rsid w:val="0060188C"/>
    <w:rsid w:val="00602F74"/>
    <w:rsid w:val="006035F6"/>
    <w:rsid w:val="00604107"/>
    <w:rsid w:val="0060534F"/>
    <w:rsid w:val="00605809"/>
    <w:rsid w:val="006061D9"/>
    <w:rsid w:val="00606840"/>
    <w:rsid w:val="00606C03"/>
    <w:rsid w:val="00607AD4"/>
    <w:rsid w:val="00610180"/>
    <w:rsid w:val="00610546"/>
    <w:rsid w:val="006107AA"/>
    <w:rsid w:val="00611BB4"/>
    <w:rsid w:val="00611DE2"/>
    <w:rsid w:val="006128A2"/>
    <w:rsid w:val="00612C5B"/>
    <w:rsid w:val="0061334F"/>
    <w:rsid w:val="006144BE"/>
    <w:rsid w:val="006146E4"/>
    <w:rsid w:val="00614726"/>
    <w:rsid w:val="00615275"/>
    <w:rsid w:val="0061567F"/>
    <w:rsid w:val="00615D62"/>
    <w:rsid w:val="00616845"/>
    <w:rsid w:val="0062088A"/>
    <w:rsid w:val="006213A3"/>
    <w:rsid w:val="006224C5"/>
    <w:rsid w:val="00622698"/>
    <w:rsid w:val="006234CD"/>
    <w:rsid w:val="00624A65"/>
    <w:rsid w:val="00625826"/>
    <w:rsid w:val="00625A44"/>
    <w:rsid w:val="00625D7E"/>
    <w:rsid w:val="00630212"/>
    <w:rsid w:val="006309F7"/>
    <w:rsid w:val="00632795"/>
    <w:rsid w:val="006329A3"/>
    <w:rsid w:val="00633726"/>
    <w:rsid w:val="00633EB4"/>
    <w:rsid w:val="00634680"/>
    <w:rsid w:val="00636CE0"/>
    <w:rsid w:val="006370BC"/>
    <w:rsid w:val="006373AF"/>
    <w:rsid w:val="00637404"/>
    <w:rsid w:val="006374D2"/>
    <w:rsid w:val="00637DD0"/>
    <w:rsid w:val="00637E3B"/>
    <w:rsid w:val="00637FD5"/>
    <w:rsid w:val="0064071F"/>
    <w:rsid w:val="00641963"/>
    <w:rsid w:val="0064322D"/>
    <w:rsid w:val="00643389"/>
    <w:rsid w:val="006443FB"/>
    <w:rsid w:val="00644C6F"/>
    <w:rsid w:val="00645154"/>
    <w:rsid w:val="00645550"/>
    <w:rsid w:val="006465B4"/>
    <w:rsid w:val="006479EA"/>
    <w:rsid w:val="00650264"/>
    <w:rsid w:val="006502E4"/>
    <w:rsid w:val="00651113"/>
    <w:rsid w:val="006512F0"/>
    <w:rsid w:val="006513AF"/>
    <w:rsid w:val="00651977"/>
    <w:rsid w:val="0065390A"/>
    <w:rsid w:val="0065415F"/>
    <w:rsid w:val="00654795"/>
    <w:rsid w:val="00654BD4"/>
    <w:rsid w:val="00654C71"/>
    <w:rsid w:val="0065732E"/>
    <w:rsid w:val="006612B4"/>
    <w:rsid w:val="006612BA"/>
    <w:rsid w:val="00661657"/>
    <w:rsid w:val="00662337"/>
    <w:rsid w:val="0066337F"/>
    <w:rsid w:val="00664660"/>
    <w:rsid w:val="006658C6"/>
    <w:rsid w:val="00665CF8"/>
    <w:rsid w:val="00666110"/>
    <w:rsid w:val="00666255"/>
    <w:rsid w:val="006664F1"/>
    <w:rsid w:val="00666A52"/>
    <w:rsid w:val="006678BD"/>
    <w:rsid w:val="00667AFC"/>
    <w:rsid w:val="00670897"/>
    <w:rsid w:val="006710E5"/>
    <w:rsid w:val="00671978"/>
    <w:rsid w:val="00671A01"/>
    <w:rsid w:val="00672044"/>
    <w:rsid w:val="00672576"/>
    <w:rsid w:val="00673E2F"/>
    <w:rsid w:val="006740B6"/>
    <w:rsid w:val="006758BC"/>
    <w:rsid w:val="0067598B"/>
    <w:rsid w:val="00676717"/>
    <w:rsid w:val="00680752"/>
    <w:rsid w:val="0068201D"/>
    <w:rsid w:val="00683E5F"/>
    <w:rsid w:val="006847F3"/>
    <w:rsid w:val="0068492E"/>
    <w:rsid w:val="00684C24"/>
    <w:rsid w:val="00685DB0"/>
    <w:rsid w:val="00685F6C"/>
    <w:rsid w:val="00685F87"/>
    <w:rsid w:val="00686170"/>
    <w:rsid w:val="00686534"/>
    <w:rsid w:val="00686975"/>
    <w:rsid w:val="00686B45"/>
    <w:rsid w:val="00686DE1"/>
    <w:rsid w:val="0068736A"/>
    <w:rsid w:val="0069043C"/>
    <w:rsid w:val="0069253C"/>
    <w:rsid w:val="00693DC2"/>
    <w:rsid w:val="00694BB4"/>
    <w:rsid w:val="00694DDC"/>
    <w:rsid w:val="006952C3"/>
    <w:rsid w:val="00695A7A"/>
    <w:rsid w:val="00695B6D"/>
    <w:rsid w:val="00695D31"/>
    <w:rsid w:val="0069654D"/>
    <w:rsid w:val="006967FC"/>
    <w:rsid w:val="006A1496"/>
    <w:rsid w:val="006A2028"/>
    <w:rsid w:val="006A296A"/>
    <w:rsid w:val="006A30E2"/>
    <w:rsid w:val="006A3B79"/>
    <w:rsid w:val="006A5264"/>
    <w:rsid w:val="006A566A"/>
    <w:rsid w:val="006A5A36"/>
    <w:rsid w:val="006A5F9B"/>
    <w:rsid w:val="006A60DE"/>
    <w:rsid w:val="006A67D6"/>
    <w:rsid w:val="006A6A29"/>
    <w:rsid w:val="006B2222"/>
    <w:rsid w:val="006B27E8"/>
    <w:rsid w:val="006B288C"/>
    <w:rsid w:val="006B2E7F"/>
    <w:rsid w:val="006B3DB1"/>
    <w:rsid w:val="006B48C6"/>
    <w:rsid w:val="006B4D55"/>
    <w:rsid w:val="006B5001"/>
    <w:rsid w:val="006B54FD"/>
    <w:rsid w:val="006B610E"/>
    <w:rsid w:val="006B6738"/>
    <w:rsid w:val="006B6AE0"/>
    <w:rsid w:val="006B6B2E"/>
    <w:rsid w:val="006B789E"/>
    <w:rsid w:val="006B7B28"/>
    <w:rsid w:val="006C1707"/>
    <w:rsid w:val="006C20D8"/>
    <w:rsid w:val="006C30EF"/>
    <w:rsid w:val="006C31EF"/>
    <w:rsid w:val="006C3ED5"/>
    <w:rsid w:val="006C5AFB"/>
    <w:rsid w:val="006C6C01"/>
    <w:rsid w:val="006C6C80"/>
    <w:rsid w:val="006C7B60"/>
    <w:rsid w:val="006D0571"/>
    <w:rsid w:val="006D06B7"/>
    <w:rsid w:val="006D14E7"/>
    <w:rsid w:val="006D1624"/>
    <w:rsid w:val="006D1EAD"/>
    <w:rsid w:val="006D25F1"/>
    <w:rsid w:val="006D42CC"/>
    <w:rsid w:val="006D5A8C"/>
    <w:rsid w:val="006D7337"/>
    <w:rsid w:val="006E0C26"/>
    <w:rsid w:val="006E1BDE"/>
    <w:rsid w:val="006E2913"/>
    <w:rsid w:val="006E36A4"/>
    <w:rsid w:val="006E3725"/>
    <w:rsid w:val="006E4001"/>
    <w:rsid w:val="006E4797"/>
    <w:rsid w:val="006E4BFF"/>
    <w:rsid w:val="006E5E02"/>
    <w:rsid w:val="006E605B"/>
    <w:rsid w:val="006E70BF"/>
    <w:rsid w:val="006F057E"/>
    <w:rsid w:val="006F069E"/>
    <w:rsid w:val="006F1141"/>
    <w:rsid w:val="006F12A2"/>
    <w:rsid w:val="006F3C01"/>
    <w:rsid w:val="006F3E56"/>
    <w:rsid w:val="006F4445"/>
    <w:rsid w:val="006F58D8"/>
    <w:rsid w:val="006F69CF"/>
    <w:rsid w:val="006F6D35"/>
    <w:rsid w:val="007001FD"/>
    <w:rsid w:val="007002D5"/>
    <w:rsid w:val="00700A93"/>
    <w:rsid w:val="007015E8"/>
    <w:rsid w:val="007016D8"/>
    <w:rsid w:val="007023D7"/>
    <w:rsid w:val="00702683"/>
    <w:rsid w:val="007031E5"/>
    <w:rsid w:val="00703AB7"/>
    <w:rsid w:val="00704320"/>
    <w:rsid w:val="00704452"/>
    <w:rsid w:val="00704FFF"/>
    <w:rsid w:val="00706CF1"/>
    <w:rsid w:val="00707679"/>
    <w:rsid w:val="00707AF7"/>
    <w:rsid w:val="00710680"/>
    <w:rsid w:val="0071215C"/>
    <w:rsid w:val="0071368C"/>
    <w:rsid w:val="00713877"/>
    <w:rsid w:val="007163E3"/>
    <w:rsid w:val="00716B3E"/>
    <w:rsid w:val="00716DDE"/>
    <w:rsid w:val="00717517"/>
    <w:rsid w:val="007175C0"/>
    <w:rsid w:val="0071785A"/>
    <w:rsid w:val="007204EC"/>
    <w:rsid w:val="0072085E"/>
    <w:rsid w:val="00720C41"/>
    <w:rsid w:val="00721160"/>
    <w:rsid w:val="007219CE"/>
    <w:rsid w:val="00721E6C"/>
    <w:rsid w:val="007222B9"/>
    <w:rsid w:val="00722658"/>
    <w:rsid w:val="0072363A"/>
    <w:rsid w:val="0072365E"/>
    <w:rsid w:val="00723970"/>
    <w:rsid w:val="00723A5F"/>
    <w:rsid w:val="00723BD8"/>
    <w:rsid w:val="00723DA0"/>
    <w:rsid w:val="00723DCD"/>
    <w:rsid w:val="007242FE"/>
    <w:rsid w:val="007268DC"/>
    <w:rsid w:val="00726B34"/>
    <w:rsid w:val="00726D5A"/>
    <w:rsid w:val="00727991"/>
    <w:rsid w:val="00730CAF"/>
    <w:rsid w:val="00730DF9"/>
    <w:rsid w:val="0073278C"/>
    <w:rsid w:val="00734406"/>
    <w:rsid w:val="00734A74"/>
    <w:rsid w:val="007351D0"/>
    <w:rsid w:val="0073561B"/>
    <w:rsid w:val="0073574F"/>
    <w:rsid w:val="00736807"/>
    <w:rsid w:val="007419E9"/>
    <w:rsid w:val="00742E3D"/>
    <w:rsid w:val="0074325B"/>
    <w:rsid w:val="007439BF"/>
    <w:rsid w:val="00744F81"/>
    <w:rsid w:val="0074639F"/>
    <w:rsid w:val="00750AD8"/>
    <w:rsid w:val="00750EE0"/>
    <w:rsid w:val="00751267"/>
    <w:rsid w:val="007515F8"/>
    <w:rsid w:val="00752087"/>
    <w:rsid w:val="007527D5"/>
    <w:rsid w:val="00752D6E"/>
    <w:rsid w:val="00752D74"/>
    <w:rsid w:val="0075335D"/>
    <w:rsid w:val="00753395"/>
    <w:rsid w:val="00753701"/>
    <w:rsid w:val="00754AE6"/>
    <w:rsid w:val="0075520C"/>
    <w:rsid w:val="007552B6"/>
    <w:rsid w:val="00757489"/>
    <w:rsid w:val="00757CEF"/>
    <w:rsid w:val="00760F83"/>
    <w:rsid w:val="00762016"/>
    <w:rsid w:val="00762FC8"/>
    <w:rsid w:val="007634BA"/>
    <w:rsid w:val="00767300"/>
    <w:rsid w:val="0077070D"/>
    <w:rsid w:val="007710CA"/>
    <w:rsid w:val="0077296B"/>
    <w:rsid w:val="00772D78"/>
    <w:rsid w:val="00773164"/>
    <w:rsid w:val="00773358"/>
    <w:rsid w:val="00773509"/>
    <w:rsid w:val="00773BA7"/>
    <w:rsid w:val="007748CF"/>
    <w:rsid w:val="00774E44"/>
    <w:rsid w:val="00775353"/>
    <w:rsid w:val="00775B5B"/>
    <w:rsid w:val="007769C4"/>
    <w:rsid w:val="00777130"/>
    <w:rsid w:val="00777185"/>
    <w:rsid w:val="00777643"/>
    <w:rsid w:val="007777F5"/>
    <w:rsid w:val="007801E0"/>
    <w:rsid w:val="007802B1"/>
    <w:rsid w:val="00780A2B"/>
    <w:rsid w:val="00780F8E"/>
    <w:rsid w:val="00781A7A"/>
    <w:rsid w:val="00782EE6"/>
    <w:rsid w:val="007835BB"/>
    <w:rsid w:val="00783EAE"/>
    <w:rsid w:val="00784998"/>
    <w:rsid w:val="00785806"/>
    <w:rsid w:val="007863F4"/>
    <w:rsid w:val="00786ACD"/>
    <w:rsid w:val="00787A92"/>
    <w:rsid w:val="00791206"/>
    <w:rsid w:val="007928D2"/>
    <w:rsid w:val="0079326C"/>
    <w:rsid w:val="00793BCA"/>
    <w:rsid w:val="00793D66"/>
    <w:rsid w:val="00794F34"/>
    <w:rsid w:val="00795F10"/>
    <w:rsid w:val="00796712"/>
    <w:rsid w:val="00796823"/>
    <w:rsid w:val="007971FB"/>
    <w:rsid w:val="007973D1"/>
    <w:rsid w:val="007A1A88"/>
    <w:rsid w:val="007A2476"/>
    <w:rsid w:val="007A26F9"/>
    <w:rsid w:val="007A313F"/>
    <w:rsid w:val="007A3661"/>
    <w:rsid w:val="007A45EB"/>
    <w:rsid w:val="007A54CB"/>
    <w:rsid w:val="007B13D9"/>
    <w:rsid w:val="007B1478"/>
    <w:rsid w:val="007B186D"/>
    <w:rsid w:val="007B28F0"/>
    <w:rsid w:val="007B296F"/>
    <w:rsid w:val="007B2C5F"/>
    <w:rsid w:val="007B2F2A"/>
    <w:rsid w:val="007B443C"/>
    <w:rsid w:val="007B57C4"/>
    <w:rsid w:val="007B5EF8"/>
    <w:rsid w:val="007B62CA"/>
    <w:rsid w:val="007B6417"/>
    <w:rsid w:val="007B76D8"/>
    <w:rsid w:val="007B791A"/>
    <w:rsid w:val="007C01F0"/>
    <w:rsid w:val="007C0221"/>
    <w:rsid w:val="007C0458"/>
    <w:rsid w:val="007C1702"/>
    <w:rsid w:val="007C2701"/>
    <w:rsid w:val="007C30AF"/>
    <w:rsid w:val="007C3131"/>
    <w:rsid w:val="007C3951"/>
    <w:rsid w:val="007C5D1B"/>
    <w:rsid w:val="007C673D"/>
    <w:rsid w:val="007C73AB"/>
    <w:rsid w:val="007C76C6"/>
    <w:rsid w:val="007C7B84"/>
    <w:rsid w:val="007D00B4"/>
    <w:rsid w:val="007D0C95"/>
    <w:rsid w:val="007D1872"/>
    <w:rsid w:val="007D1F0D"/>
    <w:rsid w:val="007D2380"/>
    <w:rsid w:val="007D2414"/>
    <w:rsid w:val="007D2932"/>
    <w:rsid w:val="007D33AB"/>
    <w:rsid w:val="007D39C6"/>
    <w:rsid w:val="007D4E53"/>
    <w:rsid w:val="007D6045"/>
    <w:rsid w:val="007D64C7"/>
    <w:rsid w:val="007D6BE6"/>
    <w:rsid w:val="007E0F82"/>
    <w:rsid w:val="007E177F"/>
    <w:rsid w:val="007E2003"/>
    <w:rsid w:val="007E2637"/>
    <w:rsid w:val="007E3862"/>
    <w:rsid w:val="007E43B1"/>
    <w:rsid w:val="007E539B"/>
    <w:rsid w:val="007E588D"/>
    <w:rsid w:val="007E6AC4"/>
    <w:rsid w:val="007F0135"/>
    <w:rsid w:val="007F046F"/>
    <w:rsid w:val="007F04A3"/>
    <w:rsid w:val="007F1D12"/>
    <w:rsid w:val="007F2797"/>
    <w:rsid w:val="007F28A7"/>
    <w:rsid w:val="007F379F"/>
    <w:rsid w:val="007F389B"/>
    <w:rsid w:val="007F40A1"/>
    <w:rsid w:val="007F502D"/>
    <w:rsid w:val="007F5E37"/>
    <w:rsid w:val="007F623A"/>
    <w:rsid w:val="007F7934"/>
    <w:rsid w:val="00800D28"/>
    <w:rsid w:val="00801500"/>
    <w:rsid w:val="00801ED6"/>
    <w:rsid w:val="00803083"/>
    <w:rsid w:val="00803398"/>
    <w:rsid w:val="00803672"/>
    <w:rsid w:val="0080407F"/>
    <w:rsid w:val="008052CE"/>
    <w:rsid w:val="00805D94"/>
    <w:rsid w:val="00807298"/>
    <w:rsid w:val="00807E56"/>
    <w:rsid w:val="00810687"/>
    <w:rsid w:val="008108B7"/>
    <w:rsid w:val="008110FD"/>
    <w:rsid w:val="00811429"/>
    <w:rsid w:val="0081250C"/>
    <w:rsid w:val="00812733"/>
    <w:rsid w:val="0081275A"/>
    <w:rsid w:val="00813408"/>
    <w:rsid w:val="00813BB9"/>
    <w:rsid w:val="00814A70"/>
    <w:rsid w:val="00814B23"/>
    <w:rsid w:val="00815326"/>
    <w:rsid w:val="00815927"/>
    <w:rsid w:val="00815BA2"/>
    <w:rsid w:val="00816B01"/>
    <w:rsid w:val="00816FE9"/>
    <w:rsid w:val="008171FA"/>
    <w:rsid w:val="0081764C"/>
    <w:rsid w:val="00817AA4"/>
    <w:rsid w:val="00817EC4"/>
    <w:rsid w:val="008213C7"/>
    <w:rsid w:val="00821742"/>
    <w:rsid w:val="00822558"/>
    <w:rsid w:val="008226CE"/>
    <w:rsid w:val="00823456"/>
    <w:rsid w:val="00823477"/>
    <w:rsid w:val="0082357C"/>
    <w:rsid w:val="00823A88"/>
    <w:rsid w:val="008244DD"/>
    <w:rsid w:val="00825175"/>
    <w:rsid w:val="0082601A"/>
    <w:rsid w:val="00827121"/>
    <w:rsid w:val="00827935"/>
    <w:rsid w:val="00827BB9"/>
    <w:rsid w:val="00831591"/>
    <w:rsid w:val="00831A14"/>
    <w:rsid w:val="00831A7E"/>
    <w:rsid w:val="00831C40"/>
    <w:rsid w:val="008320C6"/>
    <w:rsid w:val="00832C9F"/>
    <w:rsid w:val="00832E2D"/>
    <w:rsid w:val="00833107"/>
    <w:rsid w:val="00834143"/>
    <w:rsid w:val="008356CE"/>
    <w:rsid w:val="00835C4F"/>
    <w:rsid w:val="00836177"/>
    <w:rsid w:val="00836CD1"/>
    <w:rsid w:val="00837B33"/>
    <w:rsid w:val="0084024E"/>
    <w:rsid w:val="00840F4A"/>
    <w:rsid w:val="00841223"/>
    <w:rsid w:val="008413CC"/>
    <w:rsid w:val="0084161D"/>
    <w:rsid w:val="00842C51"/>
    <w:rsid w:val="00842C92"/>
    <w:rsid w:val="00842D6D"/>
    <w:rsid w:val="0084356A"/>
    <w:rsid w:val="00843D93"/>
    <w:rsid w:val="00843F2F"/>
    <w:rsid w:val="008447DA"/>
    <w:rsid w:val="00844954"/>
    <w:rsid w:val="00844A3F"/>
    <w:rsid w:val="008455D6"/>
    <w:rsid w:val="008459BC"/>
    <w:rsid w:val="00846141"/>
    <w:rsid w:val="008466B0"/>
    <w:rsid w:val="00846AE6"/>
    <w:rsid w:val="00846CEB"/>
    <w:rsid w:val="00850FE5"/>
    <w:rsid w:val="00851743"/>
    <w:rsid w:val="008520F3"/>
    <w:rsid w:val="0085459A"/>
    <w:rsid w:val="00855CD7"/>
    <w:rsid w:val="0085629F"/>
    <w:rsid w:val="00856792"/>
    <w:rsid w:val="008577F4"/>
    <w:rsid w:val="00857BFF"/>
    <w:rsid w:val="00857CCE"/>
    <w:rsid w:val="008606DB"/>
    <w:rsid w:val="00860A0C"/>
    <w:rsid w:val="00860CD8"/>
    <w:rsid w:val="00860EA7"/>
    <w:rsid w:val="0086134E"/>
    <w:rsid w:val="0086195D"/>
    <w:rsid w:val="00861FC5"/>
    <w:rsid w:val="00863007"/>
    <w:rsid w:val="00863826"/>
    <w:rsid w:val="00864D06"/>
    <w:rsid w:val="00864EF0"/>
    <w:rsid w:val="008654DE"/>
    <w:rsid w:val="008657C6"/>
    <w:rsid w:val="008664A2"/>
    <w:rsid w:val="00866A89"/>
    <w:rsid w:val="00866D57"/>
    <w:rsid w:val="0086735C"/>
    <w:rsid w:val="0086764A"/>
    <w:rsid w:val="00870A58"/>
    <w:rsid w:val="0087168C"/>
    <w:rsid w:val="00871E85"/>
    <w:rsid w:val="00873243"/>
    <w:rsid w:val="008737C4"/>
    <w:rsid w:val="00873DA9"/>
    <w:rsid w:val="00875A2B"/>
    <w:rsid w:val="00876023"/>
    <w:rsid w:val="0087680D"/>
    <w:rsid w:val="00876AEE"/>
    <w:rsid w:val="00877567"/>
    <w:rsid w:val="0088096C"/>
    <w:rsid w:val="00880A7F"/>
    <w:rsid w:val="00880E63"/>
    <w:rsid w:val="00881554"/>
    <w:rsid w:val="008816F7"/>
    <w:rsid w:val="00882CFD"/>
    <w:rsid w:val="00884E30"/>
    <w:rsid w:val="00887BB8"/>
    <w:rsid w:val="008907BF"/>
    <w:rsid w:val="00890D10"/>
    <w:rsid w:val="008913BB"/>
    <w:rsid w:val="0089386C"/>
    <w:rsid w:val="00893AFC"/>
    <w:rsid w:val="0089411D"/>
    <w:rsid w:val="00896AF9"/>
    <w:rsid w:val="00897AC8"/>
    <w:rsid w:val="008A12C4"/>
    <w:rsid w:val="008A1A60"/>
    <w:rsid w:val="008A1F06"/>
    <w:rsid w:val="008A4D39"/>
    <w:rsid w:val="008A6B1D"/>
    <w:rsid w:val="008A7DB8"/>
    <w:rsid w:val="008B03C0"/>
    <w:rsid w:val="008B0573"/>
    <w:rsid w:val="008B0881"/>
    <w:rsid w:val="008B2434"/>
    <w:rsid w:val="008B29B5"/>
    <w:rsid w:val="008B3117"/>
    <w:rsid w:val="008B338E"/>
    <w:rsid w:val="008B374A"/>
    <w:rsid w:val="008B3D0B"/>
    <w:rsid w:val="008B47E5"/>
    <w:rsid w:val="008B4EDC"/>
    <w:rsid w:val="008B5266"/>
    <w:rsid w:val="008B52B8"/>
    <w:rsid w:val="008B5A13"/>
    <w:rsid w:val="008B6C12"/>
    <w:rsid w:val="008B764A"/>
    <w:rsid w:val="008B7FCE"/>
    <w:rsid w:val="008C0641"/>
    <w:rsid w:val="008C08C7"/>
    <w:rsid w:val="008C0F36"/>
    <w:rsid w:val="008C1A55"/>
    <w:rsid w:val="008C2A2B"/>
    <w:rsid w:val="008C2EB7"/>
    <w:rsid w:val="008C525C"/>
    <w:rsid w:val="008C5531"/>
    <w:rsid w:val="008C66DB"/>
    <w:rsid w:val="008C6CC4"/>
    <w:rsid w:val="008C73F3"/>
    <w:rsid w:val="008D0149"/>
    <w:rsid w:val="008D01F6"/>
    <w:rsid w:val="008D126A"/>
    <w:rsid w:val="008D13D9"/>
    <w:rsid w:val="008D4D36"/>
    <w:rsid w:val="008D57A0"/>
    <w:rsid w:val="008D59BC"/>
    <w:rsid w:val="008D6D34"/>
    <w:rsid w:val="008D6E11"/>
    <w:rsid w:val="008D7691"/>
    <w:rsid w:val="008E4DCE"/>
    <w:rsid w:val="008E753B"/>
    <w:rsid w:val="008F0C85"/>
    <w:rsid w:val="008F0D51"/>
    <w:rsid w:val="008F128D"/>
    <w:rsid w:val="008F213A"/>
    <w:rsid w:val="008F2B18"/>
    <w:rsid w:val="008F3138"/>
    <w:rsid w:val="008F330F"/>
    <w:rsid w:val="008F544D"/>
    <w:rsid w:val="008F5B18"/>
    <w:rsid w:val="008F61F1"/>
    <w:rsid w:val="008F6535"/>
    <w:rsid w:val="008F6D15"/>
    <w:rsid w:val="008F7FE8"/>
    <w:rsid w:val="009000BE"/>
    <w:rsid w:val="0090083C"/>
    <w:rsid w:val="009018B6"/>
    <w:rsid w:val="0090202B"/>
    <w:rsid w:val="00902795"/>
    <w:rsid w:val="009030E9"/>
    <w:rsid w:val="0090393F"/>
    <w:rsid w:val="00905BC1"/>
    <w:rsid w:val="0090735B"/>
    <w:rsid w:val="00912896"/>
    <w:rsid w:val="00914F42"/>
    <w:rsid w:val="00914F43"/>
    <w:rsid w:val="00916348"/>
    <w:rsid w:val="00916F9E"/>
    <w:rsid w:val="00920928"/>
    <w:rsid w:val="009211CB"/>
    <w:rsid w:val="00921310"/>
    <w:rsid w:val="00921C12"/>
    <w:rsid w:val="0092544D"/>
    <w:rsid w:val="00925674"/>
    <w:rsid w:val="00925BA0"/>
    <w:rsid w:val="0092618A"/>
    <w:rsid w:val="0092773D"/>
    <w:rsid w:val="009307F6"/>
    <w:rsid w:val="00931941"/>
    <w:rsid w:val="00931B9F"/>
    <w:rsid w:val="0093207B"/>
    <w:rsid w:val="00932244"/>
    <w:rsid w:val="00932A76"/>
    <w:rsid w:val="00933294"/>
    <w:rsid w:val="0093444B"/>
    <w:rsid w:val="00934D4C"/>
    <w:rsid w:val="00934D69"/>
    <w:rsid w:val="00934FA0"/>
    <w:rsid w:val="00935730"/>
    <w:rsid w:val="0093646F"/>
    <w:rsid w:val="00936A99"/>
    <w:rsid w:val="00941D6A"/>
    <w:rsid w:val="00942170"/>
    <w:rsid w:val="00942962"/>
    <w:rsid w:val="00942D22"/>
    <w:rsid w:val="0094346E"/>
    <w:rsid w:val="009439D6"/>
    <w:rsid w:val="00944110"/>
    <w:rsid w:val="009442AB"/>
    <w:rsid w:val="00944555"/>
    <w:rsid w:val="009445FC"/>
    <w:rsid w:val="0094635E"/>
    <w:rsid w:val="00946557"/>
    <w:rsid w:val="00947E86"/>
    <w:rsid w:val="009515B4"/>
    <w:rsid w:val="00952988"/>
    <w:rsid w:val="009530AA"/>
    <w:rsid w:val="009539F6"/>
    <w:rsid w:val="00954754"/>
    <w:rsid w:val="00954EE0"/>
    <w:rsid w:val="0095523C"/>
    <w:rsid w:val="00955532"/>
    <w:rsid w:val="009556EA"/>
    <w:rsid w:val="00955EBA"/>
    <w:rsid w:val="009563A7"/>
    <w:rsid w:val="009578DD"/>
    <w:rsid w:val="00961B26"/>
    <w:rsid w:val="00963160"/>
    <w:rsid w:val="0096474C"/>
    <w:rsid w:val="0096537E"/>
    <w:rsid w:val="00966A87"/>
    <w:rsid w:val="0096706F"/>
    <w:rsid w:val="00967540"/>
    <w:rsid w:val="009676BF"/>
    <w:rsid w:val="0096791D"/>
    <w:rsid w:val="0097050D"/>
    <w:rsid w:val="009718E8"/>
    <w:rsid w:val="0097235F"/>
    <w:rsid w:val="00972B9C"/>
    <w:rsid w:val="00974B92"/>
    <w:rsid w:val="00974EFF"/>
    <w:rsid w:val="00976078"/>
    <w:rsid w:val="0097625F"/>
    <w:rsid w:val="009763F3"/>
    <w:rsid w:val="00980402"/>
    <w:rsid w:val="009817C4"/>
    <w:rsid w:val="00981C2E"/>
    <w:rsid w:val="00981F3C"/>
    <w:rsid w:val="00983885"/>
    <w:rsid w:val="00984C17"/>
    <w:rsid w:val="00986517"/>
    <w:rsid w:val="00986596"/>
    <w:rsid w:val="00986E11"/>
    <w:rsid w:val="00987031"/>
    <w:rsid w:val="00987113"/>
    <w:rsid w:val="00987F14"/>
    <w:rsid w:val="00990213"/>
    <w:rsid w:val="00990B10"/>
    <w:rsid w:val="00991036"/>
    <w:rsid w:val="009918C5"/>
    <w:rsid w:val="009920FF"/>
    <w:rsid w:val="009926EF"/>
    <w:rsid w:val="00992F23"/>
    <w:rsid w:val="009930BC"/>
    <w:rsid w:val="00993DE9"/>
    <w:rsid w:val="00994165"/>
    <w:rsid w:val="00994DF2"/>
    <w:rsid w:val="00995D6C"/>
    <w:rsid w:val="00995F3A"/>
    <w:rsid w:val="00996D8C"/>
    <w:rsid w:val="00996F65"/>
    <w:rsid w:val="00997ECD"/>
    <w:rsid w:val="009A0079"/>
    <w:rsid w:val="009A0947"/>
    <w:rsid w:val="009A11F6"/>
    <w:rsid w:val="009A1C62"/>
    <w:rsid w:val="009A200E"/>
    <w:rsid w:val="009A27D5"/>
    <w:rsid w:val="009A2A14"/>
    <w:rsid w:val="009A3E94"/>
    <w:rsid w:val="009A4C67"/>
    <w:rsid w:val="009A6163"/>
    <w:rsid w:val="009A68AC"/>
    <w:rsid w:val="009A7408"/>
    <w:rsid w:val="009B01FF"/>
    <w:rsid w:val="009B0283"/>
    <w:rsid w:val="009B177A"/>
    <w:rsid w:val="009B221F"/>
    <w:rsid w:val="009B2CDC"/>
    <w:rsid w:val="009B2EAB"/>
    <w:rsid w:val="009B3133"/>
    <w:rsid w:val="009B4DD7"/>
    <w:rsid w:val="009B504C"/>
    <w:rsid w:val="009B5689"/>
    <w:rsid w:val="009B6295"/>
    <w:rsid w:val="009B6C4F"/>
    <w:rsid w:val="009C0153"/>
    <w:rsid w:val="009C098C"/>
    <w:rsid w:val="009C182B"/>
    <w:rsid w:val="009C1954"/>
    <w:rsid w:val="009C1B59"/>
    <w:rsid w:val="009C20FA"/>
    <w:rsid w:val="009C41BA"/>
    <w:rsid w:val="009C42A8"/>
    <w:rsid w:val="009C42E1"/>
    <w:rsid w:val="009C54A9"/>
    <w:rsid w:val="009C5760"/>
    <w:rsid w:val="009C5819"/>
    <w:rsid w:val="009C5A7B"/>
    <w:rsid w:val="009C7115"/>
    <w:rsid w:val="009D07D5"/>
    <w:rsid w:val="009D0AAA"/>
    <w:rsid w:val="009D1B28"/>
    <w:rsid w:val="009D2F96"/>
    <w:rsid w:val="009D32DC"/>
    <w:rsid w:val="009D4152"/>
    <w:rsid w:val="009D47E1"/>
    <w:rsid w:val="009D57A0"/>
    <w:rsid w:val="009D59EC"/>
    <w:rsid w:val="009D5E7F"/>
    <w:rsid w:val="009D63A1"/>
    <w:rsid w:val="009D6C3D"/>
    <w:rsid w:val="009D70BC"/>
    <w:rsid w:val="009D7ACD"/>
    <w:rsid w:val="009E0B21"/>
    <w:rsid w:val="009E0D41"/>
    <w:rsid w:val="009E1241"/>
    <w:rsid w:val="009E30E2"/>
    <w:rsid w:val="009E3E4E"/>
    <w:rsid w:val="009E4B66"/>
    <w:rsid w:val="009E4EF9"/>
    <w:rsid w:val="009E53E0"/>
    <w:rsid w:val="009E5832"/>
    <w:rsid w:val="009E5E9B"/>
    <w:rsid w:val="009E6241"/>
    <w:rsid w:val="009E6319"/>
    <w:rsid w:val="009E7238"/>
    <w:rsid w:val="009F0825"/>
    <w:rsid w:val="009F0983"/>
    <w:rsid w:val="009F1386"/>
    <w:rsid w:val="009F2FA1"/>
    <w:rsid w:val="009F39A8"/>
    <w:rsid w:val="009F4227"/>
    <w:rsid w:val="009F48CC"/>
    <w:rsid w:val="009F4B98"/>
    <w:rsid w:val="009F4E2A"/>
    <w:rsid w:val="009F4F01"/>
    <w:rsid w:val="009F5FB6"/>
    <w:rsid w:val="009F654D"/>
    <w:rsid w:val="009F67A9"/>
    <w:rsid w:val="009F7A5A"/>
    <w:rsid w:val="00A0164C"/>
    <w:rsid w:val="00A016DF"/>
    <w:rsid w:val="00A01B44"/>
    <w:rsid w:val="00A01E5B"/>
    <w:rsid w:val="00A02158"/>
    <w:rsid w:val="00A039B1"/>
    <w:rsid w:val="00A03A92"/>
    <w:rsid w:val="00A05274"/>
    <w:rsid w:val="00A056B6"/>
    <w:rsid w:val="00A06EAF"/>
    <w:rsid w:val="00A10A9F"/>
    <w:rsid w:val="00A115EF"/>
    <w:rsid w:val="00A11871"/>
    <w:rsid w:val="00A11B5E"/>
    <w:rsid w:val="00A12AFF"/>
    <w:rsid w:val="00A12C78"/>
    <w:rsid w:val="00A14ABE"/>
    <w:rsid w:val="00A1531F"/>
    <w:rsid w:val="00A15BF7"/>
    <w:rsid w:val="00A16D0E"/>
    <w:rsid w:val="00A17595"/>
    <w:rsid w:val="00A175A7"/>
    <w:rsid w:val="00A17CB4"/>
    <w:rsid w:val="00A21411"/>
    <w:rsid w:val="00A226B6"/>
    <w:rsid w:val="00A23F2B"/>
    <w:rsid w:val="00A24CA0"/>
    <w:rsid w:val="00A257DD"/>
    <w:rsid w:val="00A26613"/>
    <w:rsid w:val="00A268FD"/>
    <w:rsid w:val="00A26F66"/>
    <w:rsid w:val="00A275BB"/>
    <w:rsid w:val="00A2786C"/>
    <w:rsid w:val="00A2789B"/>
    <w:rsid w:val="00A3144C"/>
    <w:rsid w:val="00A316D2"/>
    <w:rsid w:val="00A31D33"/>
    <w:rsid w:val="00A32745"/>
    <w:rsid w:val="00A33411"/>
    <w:rsid w:val="00A33CD0"/>
    <w:rsid w:val="00A33D46"/>
    <w:rsid w:val="00A33DA4"/>
    <w:rsid w:val="00A3421D"/>
    <w:rsid w:val="00A345AF"/>
    <w:rsid w:val="00A34932"/>
    <w:rsid w:val="00A34F96"/>
    <w:rsid w:val="00A365EF"/>
    <w:rsid w:val="00A36B37"/>
    <w:rsid w:val="00A36E1F"/>
    <w:rsid w:val="00A37159"/>
    <w:rsid w:val="00A378B1"/>
    <w:rsid w:val="00A37FA2"/>
    <w:rsid w:val="00A4201B"/>
    <w:rsid w:val="00A4236C"/>
    <w:rsid w:val="00A42C95"/>
    <w:rsid w:val="00A42F8A"/>
    <w:rsid w:val="00A43142"/>
    <w:rsid w:val="00A435D9"/>
    <w:rsid w:val="00A44325"/>
    <w:rsid w:val="00A449D2"/>
    <w:rsid w:val="00A459A3"/>
    <w:rsid w:val="00A45EB1"/>
    <w:rsid w:val="00A460DD"/>
    <w:rsid w:val="00A46FB5"/>
    <w:rsid w:val="00A47110"/>
    <w:rsid w:val="00A503D4"/>
    <w:rsid w:val="00A50A4D"/>
    <w:rsid w:val="00A51559"/>
    <w:rsid w:val="00A51D08"/>
    <w:rsid w:val="00A528F6"/>
    <w:rsid w:val="00A54170"/>
    <w:rsid w:val="00A5467F"/>
    <w:rsid w:val="00A546B5"/>
    <w:rsid w:val="00A55771"/>
    <w:rsid w:val="00A55B47"/>
    <w:rsid w:val="00A579D3"/>
    <w:rsid w:val="00A57B1F"/>
    <w:rsid w:val="00A57F0F"/>
    <w:rsid w:val="00A57F72"/>
    <w:rsid w:val="00A603BA"/>
    <w:rsid w:val="00A617DD"/>
    <w:rsid w:val="00A624B5"/>
    <w:rsid w:val="00A626B7"/>
    <w:rsid w:val="00A62CCA"/>
    <w:rsid w:val="00A63195"/>
    <w:rsid w:val="00A634C9"/>
    <w:rsid w:val="00A64AE5"/>
    <w:rsid w:val="00A652AF"/>
    <w:rsid w:val="00A656A2"/>
    <w:rsid w:val="00A65A0E"/>
    <w:rsid w:val="00A65F8B"/>
    <w:rsid w:val="00A67E0F"/>
    <w:rsid w:val="00A7018A"/>
    <w:rsid w:val="00A705B8"/>
    <w:rsid w:val="00A72218"/>
    <w:rsid w:val="00A730D4"/>
    <w:rsid w:val="00A7340A"/>
    <w:rsid w:val="00A75FB0"/>
    <w:rsid w:val="00A76A83"/>
    <w:rsid w:val="00A77FE8"/>
    <w:rsid w:val="00A81D6F"/>
    <w:rsid w:val="00A828B1"/>
    <w:rsid w:val="00A842E8"/>
    <w:rsid w:val="00A86050"/>
    <w:rsid w:val="00A8782B"/>
    <w:rsid w:val="00A8788D"/>
    <w:rsid w:val="00A90BAB"/>
    <w:rsid w:val="00A90DD7"/>
    <w:rsid w:val="00A90F04"/>
    <w:rsid w:val="00A91922"/>
    <w:rsid w:val="00A91BF0"/>
    <w:rsid w:val="00A93E20"/>
    <w:rsid w:val="00A941F9"/>
    <w:rsid w:val="00A94B91"/>
    <w:rsid w:val="00A961C9"/>
    <w:rsid w:val="00A97C68"/>
    <w:rsid w:val="00AA0522"/>
    <w:rsid w:val="00AA0A54"/>
    <w:rsid w:val="00AA1856"/>
    <w:rsid w:val="00AA46CB"/>
    <w:rsid w:val="00AA6068"/>
    <w:rsid w:val="00AA617E"/>
    <w:rsid w:val="00AA628E"/>
    <w:rsid w:val="00AA744C"/>
    <w:rsid w:val="00AA7E20"/>
    <w:rsid w:val="00AB0539"/>
    <w:rsid w:val="00AB206E"/>
    <w:rsid w:val="00AB2939"/>
    <w:rsid w:val="00AB3E02"/>
    <w:rsid w:val="00AB50D1"/>
    <w:rsid w:val="00AB533D"/>
    <w:rsid w:val="00AB5B61"/>
    <w:rsid w:val="00AB7295"/>
    <w:rsid w:val="00AB7408"/>
    <w:rsid w:val="00AC002C"/>
    <w:rsid w:val="00AC0B07"/>
    <w:rsid w:val="00AC18EC"/>
    <w:rsid w:val="00AC28F9"/>
    <w:rsid w:val="00AC3894"/>
    <w:rsid w:val="00AC3EAD"/>
    <w:rsid w:val="00AC6047"/>
    <w:rsid w:val="00AC6C7C"/>
    <w:rsid w:val="00AC6D39"/>
    <w:rsid w:val="00AD068F"/>
    <w:rsid w:val="00AD07A3"/>
    <w:rsid w:val="00AD2D81"/>
    <w:rsid w:val="00AD3093"/>
    <w:rsid w:val="00AD3550"/>
    <w:rsid w:val="00AD36EA"/>
    <w:rsid w:val="00AD4948"/>
    <w:rsid w:val="00AD4C4B"/>
    <w:rsid w:val="00AD5D7F"/>
    <w:rsid w:val="00AD5D8B"/>
    <w:rsid w:val="00AD666B"/>
    <w:rsid w:val="00AD6AB1"/>
    <w:rsid w:val="00AE015A"/>
    <w:rsid w:val="00AE0823"/>
    <w:rsid w:val="00AE20EB"/>
    <w:rsid w:val="00AE212C"/>
    <w:rsid w:val="00AE3701"/>
    <w:rsid w:val="00AE3EC5"/>
    <w:rsid w:val="00AE4B64"/>
    <w:rsid w:val="00AE536D"/>
    <w:rsid w:val="00AE73B9"/>
    <w:rsid w:val="00AE7F31"/>
    <w:rsid w:val="00AF11EE"/>
    <w:rsid w:val="00AF1816"/>
    <w:rsid w:val="00AF183C"/>
    <w:rsid w:val="00AF18B3"/>
    <w:rsid w:val="00AF1E27"/>
    <w:rsid w:val="00AF1E9D"/>
    <w:rsid w:val="00AF2F88"/>
    <w:rsid w:val="00AF3110"/>
    <w:rsid w:val="00AF3976"/>
    <w:rsid w:val="00AF4734"/>
    <w:rsid w:val="00AF53A0"/>
    <w:rsid w:val="00AF56A3"/>
    <w:rsid w:val="00AF6312"/>
    <w:rsid w:val="00AF6F8D"/>
    <w:rsid w:val="00B000B5"/>
    <w:rsid w:val="00B00375"/>
    <w:rsid w:val="00B004BB"/>
    <w:rsid w:val="00B0079E"/>
    <w:rsid w:val="00B00FD3"/>
    <w:rsid w:val="00B013ED"/>
    <w:rsid w:val="00B0143F"/>
    <w:rsid w:val="00B02969"/>
    <w:rsid w:val="00B02B12"/>
    <w:rsid w:val="00B03E65"/>
    <w:rsid w:val="00B03F0F"/>
    <w:rsid w:val="00B0425D"/>
    <w:rsid w:val="00B05471"/>
    <w:rsid w:val="00B071A8"/>
    <w:rsid w:val="00B079D1"/>
    <w:rsid w:val="00B101FA"/>
    <w:rsid w:val="00B10F9E"/>
    <w:rsid w:val="00B12F90"/>
    <w:rsid w:val="00B1355B"/>
    <w:rsid w:val="00B14A6A"/>
    <w:rsid w:val="00B14D1A"/>
    <w:rsid w:val="00B14F27"/>
    <w:rsid w:val="00B20275"/>
    <w:rsid w:val="00B24697"/>
    <w:rsid w:val="00B24FEE"/>
    <w:rsid w:val="00B25072"/>
    <w:rsid w:val="00B250EA"/>
    <w:rsid w:val="00B252CB"/>
    <w:rsid w:val="00B25831"/>
    <w:rsid w:val="00B262CC"/>
    <w:rsid w:val="00B26A74"/>
    <w:rsid w:val="00B26C1C"/>
    <w:rsid w:val="00B26DC8"/>
    <w:rsid w:val="00B26EF6"/>
    <w:rsid w:val="00B302CF"/>
    <w:rsid w:val="00B31DED"/>
    <w:rsid w:val="00B32256"/>
    <w:rsid w:val="00B32A83"/>
    <w:rsid w:val="00B33541"/>
    <w:rsid w:val="00B3365B"/>
    <w:rsid w:val="00B348E5"/>
    <w:rsid w:val="00B34F71"/>
    <w:rsid w:val="00B35260"/>
    <w:rsid w:val="00B37E62"/>
    <w:rsid w:val="00B40C95"/>
    <w:rsid w:val="00B426A8"/>
    <w:rsid w:val="00B42D8F"/>
    <w:rsid w:val="00B4314E"/>
    <w:rsid w:val="00B43837"/>
    <w:rsid w:val="00B43EDC"/>
    <w:rsid w:val="00B4449A"/>
    <w:rsid w:val="00B456FC"/>
    <w:rsid w:val="00B45AE4"/>
    <w:rsid w:val="00B45FAA"/>
    <w:rsid w:val="00B46607"/>
    <w:rsid w:val="00B46798"/>
    <w:rsid w:val="00B46E2A"/>
    <w:rsid w:val="00B47B34"/>
    <w:rsid w:val="00B50A48"/>
    <w:rsid w:val="00B51326"/>
    <w:rsid w:val="00B51EF1"/>
    <w:rsid w:val="00B5284C"/>
    <w:rsid w:val="00B52A25"/>
    <w:rsid w:val="00B53258"/>
    <w:rsid w:val="00B53493"/>
    <w:rsid w:val="00B540E8"/>
    <w:rsid w:val="00B555F3"/>
    <w:rsid w:val="00B55AB5"/>
    <w:rsid w:val="00B55BD0"/>
    <w:rsid w:val="00B55E4B"/>
    <w:rsid w:val="00B56830"/>
    <w:rsid w:val="00B60124"/>
    <w:rsid w:val="00B608B8"/>
    <w:rsid w:val="00B60A66"/>
    <w:rsid w:val="00B60E56"/>
    <w:rsid w:val="00B61321"/>
    <w:rsid w:val="00B62483"/>
    <w:rsid w:val="00B6262F"/>
    <w:rsid w:val="00B63637"/>
    <w:rsid w:val="00B65486"/>
    <w:rsid w:val="00B65576"/>
    <w:rsid w:val="00B66B73"/>
    <w:rsid w:val="00B671DF"/>
    <w:rsid w:val="00B6754D"/>
    <w:rsid w:val="00B677E8"/>
    <w:rsid w:val="00B70D29"/>
    <w:rsid w:val="00B70DA4"/>
    <w:rsid w:val="00B70EBA"/>
    <w:rsid w:val="00B715CA"/>
    <w:rsid w:val="00B736E6"/>
    <w:rsid w:val="00B73A71"/>
    <w:rsid w:val="00B74CBD"/>
    <w:rsid w:val="00B7542B"/>
    <w:rsid w:val="00B75B19"/>
    <w:rsid w:val="00B76165"/>
    <w:rsid w:val="00B7680F"/>
    <w:rsid w:val="00B76AD2"/>
    <w:rsid w:val="00B76F8A"/>
    <w:rsid w:val="00B770BC"/>
    <w:rsid w:val="00B771B1"/>
    <w:rsid w:val="00B777E6"/>
    <w:rsid w:val="00B818C8"/>
    <w:rsid w:val="00B8207E"/>
    <w:rsid w:val="00B82C3F"/>
    <w:rsid w:val="00B83C61"/>
    <w:rsid w:val="00B84924"/>
    <w:rsid w:val="00B84F3A"/>
    <w:rsid w:val="00B85D8A"/>
    <w:rsid w:val="00B86274"/>
    <w:rsid w:val="00B863CC"/>
    <w:rsid w:val="00B873BF"/>
    <w:rsid w:val="00B87C58"/>
    <w:rsid w:val="00B87DE4"/>
    <w:rsid w:val="00B918BF"/>
    <w:rsid w:val="00B926EE"/>
    <w:rsid w:val="00B92CB6"/>
    <w:rsid w:val="00B930E2"/>
    <w:rsid w:val="00B942CF"/>
    <w:rsid w:val="00B94CDA"/>
    <w:rsid w:val="00B94D89"/>
    <w:rsid w:val="00B96329"/>
    <w:rsid w:val="00B96B75"/>
    <w:rsid w:val="00B96C82"/>
    <w:rsid w:val="00BA0B9C"/>
    <w:rsid w:val="00BA12F4"/>
    <w:rsid w:val="00BA1C22"/>
    <w:rsid w:val="00BA25A4"/>
    <w:rsid w:val="00BA29D9"/>
    <w:rsid w:val="00BA425D"/>
    <w:rsid w:val="00BA4664"/>
    <w:rsid w:val="00BA53CC"/>
    <w:rsid w:val="00BA5A0F"/>
    <w:rsid w:val="00BA634F"/>
    <w:rsid w:val="00BA65FC"/>
    <w:rsid w:val="00BA6915"/>
    <w:rsid w:val="00BA6F27"/>
    <w:rsid w:val="00BA72CA"/>
    <w:rsid w:val="00BB088F"/>
    <w:rsid w:val="00BB0C95"/>
    <w:rsid w:val="00BB1D6F"/>
    <w:rsid w:val="00BB230B"/>
    <w:rsid w:val="00BB3AA4"/>
    <w:rsid w:val="00BB4D0E"/>
    <w:rsid w:val="00BB4D4F"/>
    <w:rsid w:val="00BB52BE"/>
    <w:rsid w:val="00BB5C44"/>
    <w:rsid w:val="00BB6A7C"/>
    <w:rsid w:val="00BB70EC"/>
    <w:rsid w:val="00BB77CE"/>
    <w:rsid w:val="00BC01D3"/>
    <w:rsid w:val="00BC03A6"/>
    <w:rsid w:val="00BC1903"/>
    <w:rsid w:val="00BC2802"/>
    <w:rsid w:val="00BC3384"/>
    <w:rsid w:val="00BC3743"/>
    <w:rsid w:val="00BC3C67"/>
    <w:rsid w:val="00BC4160"/>
    <w:rsid w:val="00BC4893"/>
    <w:rsid w:val="00BC49A8"/>
    <w:rsid w:val="00BC5383"/>
    <w:rsid w:val="00BC5886"/>
    <w:rsid w:val="00BC673C"/>
    <w:rsid w:val="00BC6EAE"/>
    <w:rsid w:val="00BC7BAD"/>
    <w:rsid w:val="00BD04F3"/>
    <w:rsid w:val="00BD17BE"/>
    <w:rsid w:val="00BD1F17"/>
    <w:rsid w:val="00BD2B4C"/>
    <w:rsid w:val="00BD5C77"/>
    <w:rsid w:val="00BD6D91"/>
    <w:rsid w:val="00BE1A8D"/>
    <w:rsid w:val="00BE31C2"/>
    <w:rsid w:val="00BE3892"/>
    <w:rsid w:val="00BE4C3D"/>
    <w:rsid w:val="00BE52CD"/>
    <w:rsid w:val="00BE5CCE"/>
    <w:rsid w:val="00BE6345"/>
    <w:rsid w:val="00BE7143"/>
    <w:rsid w:val="00BE782A"/>
    <w:rsid w:val="00BE7E4C"/>
    <w:rsid w:val="00BF12C5"/>
    <w:rsid w:val="00BF212E"/>
    <w:rsid w:val="00BF2259"/>
    <w:rsid w:val="00BF2AA2"/>
    <w:rsid w:val="00BF2C8B"/>
    <w:rsid w:val="00BF34C8"/>
    <w:rsid w:val="00BF3838"/>
    <w:rsid w:val="00BF664B"/>
    <w:rsid w:val="00BF6F9E"/>
    <w:rsid w:val="00BF7355"/>
    <w:rsid w:val="00BF7B65"/>
    <w:rsid w:val="00C00F7A"/>
    <w:rsid w:val="00C010F1"/>
    <w:rsid w:val="00C01C47"/>
    <w:rsid w:val="00C027AA"/>
    <w:rsid w:val="00C027C3"/>
    <w:rsid w:val="00C030D0"/>
    <w:rsid w:val="00C040F9"/>
    <w:rsid w:val="00C0461F"/>
    <w:rsid w:val="00C05A4E"/>
    <w:rsid w:val="00C05E3E"/>
    <w:rsid w:val="00C06897"/>
    <w:rsid w:val="00C06D18"/>
    <w:rsid w:val="00C0718F"/>
    <w:rsid w:val="00C102EB"/>
    <w:rsid w:val="00C1082B"/>
    <w:rsid w:val="00C10A6F"/>
    <w:rsid w:val="00C10E7A"/>
    <w:rsid w:val="00C10F12"/>
    <w:rsid w:val="00C1120E"/>
    <w:rsid w:val="00C119D1"/>
    <w:rsid w:val="00C12751"/>
    <w:rsid w:val="00C127E3"/>
    <w:rsid w:val="00C13B16"/>
    <w:rsid w:val="00C13C0F"/>
    <w:rsid w:val="00C13CF5"/>
    <w:rsid w:val="00C16146"/>
    <w:rsid w:val="00C163C2"/>
    <w:rsid w:val="00C16977"/>
    <w:rsid w:val="00C16CE6"/>
    <w:rsid w:val="00C175EE"/>
    <w:rsid w:val="00C1760F"/>
    <w:rsid w:val="00C17B98"/>
    <w:rsid w:val="00C17ECC"/>
    <w:rsid w:val="00C2065E"/>
    <w:rsid w:val="00C2084A"/>
    <w:rsid w:val="00C2267C"/>
    <w:rsid w:val="00C23998"/>
    <w:rsid w:val="00C2408B"/>
    <w:rsid w:val="00C247BD"/>
    <w:rsid w:val="00C2517C"/>
    <w:rsid w:val="00C255A6"/>
    <w:rsid w:val="00C301F8"/>
    <w:rsid w:val="00C303CA"/>
    <w:rsid w:val="00C30DE8"/>
    <w:rsid w:val="00C3107F"/>
    <w:rsid w:val="00C31534"/>
    <w:rsid w:val="00C3165B"/>
    <w:rsid w:val="00C3173F"/>
    <w:rsid w:val="00C31DA9"/>
    <w:rsid w:val="00C320BC"/>
    <w:rsid w:val="00C331E2"/>
    <w:rsid w:val="00C34600"/>
    <w:rsid w:val="00C3486E"/>
    <w:rsid w:val="00C34E66"/>
    <w:rsid w:val="00C361FF"/>
    <w:rsid w:val="00C36A6D"/>
    <w:rsid w:val="00C3734F"/>
    <w:rsid w:val="00C43D7B"/>
    <w:rsid w:val="00C44C72"/>
    <w:rsid w:val="00C45373"/>
    <w:rsid w:val="00C479E3"/>
    <w:rsid w:val="00C47E74"/>
    <w:rsid w:val="00C505C2"/>
    <w:rsid w:val="00C52188"/>
    <w:rsid w:val="00C525D6"/>
    <w:rsid w:val="00C529F0"/>
    <w:rsid w:val="00C52A15"/>
    <w:rsid w:val="00C53B5A"/>
    <w:rsid w:val="00C54474"/>
    <w:rsid w:val="00C5450E"/>
    <w:rsid w:val="00C55A1B"/>
    <w:rsid w:val="00C55D6D"/>
    <w:rsid w:val="00C5621C"/>
    <w:rsid w:val="00C60715"/>
    <w:rsid w:val="00C6132D"/>
    <w:rsid w:val="00C61B8F"/>
    <w:rsid w:val="00C62576"/>
    <w:rsid w:val="00C64076"/>
    <w:rsid w:val="00C65D3B"/>
    <w:rsid w:val="00C66895"/>
    <w:rsid w:val="00C66D86"/>
    <w:rsid w:val="00C67DEE"/>
    <w:rsid w:val="00C710D9"/>
    <w:rsid w:val="00C71899"/>
    <w:rsid w:val="00C728A5"/>
    <w:rsid w:val="00C73368"/>
    <w:rsid w:val="00C739A5"/>
    <w:rsid w:val="00C7465E"/>
    <w:rsid w:val="00C757E1"/>
    <w:rsid w:val="00C75DDA"/>
    <w:rsid w:val="00C765F5"/>
    <w:rsid w:val="00C77374"/>
    <w:rsid w:val="00C7790F"/>
    <w:rsid w:val="00C77B0B"/>
    <w:rsid w:val="00C77F3F"/>
    <w:rsid w:val="00C81991"/>
    <w:rsid w:val="00C81E7E"/>
    <w:rsid w:val="00C8233E"/>
    <w:rsid w:val="00C82AF0"/>
    <w:rsid w:val="00C83393"/>
    <w:rsid w:val="00C83B85"/>
    <w:rsid w:val="00C851F5"/>
    <w:rsid w:val="00C856DF"/>
    <w:rsid w:val="00C86E85"/>
    <w:rsid w:val="00C87004"/>
    <w:rsid w:val="00C87940"/>
    <w:rsid w:val="00C92FB5"/>
    <w:rsid w:val="00C944C9"/>
    <w:rsid w:val="00C948C6"/>
    <w:rsid w:val="00C9544B"/>
    <w:rsid w:val="00C954FB"/>
    <w:rsid w:val="00C95755"/>
    <w:rsid w:val="00C96676"/>
    <w:rsid w:val="00C96AA4"/>
    <w:rsid w:val="00C96CB3"/>
    <w:rsid w:val="00C97D0F"/>
    <w:rsid w:val="00CA0BC7"/>
    <w:rsid w:val="00CA189A"/>
    <w:rsid w:val="00CA1D40"/>
    <w:rsid w:val="00CA21AA"/>
    <w:rsid w:val="00CA2EA1"/>
    <w:rsid w:val="00CA36C3"/>
    <w:rsid w:val="00CA370E"/>
    <w:rsid w:val="00CA56E4"/>
    <w:rsid w:val="00CA6A20"/>
    <w:rsid w:val="00CA7153"/>
    <w:rsid w:val="00CA78CE"/>
    <w:rsid w:val="00CB1C59"/>
    <w:rsid w:val="00CB38C4"/>
    <w:rsid w:val="00CB39F7"/>
    <w:rsid w:val="00CB4401"/>
    <w:rsid w:val="00CB55B9"/>
    <w:rsid w:val="00CB5C4B"/>
    <w:rsid w:val="00CB6B66"/>
    <w:rsid w:val="00CB7869"/>
    <w:rsid w:val="00CC11D4"/>
    <w:rsid w:val="00CC1BBD"/>
    <w:rsid w:val="00CC242C"/>
    <w:rsid w:val="00CC348C"/>
    <w:rsid w:val="00CC417E"/>
    <w:rsid w:val="00CC4AF0"/>
    <w:rsid w:val="00CC4D4B"/>
    <w:rsid w:val="00CC5126"/>
    <w:rsid w:val="00CC54E1"/>
    <w:rsid w:val="00CC5610"/>
    <w:rsid w:val="00CC5E1C"/>
    <w:rsid w:val="00CC60E4"/>
    <w:rsid w:val="00CC746F"/>
    <w:rsid w:val="00CC7A89"/>
    <w:rsid w:val="00CD0DAE"/>
    <w:rsid w:val="00CD1A00"/>
    <w:rsid w:val="00CD24D6"/>
    <w:rsid w:val="00CD42B8"/>
    <w:rsid w:val="00CD46D7"/>
    <w:rsid w:val="00CD54CA"/>
    <w:rsid w:val="00CD5A08"/>
    <w:rsid w:val="00CD5B23"/>
    <w:rsid w:val="00CD5F18"/>
    <w:rsid w:val="00CD73E3"/>
    <w:rsid w:val="00CD7751"/>
    <w:rsid w:val="00CE0C8F"/>
    <w:rsid w:val="00CE1C9B"/>
    <w:rsid w:val="00CE2020"/>
    <w:rsid w:val="00CE2201"/>
    <w:rsid w:val="00CE2E29"/>
    <w:rsid w:val="00CE3B75"/>
    <w:rsid w:val="00CE40C1"/>
    <w:rsid w:val="00CE4673"/>
    <w:rsid w:val="00CE5487"/>
    <w:rsid w:val="00CE60A0"/>
    <w:rsid w:val="00CE68EE"/>
    <w:rsid w:val="00CE6C6E"/>
    <w:rsid w:val="00CE7391"/>
    <w:rsid w:val="00CE7438"/>
    <w:rsid w:val="00CF15CE"/>
    <w:rsid w:val="00CF16E8"/>
    <w:rsid w:val="00CF18FE"/>
    <w:rsid w:val="00CF29BD"/>
    <w:rsid w:val="00CF4C83"/>
    <w:rsid w:val="00CF4CAB"/>
    <w:rsid w:val="00CF66A8"/>
    <w:rsid w:val="00CF6C57"/>
    <w:rsid w:val="00CF6FD0"/>
    <w:rsid w:val="00CF72CA"/>
    <w:rsid w:val="00CF73E9"/>
    <w:rsid w:val="00D00162"/>
    <w:rsid w:val="00D008E0"/>
    <w:rsid w:val="00D013FD"/>
    <w:rsid w:val="00D02308"/>
    <w:rsid w:val="00D0290E"/>
    <w:rsid w:val="00D02914"/>
    <w:rsid w:val="00D03AC0"/>
    <w:rsid w:val="00D048D4"/>
    <w:rsid w:val="00D064D3"/>
    <w:rsid w:val="00D06C42"/>
    <w:rsid w:val="00D073FC"/>
    <w:rsid w:val="00D074C1"/>
    <w:rsid w:val="00D1050E"/>
    <w:rsid w:val="00D10DCD"/>
    <w:rsid w:val="00D11C46"/>
    <w:rsid w:val="00D11F7D"/>
    <w:rsid w:val="00D126F0"/>
    <w:rsid w:val="00D133C4"/>
    <w:rsid w:val="00D13BC9"/>
    <w:rsid w:val="00D1432A"/>
    <w:rsid w:val="00D15501"/>
    <w:rsid w:val="00D167DE"/>
    <w:rsid w:val="00D16EF3"/>
    <w:rsid w:val="00D170EF"/>
    <w:rsid w:val="00D17723"/>
    <w:rsid w:val="00D218B4"/>
    <w:rsid w:val="00D21916"/>
    <w:rsid w:val="00D225D6"/>
    <w:rsid w:val="00D235F3"/>
    <w:rsid w:val="00D23A18"/>
    <w:rsid w:val="00D248FE"/>
    <w:rsid w:val="00D2581A"/>
    <w:rsid w:val="00D26EF2"/>
    <w:rsid w:val="00D27571"/>
    <w:rsid w:val="00D27C2C"/>
    <w:rsid w:val="00D30BC5"/>
    <w:rsid w:val="00D30FD9"/>
    <w:rsid w:val="00D31AF0"/>
    <w:rsid w:val="00D31B62"/>
    <w:rsid w:val="00D31EE7"/>
    <w:rsid w:val="00D32DE0"/>
    <w:rsid w:val="00D3363B"/>
    <w:rsid w:val="00D357BC"/>
    <w:rsid w:val="00D35DE0"/>
    <w:rsid w:val="00D3608E"/>
    <w:rsid w:val="00D36DDB"/>
    <w:rsid w:val="00D37570"/>
    <w:rsid w:val="00D40178"/>
    <w:rsid w:val="00D41988"/>
    <w:rsid w:val="00D443CE"/>
    <w:rsid w:val="00D44865"/>
    <w:rsid w:val="00D449A6"/>
    <w:rsid w:val="00D45264"/>
    <w:rsid w:val="00D46381"/>
    <w:rsid w:val="00D4685B"/>
    <w:rsid w:val="00D47ABA"/>
    <w:rsid w:val="00D507C2"/>
    <w:rsid w:val="00D5080E"/>
    <w:rsid w:val="00D5127E"/>
    <w:rsid w:val="00D518AD"/>
    <w:rsid w:val="00D51ADE"/>
    <w:rsid w:val="00D52046"/>
    <w:rsid w:val="00D52709"/>
    <w:rsid w:val="00D54D35"/>
    <w:rsid w:val="00D571BA"/>
    <w:rsid w:val="00D57C11"/>
    <w:rsid w:val="00D60143"/>
    <w:rsid w:val="00D6056C"/>
    <w:rsid w:val="00D60EB7"/>
    <w:rsid w:val="00D6118B"/>
    <w:rsid w:val="00D61216"/>
    <w:rsid w:val="00D61A9F"/>
    <w:rsid w:val="00D621FB"/>
    <w:rsid w:val="00D62260"/>
    <w:rsid w:val="00D63EE5"/>
    <w:rsid w:val="00D6410D"/>
    <w:rsid w:val="00D6476C"/>
    <w:rsid w:val="00D6476E"/>
    <w:rsid w:val="00D64914"/>
    <w:rsid w:val="00D651BB"/>
    <w:rsid w:val="00D65C1B"/>
    <w:rsid w:val="00D65D98"/>
    <w:rsid w:val="00D66374"/>
    <w:rsid w:val="00D663B5"/>
    <w:rsid w:val="00D67B0D"/>
    <w:rsid w:val="00D67D4B"/>
    <w:rsid w:val="00D700CD"/>
    <w:rsid w:val="00D704B4"/>
    <w:rsid w:val="00D71623"/>
    <w:rsid w:val="00D7225D"/>
    <w:rsid w:val="00D751E6"/>
    <w:rsid w:val="00D753DB"/>
    <w:rsid w:val="00D75776"/>
    <w:rsid w:val="00D75A67"/>
    <w:rsid w:val="00D75B5C"/>
    <w:rsid w:val="00D75EAF"/>
    <w:rsid w:val="00D76352"/>
    <w:rsid w:val="00D802A2"/>
    <w:rsid w:val="00D809D6"/>
    <w:rsid w:val="00D81E7F"/>
    <w:rsid w:val="00D8250E"/>
    <w:rsid w:val="00D828E4"/>
    <w:rsid w:val="00D831CD"/>
    <w:rsid w:val="00D8433F"/>
    <w:rsid w:val="00D85A8F"/>
    <w:rsid w:val="00D86BA4"/>
    <w:rsid w:val="00D87347"/>
    <w:rsid w:val="00D8755B"/>
    <w:rsid w:val="00D87657"/>
    <w:rsid w:val="00D87C8F"/>
    <w:rsid w:val="00D87E26"/>
    <w:rsid w:val="00D91212"/>
    <w:rsid w:val="00D92E60"/>
    <w:rsid w:val="00D94219"/>
    <w:rsid w:val="00DA0180"/>
    <w:rsid w:val="00DA1D89"/>
    <w:rsid w:val="00DA1FBD"/>
    <w:rsid w:val="00DA245E"/>
    <w:rsid w:val="00DA37C8"/>
    <w:rsid w:val="00DA3D00"/>
    <w:rsid w:val="00DA3F22"/>
    <w:rsid w:val="00DA48DF"/>
    <w:rsid w:val="00DA5A51"/>
    <w:rsid w:val="00DA5C35"/>
    <w:rsid w:val="00DA5FB9"/>
    <w:rsid w:val="00DA6668"/>
    <w:rsid w:val="00DA69D7"/>
    <w:rsid w:val="00DB0815"/>
    <w:rsid w:val="00DB0E49"/>
    <w:rsid w:val="00DB161D"/>
    <w:rsid w:val="00DB1829"/>
    <w:rsid w:val="00DB19B5"/>
    <w:rsid w:val="00DB1C26"/>
    <w:rsid w:val="00DB2425"/>
    <w:rsid w:val="00DB36AF"/>
    <w:rsid w:val="00DB3821"/>
    <w:rsid w:val="00DB38A7"/>
    <w:rsid w:val="00DB478C"/>
    <w:rsid w:val="00DB62D4"/>
    <w:rsid w:val="00DB6D36"/>
    <w:rsid w:val="00DC075B"/>
    <w:rsid w:val="00DC0812"/>
    <w:rsid w:val="00DC0CEE"/>
    <w:rsid w:val="00DC1DF4"/>
    <w:rsid w:val="00DC3CBF"/>
    <w:rsid w:val="00DC44A4"/>
    <w:rsid w:val="00DC655D"/>
    <w:rsid w:val="00DD0416"/>
    <w:rsid w:val="00DD14EC"/>
    <w:rsid w:val="00DD386D"/>
    <w:rsid w:val="00DD39EC"/>
    <w:rsid w:val="00DD3EEF"/>
    <w:rsid w:val="00DD4412"/>
    <w:rsid w:val="00DD4C27"/>
    <w:rsid w:val="00DD4CD8"/>
    <w:rsid w:val="00DD6313"/>
    <w:rsid w:val="00DD6991"/>
    <w:rsid w:val="00DD7639"/>
    <w:rsid w:val="00DD7819"/>
    <w:rsid w:val="00DD7DC0"/>
    <w:rsid w:val="00DE1230"/>
    <w:rsid w:val="00DE25C2"/>
    <w:rsid w:val="00DE3140"/>
    <w:rsid w:val="00DE4F65"/>
    <w:rsid w:val="00DE5BE6"/>
    <w:rsid w:val="00DE77EA"/>
    <w:rsid w:val="00DF0C89"/>
    <w:rsid w:val="00DF1338"/>
    <w:rsid w:val="00DF1A59"/>
    <w:rsid w:val="00DF22D6"/>
    <w:rsid w:val="00DF23EF"/>
    <w:rsid w:val="00DF259D"/>
    <w:rsid w:val="00DF2A97"/>
    <w:rsid w:val="00DF3818"/>
    <w:rsid w:val="00DF3C72"/>
    <w:rsid w:val="00DF474D"/>
    <w:rsid w:val="00DF4AE0"/>
    <w:rsid w:val="00DF601F"/>
    <w:rsid w:val="00DF630E"/>
    <w:rsid w:val="00DF648E"/>
    <w:rsid w:val="00DF6AF9"/>
    <w:rsid w:val="00DF6CEF"/>
    <w:rsid w:val="00DF733B"/>
    <w:rsid w:val="00E01055"/>
    <w:rsid w:val="00E0127F"/>
    <w:rsid w:val="00E01408"/>
    <w:rsid w:val="00E01705"/>
    <w:rsid w:val="00E0179C"/>
    <w:rsid w:val="00E01C9F"/>
    <w:rsid w:val="00E030BD"/>
    <w:rsid w:val="00E035FE"/>
    <w:rsid w:val="00E04184"/>
    <w:rsid w:val="00E07FA4"/>
    <w:rsid w:val="00E10865"/>
    <w:rsid w:val="00E11813"/>
    <w:rsid w:val="00E123EB"/>
    <w:rsid w:val="00E14760"/>
    <w:rsid w:val="00E14EFD"/>
    <w:rsid w:val="00E2432B"/>
    <w:rsid w:val="00E25538"/>
    <w:rsid w:val="00E25859"/>
    <w:rsid w:val="00E27240"/>
    <w:rsid w:val="00E279EF"/>
    <w:rsid w:val="00E31FD6"/>
    <w:rsid w:val="00E32F61"/>
    <w:rsid w:val="00E33604"/>
    <w:rsid w:val="00E3365D"/>
    <w:rsid w:val="00E340AE"/>
    <w:rsid w:val="00E3539D"/>
    <w:rsid w:val="00E355B5"/>
    <w:rsid w:val="00E36E14"/>
    <w:rsid w:val="00E36FC3"/>
    <w:rsid w:val="00E4054A"/>
    <w:rsid w:val="00E40ABD"/>
    <w:rsid w:val="00E4138D"/>
    <w:rsid w:val="00E421CA"/>
    <w:rsid w:val="00E42586"/>
    <w:rsid w:val="00E43A09"/>
    <w:rsid w:val="00E45146"/>
    <w:rsid w:val="00E455FB"/>
    <w:rsid w:val="00E46302"/>
    <w:rsid w:val="00E46E3B"/>
    <w:rsid w:val="00E46E75"/>
    <w:rsid w:val="00E47574"/>
    <w:rsid w:val="00E47B56"/>
    <w:rsid w:val="00E50BDC"/>
    <w:rsid w:val="00E50DBB"/>
    <w:rsid w:val="00E51C45"/>
    <w:rsid w:val="00E52649"/>
    <w:rsid w:val="00E52F66"/>
    <w:rsid w:val="00E53075"/>
    <w:rsid w:val="00E5382C"/>
    <w:rsid w:val="00E550EC"/>
    <w:rsid w:val="00E55BDC"/>
    <w:rsid w:val="00E55E55"/>
    <w:rsid w:val="00E56BF9"/>
    <w:rsid w:val="00E56DA0"/>
    <w:rsid w:val="00E6017D"/>
    <w:rsid w:val="00E6023D"/>
    <w:rsid w:val="00E60FDE"/>
    <w:rsid w:val="00E61295"/>
    <w:rsid w:val="00E612C2"/>
    <w:rsid w:val="00E62E13"/>
    <w:rsid w:val="00E635B2"/>
    <w:rsid w:val="00E63A72"/>
    <w:rsid w:val="00E65575"/>
    <w:rsid w:val="00E65FC7"/>
    <w:rsid w:val="00E664CE"/>
    <w:rsid w:val="00E7139D"/>
    <w:rsid w:val="00E72C2A"/>
    <w:rsid w:val="00E74401"/>
    <w:rsid w:val="00E74429"/>
    <w:rsid w:val="00E745D9"/>
    <w:rsid w:val="00E74BA0"/>
    <w:rsid w:val="00E74C7F"/>
    <w:rsid w:val="00E755D9"/>
    <w:rsid w:val="00E76A9A"/>
    <w:rsid w:val="00E771F6"/>
    <w:rsid w:val="00E778F6"/>
    <w:rsid w:val="00E77B25"/>
    <w:rsid w:val="00E84026"/>
    <w:rsid w:val="00E84C2A"/>
    <w:rsid w:val="00E84D95"/>
    <w:rsid w:val="00E850CC"/>
    <w:rsid w:val="00E86F68"/>
    <w:rsid w:val="00E87A3D"/>
    <w:rsid w:val="00E901D0"/>
    <w:rsid w:val="00E90C3A"/>
    <w:rsid w:val="00E910A8"/>
    <w:rsid w:val="00E92AEB"/>
    <w:rsid w:val="00E93B29"/>
    <w:rsid w:val="00E93F91"/>
    <w:rsid w:val="00E93FC8"/>
    <w:rsid w:val="00E9497B"/>
    <w:rsid w:val="00E95858"/>
    <w:rsid w:val="00E96047"/>
    <w:rsid w:val="00E966A4"/>
    <w:rsid w:val="00E979D8"/>
    <w:rsid w:val="00EA01F8"/>
    <w:rsid w:val="00EA0968"/>
    <w:rsid w:val="00EA0D41"/>
    <w:rsid w:val="00EA0DF5"/>
    <w:rsid w:val="00EA2EE1"/>
    <w:rsid w:val="00EA312D"/>
    <w:rsid w:val="00EA3233"/>
    <w:rsid w:val="00EA3C3F"/>
    <w:rsid w:val="00EA4C55"/>
    <w:rsid w:val="00EA55D3"/>
    <w:rsid w:val="00EA56E0"/>
    <w:rsid w:val="00EA58D4"/>
    <w:rsid w:val="00EA713B"/>
    <w:rsid w:val="00EA71F4"/>
    <w:rsid w:val="00EA7262"/>
    <w:rsid w:val="00EA77E3"/>
    <w:rsid w:val="00EB0B67"/>
    <w:rsid w:val="00EB1107"/>
    <w:rsid w:val="00EB1261"/>
    <w:rsid w:val="00EB1793"/>
    <w:rsid w:val="00EB3A36"/>
    <w:rsid w:val="00EB41CE"/>
    <w:rsid w:val="00EB4516"/>
    <w:rsid w:val="00EB54C2"/>
    <w:rsid w:val="00EB5780"/>
    <w:rsid w:val="00EB5962"/>
    <w:rsid w:val="00EB59F8"/>
    <w:rsid w:val="00EB5FCC"/>
    <w:rsid w:val="00EB7590"/>
    <w:rsid w:val="00EB7701"/>
    <w:rsid w:val="00EB7B27"/>
    <w:rsid w:val="00EB7DDA"/>
    <w:rsid w:val="00EC03A4"/>
    <w:rsid w:val="00EC04D0"/>
    <w:rsid w:val="00EC10F1"/>
    <w:rsid w:val="00EC1106"/>
    <w:rsid w:val="00EC1AA2"/>
    <w:rsid w:val="00EC2043"/>
    <w:rsid w:val="00EC2ADB"/>
    <w:rsid w:val="00EC2CF2"/>
    <w:rsid w:val="00EC2D6B"/>
    <w:rsid w:val="00EC3667"/>
    <w:rsid w:val="00EC3A83"/>
    <w:rsid w:val="00EC4828"/>
    <w:rsid w:val="00EC4895"/>
    <w:rsid w:val="00EC50C0"/>
    <w:rsid w:val="00EC5C8B"/>
    <w:rsid w:val="00EC5CCD"/>
    <w:rsid w:val="00EC6660"/>
    <w:rsid w:val="00EC6DBD"/>
    <w:rsid w:val="00EC76C5"/>
    <w:rsid w:val="00EC7A61"/>
    <w:rsid w:val="00EC7B39"/>
    <w:rsid w:val="00EC7EE0"/>
    <w:rsid w:val="00ED220C"/>
    <w:rsid w:val="00ED2A10"/>
    <w:rsid w:val="00ED34AF"/>
    <w:rsid w:val="00ED5558"/>
    <w:rsid w:val="00ED592E"/>
    <w:rsid w:val="00ED656D"/>
    <w:rsid w:val="00ED685D"/>
    <w:rsid w:val="00ED6FD5"/>
    <w:rsid w:val="00ED72A4"/>
    <w:rsid w:val="00ED7A9C"/>
    <w:rsid w:val="00EE15F1"/>
    <w:rsid w:val="00EE3D0A"/>
    <w:rsid w:val="00EE3E73"/>
    <w:rsid w:val="00EE5A4E"/>
    <w:rsid w:val="00EE5FA0"/>
    <w:rsid w:val="00EE6290"/>
    <w:rsid w:val="00EE6D06"/>
    <w:rsid w:val="00EE6D45"/>
    <w:rsid w:val="00EE72E7"/>
    <w:rsid w:val="00EF04DB"/>
    <w:rsid w:val="00EF097E"/>
    <w:rsid w:val="00EF0F2D"/>
    <w:rsid w:val="00EF12E3"/>
    <w:rsid w:val="00EF15C1"/>
    <w:rsid w:val="00EF1B10"/>
    <w:rsid w:val="00EF2EAF"/>
    <w:rsid w:val="00EF3255"/>
    <w:rsid w:val="00EF37B0"/>
    <w:rsid w:val="00EF439E"/>
    <w:rsid w:val="00EF68FB"/>
    <w:rsid w:val="00EF78C1"/>
    <w:rsid w:val="00F00FBD"/>
    <w:rsid w:val="00F01339"/>
    <w:rsid w:val="00F0156A"/>
    <w:rsid w:val="00F019C0"/>
    <w:rsid w:val="00F01D43"/>
    <w:rsid w:val="00F0322E"/>
    <w:rsid w:val="00F037FF"/>
    <w:rsid w:val="00F04276"/>
    <w:rsid w:val="00F044D5"/>
    <w:rsid w:val="00F0488A"/>
    <w:rsid w:val="00F058BB"/>
    <w:rsid w:val="00F06201"/>
    <w:rsid w:val="00F06298"/>
    <w:rsid w:val="00F06860"/>
    <w:rsid w:val="00F06A6E"/>
    <w:rsid w:val="00F06F42"/>
    <w:rsid w:val="00F07D0F"/>
    <w:rsid w:val="00F10B0D"/>
    <w:rsid w:val="00F11EC8"/>
    <w:rsid w:val="00F13BB8"/>
    <w:rsid w:val="00F143C5"/>
    <w:rsid w:val="00F14413"/>
    <w:rsid w:val="00F153FA"/>
    <w:rsid w:val="00F16F9D"/>
    <w:rsid w:val="00F17867"/>
    <w:rsid w:val="00F17944"/>
    <w:rsid w:val="00F17D16"/>
    <w:rsid w:val="00F2044A"/>
    <w:rsid w:val="00F211FD"/>
    <w:rsid w:val="00F2213D"/>
    <w:rsid w:val="00F2297D"/>
    <w:rsid w:val="00F244D8"/>
    <w:rsid w:val="00F25170"/>
    <w:rsid w:val="00F26949"/>
    <w:rsid w:val="00F26A84"/>
    <w:rsid w:val="00F271C2"/>
    <w:rsid w:val="00F27ED7"/>
    <w:rsid w:val="00F3062A"/>
    <w:rsid w:val="00F30C06"/>
    <w:rsid w:val="00F30F2A"/>
    <w:rsid w:val="00F31BE0"/>
    <w:rsid w:val="00F32392"/>
    <w:rsid w:val="00F32BF1"/>
    <w:rsid w:val="00F32E46"/>
    <w:rsid w:val="00F3665C"/>
    <w:rsid w:val="00F372F4"/>
    <w:rsid w:val="00F37E30"/>
    <w:rsid w:val="00F4079B"/>
    <w:rsid w:val="00F40A5E"/>
    <w:rsid w:val="00F40E0D"/>
    <w:rsid w:val="00F40E36"/>
    <w:rsid w:val="00F4152D"/>
    <w:rsid w:val="00F41730"/>
    <w:rsid w:val="00F41831"/>
    <w:rsid w:val="00F41A66"/>
    <w:rsid w:val="00F41CA5"/>
    <w:rsid w:val="00F42D6C"/>
    <w:rsid w:val="00F439BD"/>
    <w:rsid w:val="00F43E0B"/>
    <w:rsid w:val="00F442E0"/>
    <w:rsid w:val="00F444E3"/>
    <w:rsid w:val="00F44AA0"/>
    <w:rsid w:val="00F44E31"/>
    <w:rsid w:val="00F45E6B"/>
    <w:rsid w:val="00F470A7"/>
    <w:rsid w:val="00F4712C"/>
    <w:rsid w:val="00F478A1"/>
    <w:rsid w:val="00F47D5C"/>
    <w:rsid w:val="00F47E84"/>
    <w:rsid w:val="00F52C46"/>
    <w:rsid w:val="00F54672"/>
    <w:rsid w:val="00F5494B"/>
    <w:rsid w:val="00F55681"/>
    <w:rsid w:val="00F55C20"/>
    <w:rsid w:val="00F55E9D"/>
    <w:rsid w:val="00F56209"/>
    <w:rsid w:val="00F56759"/>
    <w:rsid w:val="00F568D0"/>
    <w:rsid w:val="00F56A55"/>
    <w:rsid w:val="00F56BE2"/>
    <w:rsid w:val="00F606D1"/>
    <w:rsid w:val="00F606EF"/>
    <w:rsid w:val="00F6074F"/>
    <w:rsid w:val="00F60EB2"/>
    <w:rsid w:val="00F61DB6"/>
    <w:rsid w:val="00F62FA2"/>
    <w:rsid w:val="00F63B69"/>
    <w:rsid w:val="00F6421A"/>
    <w:rsid w:val="00F648D5"/>
    <w:rsid w:val="00F65A5C"/>
    <w:rsid w:val="00F66803"/>
    <w:rsid w:val="00F66D3A"/>
    <w:rsid w:val="00F6745F"/>
    <w:rsid w:val="00F67682"/>
    <w:rsid w:val="00F67898"/>
    <w:rsid w:val="00F70EE3"/>
    <w:rsid w:val="00F70FB1"/>
    <w:rsid w:val="00F7166C"/>
    <w:rsid w:val="00F71767"/>
    <w:rsid w:val="00F722AE"/>
    <w:rsid w:val="00F75D00"/>
    <w:rsid w:val="00F77087"/>
    <w:rsid w:val="00F77577"/>
    <w:rsid w:val="00F77618"/>
    <w:rsid w:val="00F77BE8"/>
    <w:rsid w:val="00F80CA2"/>
    <w:rsid w:val="00F80FAE"/>
    <w:rsid w:val="00F813CA"/>
    <w:rsid w:val="00F81D2D"/>
    <w:rsid w:val="00F8201F"/>
    <w:rsid w:val="00F821E7"/>
    <w:rsid w:val="00F832EE"/>
    <w:rsid w:val="00F8470A"/>
    <w:rsid w:val="00F8630C"/>
    <w:rsid w:val="00F8758F"/>
    <w:rsid w:val="00F91C6E"/>
    <w:rsid w:val="00F92777"/>
    <w:rsid w:val="00F9381E"/>
    <w:rsid w:val="00F946AB"/>
    <w:rsid w:val="00F95584"/>
    <w:rsid w:val="00F955EB"/>
    <w:rsid w:val="00F96C62"/>
    <w:rsid w:val="00F973EE"/>
    <w:rsid w:val="00F97449"/>
    <w:rsid w:val="00FA0C25"/>
    <w:rsid w:val="00FA1AEC"/>
    <w:rsid w:val="00FA20A2"/>
    <w:rsid w:val="00FA3221"/>
    <w:rsid w:val="00FA3A17"/>
    <w:rsid w:val="00FA5A4C"/>
    <w:rsid w:val="00FA65FA"/>
    <w:rsid w:val="00FA789A"/>
    <w:rsid w:val="00FB13A0"/>
    <w:rsid w:val="00FB159B"/>
    <w:rsid w:val="00FB1F60"/>
    <w:rsid w:val="00FB239A"/>
    <w:rsid w:val="00FB296E"/>
    <w:rsid w:val="00FB2FE7"/>
    <w:rsid w:val="00FB36F8"/>
    <w:rsid w:val="00FB4C31"/>
    <w:rsid w:val="00FB58CA"/>
    <w:rsid w:val="00FB6FA8"/>
    <w:rsid w:val="00FB7851"/>
    <w:rsid w:val="00FB7D46"/>
    <w:rsid w:val="00FC2671"/>
    <w:rsid w:val="00FC3FAC"/>
    <w:rsid w:val="00FC4F3E"/>
    <w:rsid w:val="00FC4FA5"/>
    <w:rsid w:val="00FC51AA"/>
    <w:rsid w:val="00FC5EDA"/>
    <w:rsid w:val="00FC71FB"/>
    <w:rsid w:val="00FC770E"/>
    <w:rsid w:val="00FC7D61"/>
    <w:rsid w:val="00FD0825"/>
    <w:rsid w:val="00FD0B50"/>
    <w:rsid w:val="00FD0C17"/>
    <w:rsid w:val="00FD1335"/>
    <w:rsid w:val="00FD13B9"/>
    <w:rsid w:val="00FD17B4"/>
    <w:rsid w:val="00FD1D97"/>
    <w:rsid w:val="00FD21BB"/>
    <w:rsid w:val="00FD355D"/>
    <w:rsid w:val="00FD3EB4"/>
    <w:rsid w:val="00FD433A"/>
    <w:rsid w:val="00FD5AD7"/>
    <w:rsid w:val="00FD6347"/>
    <w:rsid w:val="00FD6C9F"/>
    <w:rsid w:val="00FD6D1C"/>
    <w:rsid w:val="00FD6E97"/>
    <w:rsid w:val="00FD735A"/>
    <w:rsid w:val="00FD794F"/>
    <w:rsid w:val="00FD7988"/>
    <w:rsid w:val="00FE035F"/>
    <w:rsid w:val="00FE09F6"/>
    <w:rsid w:val="00FE0A4D"/>
    <w:rsid w:val="00FE189F"/>
    <w:rsid w:val="00FE278D"/>
    <w:rsid w:val="00FE309D"/>
    <w:rsid w:val="00FE3516"/>
    <w:rsid w:val="00FE3C55"/>
    <w:rsid w:val="00FE5420"/>
    <w:rsid w:val="00FE5C77"/>
    <w:rsid w:val="00FE6641"/>
    <w:rsid w:val="00FE6B29"/>
    <w:rsid w:val="00FE70E7"/>
    <w:rsid w:val="00FE7D5E"/>
    <w:rsid w:val="00FF060D"/>
    <w:rsid w:val="00FF21B0"/>
    <w:rsid w:val="00FF26DF"/>
    <w:rsid w:val="00FF3011"/>
    <w:rsid w:val="00FF4348"/>
    <w:rsid w:val="00FF4BAB"/>
    <w:rsid w:val="00FF5308"/>
    <w:rsid w:val="00FF53F7"/>
    <w:rsid w:val="00FF56D4"/>
    <w:rsid w:val="00FF621C"/>
    <w:rsid w:val="00FF6A04"/>
    <w:rsid w:val="00FF7B2E"/>
    <w:rsid w:val="00FF7D06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0082"/>
    <w:pPr>
      <w:keepNext/>
      <w:outlineLvl w:val="0"/>
    </w:pPr>
    <w:rPr>
      <w:rFonts w:eastAsia="Arial Unicode MS"/>
      <w:sz w:val="32"/>
    </w:rPr>
  </w:style>
  <w:style w:type="paragraph" w:styleId="2">
    <w:name w:val="heading 2"/>
    <w:basedOn w:val="a"/>
    <w:next w:val="a"/>
    <w:link w:val="20"/>
    <w:qFormat/>
    <w:rsid w:val="00D507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7D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17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7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E4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310082"/>
    <w:pPr>
      <w:jc w:val="center"/>
    </w:pPr>
    <w:rPr>
      <w:sz w:val="22"/>
    </w:rPr>
  </w:style>
  <w:style w:type="table" w:styleId="a5">
    <w:name w:val="Table Grid"/>
    <w:basedOn w:val="a1"/>
    <w:rsid w:val="00587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25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825175"/>
    <w:rPr>
      <w:color w:val="0000FF"/>
      <w:u w:val="single"/>
    </w:rPr>
  </w:style>
  <w:style w:type="paragraph" w:styleId="a8">
    <w:name w:val="List Paragraph"/>
    <w:basedOn w:val="a"/>
    <w:qFormat/>
    <w:rsid w:val="00432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rsid w:val="00C73368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uiPriority w:val="99"/>
    <w:rsid w:val="00C7336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C7336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73368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C73368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C73368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F442E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827121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rsid w:val="00E612C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612C2"/>
  </w:style>
  <w:style w:type="paragraph" w:styleId="ad">
    <w:name w:val="Body Text Indent"/>
    <w:basedOn w:val="a"/>
    <w:link w:val="ae"/>
    <w:rsid w:val="00D507C2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link w:val="ad"/>
    <w:locked/>
    <w:rsid w:val="00D507C2"/>
    <w:rPr>
      <w:lang w:val="en-US" w:eastAsia="ru-RU" w:bidi="ar-SA"/>
    </w:rPr>
  </w:style>
  <w:style w:type="paragraph" w:styleId="af">
    <w:name w:val="Balloon Text"/>
    <w:basedOn w:val="a"/>
    <w:semiHidden/>
    <w:rsid w:val="006D5A8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D65C1B"/>
    <w:rPr>
      <w:rFonts w:cs="Times New Roman"/>
      <w:b/>
      <w:color w:val="008000"/>
    </w:rPr>
  </w:style>
  <w:style w:type="paragraph" w:styleId="af1">
    <w:name w:val="footer"/>
    <w:basedOn w:val="a"/>
    <w:link w:val="af2"/>
    <w:rsid w:val="00DB62D4"/>
    <w:pPr>
      <w:tabs>
        <w:tab w:val="center" w:pos="4677"/>
        <w:tab w:val="right" w:pos="9355"/>
      </w:tabs>
    </w:pPr>
  </w:style>
  <w:style w:type="character" w:customStyle="1" w:styleId="af3">
    <w:name w:val="Цветовое выделение"/>
    <w:uiPriority w:val="99"/>
    <w:rsid w:val="00832C9F"/>
    <w:rPr>
      <w:b/>
      <w:color w:val="000080"/>
    </w:rPr>
  </w:style>
  <w:style w:type="character" w:styleId="af4">
    <w:name w:val="annotation reference"/>
    <w:semiHidden/>
    <w:rsid w:val="00C64076"/>
    <w:rPr>
      <w:sz w:val="16"/>
      <w:szCs w:val="16"/>
    </w:rPr>
  </w:style>
  <w:style w:type="paragraph" w:styleId="af5">
    <w:name w:val="annotation text"/>
    <w:basedOn w:val="a"/>
    <w:semiHidden/>
    <w:rsid w:val="00C64076"/>
    <w:rPr>
      <w:sz w:val="20"/>
      <w:szCs w:val="20"/>
    </w:rPr>
  </w:style>
  <w:style w:type="paragraph" w:styleId="af6">
    <w:name w:val="annotation subject"/>
    <w:basedOn w:val="af5"/>
    <w:next w:val="af5"/>
    <w:semiHidden/>
    <w:rsid w:val="00C64076"/>
    <w:rPr>
      <w:b/>
      <w:bCs/>
    </w:rPr>
  </w:style>
  <w:style w:type="character" w:customStyle="1" w:styleId="10">
    <w:name w:val="Заголовок 1 Знак"/>
    <w:link w:val="1"/>
    <w:rsid w:val="001D4596"/>
    <w:rPr>
      <w:rFonts w:eastAsia="Arial Unicode MS"/>
      <w:sz w:val="32"/>
      <w:szCs w:val="24"/>
    </w:rPr>
  </w:style>
  <w:style w:type="character" w:customStyle="1" w:styleId="22">
    <w:name w:val="Основной текст 2 Знак"/>
    <w:link w:val="21"/>
    <w:rsid w:val="005304EA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BC7BAD"/>
    <w:rPr>
      <w:sz w:val="24"/>
      <w:szCs w:val="24"/>
    </w:rPr>
  </w:style>
  <w:style w:type="character" w:customStyle="1" w:styleId="af2">
    <w:name w:val="Нижний колонтитул Знак"/>
    <w:link w:val="af1"/>
    <w:rsid w:val="00BC7BAD"/>
    <w:rPr>
      <w:sz w:val="24"/>
      <w:szCs w:val="24"/>
    </w:rPr>
  </w:style>
  <w:style w:type="paragraph" w:styleId="af7">
    <w:name w:val="Title"/>
    <w:basedOn w:val="a"/>
    <w:link w:val="af8"/>
    <w:qFormat/>
    <w:rsid w:val="0093207B"/>
    <w:pPr>
      <w:jc w:val="center"/>
    </w:pPr>
    <w:rPr>
      <w:b/>
      <w:bCs/>
      <w:sz w:val="28"/>
    </w:rPr>
  </w:style>
  <w:style w:type="character" w:customStyle="1" w:styleId="af8">
    <w:name w:val="Название Знак"/>
    <w:link w:val="af7"/>
    <w:rsid w:val="0093207B"/>
    <w:rPr>
      <w:b/>
      <w:bCs/>
      <w:sz w:val="28"/>
      <w:szCs w:val="24"/>
    </w:rPr>
  </w:style>
  <w:style w:type="paragraph" w:customStyle="1" w:styleId="stylet3">
    <w:name w:val="stylet3"/>
    <w:basedOn w:val="a"/>
    <w:rsid w:val="008213C7"/>
    <w:pPr>
      <w:spacing w:before="100" w:beforeAutospacing="1" w:after="100" w:afterAutospacing="1"/>
    </w:pPr>
  </w:style>
  <w:style w:type="paragraph" w:customStyle="1" w:styleId="af9">
    <w:name w:val="Таблицы (моноширинный)"/>
    <w:basedOn w:val="a"/>
    <w:next w:val="a"/>
    <w:uiPriority w:val="99"/>
    <w:rsid w:val="00316A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a">
    <w:name w:val="No Spacing"/>
    <w:uiPriority w:val="99"/>
    <w:qFormat/>
    <w:rsid w:val="00F66D3A"/>
    <w:rPr>
      <w:rFonts w:ascii="Calibri" w:hAnsi="Calibri"/>
      <w:sz w:val="22"/>
      <w:szCs w:val="22"/>
    </w:rPr>
  </w:style>
  <w:style w:type="character" w:styleId="afb">
    <w:name w:val="Strong"/>
    <w:uiPriority w:val="22"/>
    <w:qFormat/>
    <w:rsid w:val="000B37AD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3406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62FC6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Знак"/>
    <w:link w:val="a3"/>
    <w:rsid w:val="00062FC6"/>
    <w:rPr>
      <w:sz w:val="22"/>
      <w:szCs w:val="24"/>
    </w:rPr>
  </w:style>
  <w:style w:type="table" w:customStyle="1" w:styleId="12">
    <w:name w:val="Сетка таблицы1"/>
    <w:basedOn w:val="a1"/>
    <w:next w:val="a5"/>
    <w:uiPriority w:val="59"/>
    <w:rsid w:val="00934F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605A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5605A7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ConsPlusNormal0">
    <w:name w:val="ConsPlusNormal Знак"/>
    <w:link w:val="ConsPlusNormal"/>
    <w:locked/>
    <w:rsid w:val="00EA3C3F"/>
    <w:rPr>
      <w:rFonts w:ascii="Arial" w:hAnsi="Arial" w:cs="Arial"/>
    </w:rPr>
  </w:style>
  <w:style w:type="paragraph" w:customStyle="1" w:styleId="headertext">
    <w:name w:val="headertext"/>
    <w:basedOn w:val="a"/>
    <w:rsid w:val="000D09C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D09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0082"/>
    <w:pPr>
      <w:keepNext/>
      <w:outlineLvl w:val="0"/>
    </w:pPr>
    <w:rPr>
      <w:rFonts w:eastAsia="Arial Unicode MS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507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7D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17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7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E4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310082"/>
    <w:pPr>
      <w:jc w:val="center"/>
    </w:pPr>
    <w:rPr>
      <w:sz w:val="22"/>
      <w:lang w:val="x-none" w:eastAsia="x-none"/>
    </w:rPr>
  </w:style>
  <w:style w:type="table" w:styleId="a5">
    <w:name w:val="Table Grid"/>
    <w:basedOn w:val="a1"/>
    <w:rsid w:val="00587A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825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825175"/>
    <w:rPr>
      <w:color w:val="0000FF"/>
      <w:u w:val="single"/>
    </w:rPr>
  </w:style>
  <w:style w:type="paragraph" w:styleId="a8">
    <w:name w:val="List Paragraph"/>
    <w:basedOn w:val="a"/>
    <w:qFormat/>
    <w:rsid w:val="00432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rsid w:val="00C73368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uiPriority w:val="99"/>
    <w:rsid w:val="00C7336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C7336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73368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C73368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C73368"/>
    <w:pPr>
      <w:spacing w:after="120" w:line="480" w:lineRule="auto"/>
    </w:pPr>
    <w:rPr>
      <w:lang w:val="x-none" w:eastAsia="x-none"/>
    </w:rPr>
  </w:style>
  <w:style w:type="paragraph" w:customStyle="1" w:styleId="11">
    <w:name w:val="заголовок 1"/>
    <w:basedOn w:val="a"/>
    <w:next w:val="a"/>
    <w:rsid w:val="00F442E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827121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rsid w:val="00E612C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  <w:rsid w:val="00E612C2"/>
  </w:style>
  <w:style w:type="paragraph" w:styleId="ad">
    <w:name w:val="Body Text Indent"/>
    <w:basedOn w:val="a"/>
    <w:link w:val="ae"/>
    <w:rsid w:val="00D507C2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link w:val="ad"/>
    <w:locked/>
    <w:rsid w:val="00D507C2"/>
    <w:rPr>
      <w:lang w:val="en-US" w:eastAsia="ru-RU" w:bidi="ar-SA"/>
    </w:rPr>
  </w:style>
  <w:style w:type="paragraph" w:styleId="af">
    <w:name w:val="Balloon Text"/>
    <w:basedOn w:val="a"/>
    <w:semiHidden/>
    <w:rsid w:val="006D5A8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D65C1B"/>
    <w:rPr>
      <w:rFonts w:cs="Times New Roman"/>
      <w:b/>
      <w:color w:val="008000"/>
    </w:rPr>
  </w:style>
  <w:style w:type="paragraph" w:styleId="af1">
    <w:name w:val="footer"/>
    <w:basedOn w:val="a"/>
    <w:link w:val="af2"/>
    <w:rsid w:val="00DB62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Цветовое выделение"/>
    <w:uiPriority w:val="99"/>
    <w:rsid w:val="00832C9F"/>
    <w:rPr>
      <w:b/>
      <w:color w:val="000080"/>
    </w:rPr>
  </w:style>
  <w:style w:type="character" w:styleId="af4">
    <w:name w:val="annotation reference"/>
    <w:semiHidden/>
    <w:rsid w:val="00C64076"/>
    <w:rPr>
      <w:sz w:val="16"/>
      <w:szCs w:val="16"/>
    </w:rPr>
  </w:style>
  <w:style w:type="paragraph" w:styleId="af5">
    <w:name w:val="annotation text"/>
    <w:basedOn w:val="a"/>
    <w:semiHidden/>
    <w:rsid w:val="00C64076"/>
    <w:rPr>
      <w:sz w:val="20"/>
      <w:szCs w:val="20"/>
    </w:rPr>
  </w:style>
  <w:style w:type="paragraph" w:styleId="af6">
    <w:name w:val="annotation subject"/>
    <w:basedOn w:val="af5"/>
    <w:next w:val="af5"/>
    <w:semiHidden/>
    <w:rsid w:val="00C64076"/>
    <w:rPr>
      <w:b/>
      <w:bCs/>
    </w:rPr>
  </w:style>
  <w:style w:type="character" w:customStyle="1" w:styleId="10">
    <w:name w:val="Заголовок 1 Знак"/>
    <w:link w:val="1"/>
    <w:rsid w:val="001D4596"/>
    <w:rPr>
      <w:rFonts w:eastAsia="Arial Unicode MS"/>
      <w:sz w:val="32"/>
      <w:szCs w:val="24"/>
    </w:rPr>
  </w:style>
  <w:style w:type="character" w:customStyle="1" w:styleId="22">
    <w:name w:val="Основной текст 2 Знак"/>
    <w:link w:val="21"/>
    <w:rsid w:val="005304EA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BC7BAD"/>
    <w:rPr>
      <w:sz w:val="24"/>
      <w:szCs w:val="24"/>
    </w:rPr>
  </w:style>
  <w:style w:type="character" w:customStyle="1" w:styleId="af2">
    <w:name w:val="Нижний колонтитул Знак"/>
    <w:link w:val="af1"/>
    <w:rsid w:val="00BC7BAD"/>
    <w:rPr>
      <w:sz w:val="24"/>
      <w:szCs w:val="24"/>
    </w:rPr>
  </w:style>
  <w:style w:type="paragraph" w:styleId="af7">
    <w:name w:val="Title"/>
    <w:basedOn w:val="a"/>
    <w:link w:val="af8"/>
    <w:qFormat/>
    <w:rsid w:val="0093207B"/>
    <w:pPr>
      <w:jc w:val="center"/>
    </w:pPr>
    <w:rPr>
      <w:b/>
      <w:bCs/>
      <w:sz w:val="28"/>
      <w:lang w:val="x-none" w:eastAsia="x-none"/>
    </w:rPr>
  </w:style>
  <w:style w:type="character" w:customStyle="1" w:styleId="af8">
    <w:name w:val="Название Знак"/>
    <w:link w:val="af7"/>
    <w:rsid w:val="0093207B"/>
    <w:rPr>
      <w:b/>
      <w:bCs/>
      <w:sz w:val="28"/>
      <w:szCs w:val="24"/>
    </w:rPr>
  </w:style>
  <w:style w:type="paragraph" w:customStyle="1" w:styleId="stylet3">
    <w:name w:val="stylet3"/>
    <w:basedOn w:val="a"/>
    <w:rsid w:val="008213C7"/>
    <w:pPr>
      <w:spacing w:before="100" w:beforeAutospacing="1" w:after="100" w:afterAutospacing="1"/>
    </w:pPr>
  </w:style>
  <w:style w:type="paragraph" w:customStyle="1" w:styleId="af9">
    <w:name w:val="Таблицы (моноширинный)"/>
    <w:basedOn w:val="a"/>
    <w:next w:val="a"/>
    <w:uiPriority w:val="99"/>
    <w:rsid w:val="00316A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a">
    <w:name w:val="No Spacing"/>
    <w:uiPriority w:val="99"/>
    <w:qFormat/>
    <w:rsid w:val="00F66D3A"/>
    <w:rPr>
      <w:rFonts w:ascii="Calibri" w:hAnsi="Calibri"/>
      <w:sz w:val="22"/>
      <w:szCs w:val="22"/>
    </w:rPr>
  </w:style>
  <w:style w:type="character" w:styleId="afb">
    <w:name w:val="Strong"/>
    <w:uiPriority w:val="22"/>
    <w:qFormat/>
    <w:rsid w:val="000B37AD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3406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62FC6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Знак"/>
    <w:link w:val="a3"/>
    <w:rsid w:val="00062FC6"/>
    <w:rPr>
      <w:sz w:val="22"/>
      <w:szCs w:val="24"/>
    </w:rPr>
  </w:style>
  <w:style w:type="table" w:customStyle="1" w:styleId="12">
    <w:name w:val="Сетка таблицы1"/>
    <w:basedOn w:val="a1"/>
    <w:next w:val="a5"/>
    <w:uiPriority w:val="59"/>
    <w:rsid w:val="00934F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5605A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5605A7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ConsPlusNormal0">
    <w:name w:val="ConsPlusNormal Знак"/>
    <w:link w:val="ConsPlusNormal"/>
    <w:locked/>
    <w:rsid w:val="00EA3C3F"/>
    <w:rPr>
      <w:rFonts w:ascii="Arial" w:hAnsi="Arial" w:cs="Arial"/>
    </w:rPr>
  </w:style>
  <w:style w:type="paragraph" w:customStyle="1" w:styleId="headertext">
    <w:name w:val="headertext"/>
    <w:basedOn w:val="a"/>
    <w:rsid w:val="000D09C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D09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F53D-6AD9-457A-A6D9-CF27CA24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Company</Company>
  <LinksUpToDate>false</LinksUpToDate>
  <CharactersWithSpaces>2342</CharactersWithSpaces>
  <SharedDoc>false</SharedDoc>
  <HLinks>
    <vt:vector size="66" baseType="variant"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5701647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consultantplus://offline/ref=0DA690E298D061B72EE234A5904DD42BC74B34FDCFFF8D6D89DFDAF0CAn7u9F</vt:lpwstr>
      </vt:variant>
      <vt:variant>
        <vt:lpwstr/>
      </vt:variant>
      <vt:variant>
        <vt:i4>3014676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sub_10442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3014676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sub_10442</vt:lpwstr>
      </vt:variant>
      <vt:variant>
        <vt:i4>7798895</vt:i4>
      </vt:variant>
      <vt:variant>
        <vt:i4>12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7798818</vt:i4>
      </vt:variant>
      <vt:variant>
        <vt:i4>6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2883615</vt:i4>
      </vt:variant>
      <vt:variant>
        <vt:i4>3</vt:i4>
      </vt:variant>
      <vt:variant>
        <vt:i4>0</vt:i4>
      </vt:variant>
      <vt:variant>
        <vt:i4>5</vt:i4>
      </vt:variant>
      <vt:variant>
        <vt:lpwstr>mailto:leushi@mail.ru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House_10</dc:creator>
  <cp:lastModifiedBy>DS</cp:lastModifiedBy>
  <cp:revision>6</cp:revision>
  <cp:lastPrinted>2015-10-13T10:57:00Z</cp:lastPrinted>
  <dcterms:created xsi:type="dcterms:W3CDTF">2020-01-23T09:01:00Z</dcterms:created>
  <dcterms:modified xsi:type="dcterms:W3CDTF">2020-02-10T04:04:00Z</dcterms:modified>
</cp:coreProperties>
</file>