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303" w:rsidRPr="00F61ED0" w:rsidRDefault="00176303" w:rsidP="00176303">
      <w:pPr>
        <w:widowControl w:val="0"/>
        <w:tabs>
          <w:tab w:val="left" w:pos="9632"/>
        </w:tabs>
        <w:ind w:right="-7"/>
        <w:jc w:val="right"/>
        <w:rPr>
          <w:snapToGrid w:val="0"/>
        </w:rPr>
      </w:pPr>
      <w:r w:rsidRPr="00F61ED0">
        <w:rPr>
          <w:snapToGrid w:val="0"/>
        </w:rPr>
        <w:t>ПРОЕКТ</w:t>
      </w:r>
    </w:p>
    <w:p w:rsidR="000D09C4" w:rsidRPr="004E494E" w:rsidRDefault="000D09C4" w:rsidP="000D09C4">
      <w:pPr>
        <w:widowControl w:val="0"/>
        <w:tabs>
          <w:tab w:val="left" w:pos="9632"/>
        </w:tabs>
        <w:ind w:right="-7"/>
        <w:jc w:val="center"/>
        <w:rPr>
          <w:b/>
          <w:snapToGrid w:val="0"/>
        </w:rPr>
      </w:pPr>
      <w:r w:rsidRPr="004E494E">
        <w:rPr>
          <w:b/>
          <w:snapToGrid w:val="0"/>
        </w:rPr>
        <w:t xml:space="preserve">АДМИНИСТРАЦИЯ </w:t>
      </w:r>
    </w:p>
    <w:p w:rsidR="000D09C4" w:rsidRPr="004E494E" w:rsidRDefault="000D09C4" w:rsidP="000D09C4">
      <w:pPr>
        <w:widowControl w:val="0"/>
        <w:tabs>
          <w:tab w:val="left" w:pos="9632"/>
        </w:tabs>
        <w:ind w:right="-7"/>
        <w:jc w:val="center"/>
        <w:rPr>
          <w:b/>
          <w:snapToGrid w:val="0"/>
        </w:rPr>
      </w:pPr>
      <w:r w:rsidRPr="004E494E">
        <w:rPr>
          <w:b/>
          <w:snapToGrid w:val="0"/>
        </w:rPr>
        <w:t>СЕЛЬСКОГО ПОСЕЛЕНИЯ ЛЕУШИ</w:t>
      </w:r>
    </w:p>
    <w:p w:rsidR="000D09C4" w:rsidRPr="004E494E" w:rsidRDefault="000D09C4" w:rsidP="000D09C4">
      <w:pPr>
        <w:widowControl w:val="0"/>
        <w:tabs>
          <w:tab w:val="left" w:pos="9632"/>
        </w:tabs>
        <w:ind w:right="-7"/>
        <w:jc w:val="center"/>
        <w:rPr>
          <w:snapToGrid w:val="0"/>
        </w:rPr>
      </w:pPr>
      <w:r w:rsidRPr="004E494E">
        <w:rPr>
          <w:snapToGrid w:val="0"/>
        </w:rPr>
        <w:t>Кондинского района</w:t>
      </w:r>
    </w:p>
    <w:p w:rsidR="000D09C4" w:rsidRPr="004E494E" w:rsidRDefault="000D09C4" w:rsidP="000D09C4">
      <w:pPr>
        <w:widowControl w:val="0"/>
        <w:tabs>
          <w:tab w:val="left" w:pos="9632"/>
        </w:tabs>
        <w:ind w:right="-7"/>
        <w:jc w:val="center"/>
        <w:rPr>
          <w:snapToGrid w:val="0"/>
        </w:rPr>
      </w:pPr>
      <w:r w:rsidRPr="004E494E">
        <w:rPr>
          <w:snapToGrid w:val="0"/>
        </w:rPr>
        <w:t>Ханты-Мансийского автономного округа – Югры</w:t>
      </w:r>
    </w:p>
    <w:p w:rsidR="000D09C4" w:rsidRPr="004E494E" w:rsidRDefault="000D09C4" w:rsidP="000D09C4">
      <w:pPr>
        <w:widowControl w:val="0"/>
        <w:tabs>
          <w:tab w:val="left" w:pos="9632"/>
        </w:tabs>
        <w:spacing w:before="320"/>
        <w:ind w:right="-7"/>
        <w:jc w:val="center"/>
        <w:rPr>
          <w:b/>
          <w:snapToGrid w:val="0"/>
        </w:rPr>
      </w:pPr>
      <w:r w:rsidRPr="004E494E">
        <w:rPr>
          <w:b/>
          <w:snapToGrid w:val="0"/>
        </w:rPr>
        <w:t>ПОСТАНОВЛЕНИЕ</w:t>
      </w:r>
    </w:p>
    <w:p w:rsidR="000D09C4" w:rsidRPr="004E494E" w:rsidRDefault="000D09C4" w:rsidP="000D09C4">
      <w:pPr>
        <w:widowControl w:val="0"/>
        <w:spacing w:before="320"/>
        <w:rPr>
          <w:snapToGrid w:val="0"/>
        </w:rPr>
      </w:pPr>
      <w:r w:rsidRPr="004E494E">
        <w:rPr>
          <w:snapToGrid w:val="0"/>
        </w:rPr>
        <w:t xml:space="preserve">от </w:t>
      </w:r>
      <w:r w:rsidR="00F61ED0">
        <w:rPr>
          <w:snapToGrid w:val="0"/>
        </w:rPr>
        <w:t>___________</w:t>
      </w:r>
      <w:r>
        <w:rPr>
          <w:snapToGrid w:val="0"/>
        </w:rPr>
        <w:t xml:space="preserve"> </w:t>
      </w:r>
      <w:r w:rsidR="008B374A">
        <w:rPr>
          <w:snapToGrid w:val="0"/>
        </w:rPr>
        <w:t>2020</w:t>
      </w:r>
      <w:r>
        <w:rPr>
          <w:snapToGrid w:val="0"/>
        </w:rPr>
        <w:t xml:space="preserve"> </w:t>
      </w:r>
      <w:r w:rsidRPr="004E494E">
        <w:rPr>
          <w:snapToGrid w:val="0"/>
        </w:rPr>
        <w:t xml:space="preserve">года                                                                                 </w:t>
      </w:r>
      <w:r w:rsidR="00F61ED0">
        <w:rPr>
          <w:snapToGrid w:val="0"/>
        </w:rPr>
        <w:t xml:space="preserve">                    </w:t>
      </w:r>
      <w:r w:rsidRPr="004E494E">
        <w:rPr>
          <w:snapToGrid w:val="0"/>
        </w:rPr>
        <w:t xml:space="preserve"> №</w:t>
      </w:r>
      <w:r>
        <w:rPr>
          <w:snapToGrid w:val="0"/>
        </w:rPr>
        <w:t xml:space="preserve"> </w:t>
      </w:r>
      <w:r w:rsidR="00F61ED0">
        <w:rPr>
          <w:snapToGrid w:val="0"/>
        </w:rPr>
        <w:t>__</w:t>
      </w:r>
      <w:r>
        <w:rPr>
          <w:snapToGrid w:val="0"/>
        </w:rPr>
        <w:t xml:space="preserve"> </w:t>
      </w:r>
    </w:p>
    <w:p w:rsidR="000D09C4" w:rsidRPr="004E494E" w:rsidRDefault="000D09C4" w:rsidP="000D09C4">
      <w:pPr>
        <w:widowControl w:val="0"/>
        <w:jc w:val="center"/>
        <w:rPr>
          <w:snapToGrid w:val="0"/>
        </w:rPr>
      </w:pPr>
      <w:r w:rsidRPr="004E494E">
        <w:rPr>
          <w:snapToGrid w:val="0"/>
        </w:rPr>
        <w:t>с. Леуши</w:t>
      </w:r>
    </w:p>
    <w:p w:rsidR="000D09C4" w:rsidRPr="004E494E" w:rsidRDefault="000D09C4" w:rsidP="000D09C4">
      <w:pPr>
        <w:widowControl w:val="0"/>
        <w:jc w:val="center"/>
        <w:rPr>
          <w:snapToGrid w:val="0"/>
        </w:rPr>
      </w:pPr>
    </w:p>
    <w:p w:rsidR="000D09C4" w:rsidRPr="004E494E" w:rsidRDefault="000D09C4" w:rsidP="000D09C4">
      <w:r w:rsidRPr="004E494E">
        <w:t xml:space="preserve">О внесении изменений в постановление </w:t>
      </w:r>
    </w:p>
    <w:p w:rsidR="000D09C4" w:rsidRPr="004E494E" w:rsidRDefault="000D09C4" w:rsidP="000D09C4">
      <w:r w:rsidRPr="004E494E">
        <w:t xml:space="preserve">администрации сельского поселения Леуши </w:t>
      </w:r>
    </w:p>
    <w:p w:rsidR="003C6EC9" w:rsidRDefault="008B374A" w:rsidP="003C6EC9">
      <w:r w:rsidRPr="008B374A">
        <w:t xml:space="preserve">от 14 июня 2019 года </w:t>
      </w:r>
      <w:r>
        <w:t>№</w:t>
      </w:r>
      <w:r w:rsidRPr="008B374A">
        <w:t xml:space="preserve"> 10</w:t>
      </w:r>
      <w:r w:rsidR="003C6EC9">
        <w:t>2</w:t>
      </w:r>
      <w:r w:rsidR="000D09C4">
        <w:t xml:space="preserve"> </w:t>
      </w:r>
      <w:r w:rsidR="000D09C4" w:rsidRPr="008C217D">
        <w:t xml:space="preserve"> «</w:t>
      </w:r>
      <w:r w:rsidR="003C6EC9" w:rsidRPr="003C6EC9">
        <w:t xml:space="preserve">Об утверждении </w:t>
      </w:r>
    </w:p>
    <w:p w:rsidR="003C6EC9" w:rsidRDefault="003C6EC9" w:rsidP="003C6EC9">
      <w:r w:rsidRPr="003C6EC9">
        <w:t xml:space="preserve">административного регламента предоставления </w:t>
      </w:r>
    </w:p>
    <w:p w:rsidR="003C6EC9" w:rsidRDefault="00F61ED0" w:rsidP="003C6EC9">
      <w:r>
        <w:t>муниципальной услуги «</w:t>
      </w:r>
      <w:r w:rsidR="003C6EC9" w:rsidRPr="003C6EC9">
        <w:t xml:space="preserve">Передача гражданами </w:t>
      </w:r>
    </w:p>
    <w:p w:rsidR="003C6EC9" w:rsidRDefault="003C6EC9" w:rsidP="003C6EC9">
      <w:r w:rsidRPr="003C6EC9">
        <w:t xml:space="preserve">в муниципальную собственность </w:t>
      </w:r>
    </w:p>
    <w:p w:rsidR="000D09C4" w:rsidRPr="008C217D" w:rsidRDefault="003C6EC9" w:rsidP="003C6EC9">
      <w:r w:rsidRPr="003C6EC9">
        <w:t>приватизированных жилых помещений</w:t>
      </w:r>
      <w:r w:rsidR="000D09C4" w:rsidRPr="008C217D">
        <w:t>»</w:t>
      </w:r>
    </w:p>
    <w:p w:rsidR="000D09C4" w:rsidRPr="004E494E" w:rsidRDefault="000D09C4" w:rsidP="000D09C4"/>
    <w:p w:rsidR="003C6EC9" w:rsidRPr="004E494E" w:rsidRDefault="00595904" w:rsidP="003C6EC9">
      <w:pPr>
        <w:widowControl w:val="0"/>
        <w:ind w:firstLine="709"/>
        <w:jc w:val="both"/>
        <w:rPr>
          <w:snapToGrid w:val="0"/>
        </w:rPr>
      </w:pPr>
      <w:r>
        <w:rPr>
          <w:snapToGrid w:val="0"/>
        </w:rPr>
        <w:t xml:space="preserve">В соответствии с </w:t>
      </w:r>
      <w:r w:rsidRPr="00595904">
        <w:rPr>
          <w:snapToGrid w:val="0"/>
        </w:rPr>
        <w:t>Федеральн</w:t>
      </w:r>
      <w:r>
        <w:rPr>
          <w:snapToGrid w:val="0"/>
        </w:rPr>
        <w:t>ым</w:t>
      </w:r>
      <w:r w:rsidRPr="00595904">
        <w:rPr>
          <w:snapToGrid w:val="0"/>
        </w:rPr>
        <w:t xml:space="preserve"> закон</w:t>
      </w:r>
      <w:r>
        <w:rPr>
          <w:snapToGrid w:val="0"/>
        </w:rPr>
        <w:t>ом</w:t>
      </w:r>
      <w:r w:rsidRPr="00595904">
        <w:rPr>
          <w:snapToGrid w:val="0"/>
        </w:rPr>
        <w:t xml:space="preserve"> от 27 июля 2010 года № 210-ФЗ «Об организации предоставления государственных и муниципальных услуг</w:t>
      </w:r>
      <w:r>
        <w:rPr>
          <w:snapToGrid w:val="0"/>
        </w:rPr>
        <w:t xml:space="preserve">», </w:t>
      </w:r>
      <w:r w:rsidR="003C6EC9" w:rsidRPr="004E494E">
        <w:rPr>
          <w:snapToGrid w:val="0"/>
        </w:rPr>
        <w:t>администрация сельского п</w:t>
      </w:r>
      <w:r w:rsidR="003C6EC9" w:rsidRPr="004E494E">
        <w:rPr>
          <w:snapToGrid w:val="0"/>
        </w:rPr>
        <w:t>о</w:t>
      </w:r>
      <w:r w:rsidR="003C6EC9" w:rsidRPr="004E494E">
        <w:rPr>
          <w:snapToGrid w:val="0"/>
        </w:rPr>
        <w:t xml:space="preserve">селения Леуши постановляет: </w:t>
      </w:r>
    </w:p>
    <w:p w:rsidR="003C6EC9" w:rsidRPr="00B7162F" w:rsidRDefault="003C6EC9" w:rsidP="003C6EC9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 w:rsidRPr="004E494E">
        <w:t xml:space="preserve">1. Внести </w:t>
      </w:r>
      <w:r>
        <w:t xml:space="preserve">в </w:t>
      </w:r>
      <w:r w:rsidRPr="004E494E">
        <w:t>постановлени</w:t>
      </w:r>
      <w:r>
        <w:t>е</w:t>
      </w:r>
      <w:r w:rsidRPr="004E494E">
        <w:t xml:space="preserve"> администрации сельского поселения </w:t>
      </w:r>
      <w:r>
        <w:t xml:space="preserve">от 14 июня </w:t>
      </w:r>
      <w:r w:rsidR="00F61ED0">
        <w:t xml:space="preserve">                       </w:t>
      </w:r>
      <w:r w:rsidRPr="004E494E">
        <w:t>201</w:t>
      </w:r>
      <w:r>
        <w:t>9</w:t>
      </w:r>
      <w:r w:rsidRPr="004E494E">
        <w:t xml:space="preserve"> года № 1</w:t>
      </w:r>
      <w:r>
        <w:t>0</w:t>
      </w:r>
      <w:r w:rsidRPr="004E494E">
        <w:t xml:space="preserve">2 </w:t>
      </w:r>
      <w:r>
        <w:t>«</w:t>
      </w:r>
      <w:r w:rsidRPr="003C6EC9">
        <w:t>Об утверждении административного регламента предоставления мун</w:t>
      </w:r>
      <w:r w:rsidRPr="003C6EC9">
        <w:t>и</w:t>
      </w:r>
      <w:r w:rsidRPr="003C6EC9">
        <w:t xml:space="preserve">ципальной услуги </w:t>
      </w:r>
      <w:r>
        <w:t>«</w:t>
      </w:r>
      <w:r w:rsidRPr="003C6EC9">
        <w:t>Передача гражданами в муниципальную собственность приватизир</w:t>
      </w:r>
      <w:r w:rsidRPr="003C6EC9">
        <w:t>о</w:t>
      </w:r>
      <w:r w:rsidRPr="003C6EC9">
        <w:t xml:space="preserve">ванных жилых помещений» </w:t>
      </w:r>
      <w:r w:rsidRPr="004E494E">
        <w:t>(далее – постановление) следующ</w:t>
      </w:r>
      <w:r w:rsidR="00595904">
        <w:t>ие</w:t>
      </w:r>
      <w:r w:rsidRPr="004E494E">
        <w:t xml:space="preserve"> изменени</w:t>
      </w:r>
      <w:r w:rsidR="00595904">
        <w:t>я</w:t>
      </w:r>
      <w:r w:rsidRPr="004E494E">
        <w:t>:</w:t>
      </w:r>
    </w:p>
    <w:p w:rsidR="003C6EC9" w:rsidRPr="003C6EC9" w:rsidRDefault="00480CC6" w:rsidP="00223B13">
      <w:pPr>
        <w:pStyle w:val="headertext"/>
        <w:shd w:val="clear" w:color="auto" w:fill="FFFFFF"/>
        <w:spacing w:before="0" w:beforeAutospacing="0" w:after="0" w:afterAutospacing="0"/>
        <w:ind w:firstLine="709"/>
        <w:jc w:val="both"/>
      </w:pPr>
      <w:r>
        <w:t>П</w:t>
      </w:r>
      <w:r w:rsidR="003C6EC9" w:rsidRPr="003C6EC9">
        <w:t>одпункт 6 пункта 22</w:t>
      </w:r>
      <w:r w:rsidR="00595904">
        <w:t xml:space="preserve"> раздела 2 приложения к постановлению</w:t>
      </w:r>
      <w:r w:rsidR="003C6EC9" w:rsidRPr="003C6EC9">
        <w:t xml:space="preserve"> изложить в </w:t>
      </w:r>
      <w:r w:rsidR="00595904">
        <w:t>следующей</w:t>
      </w:r>
      <w:r w:rsidR="003C6EC9" w:rsidRPr="003C6EC9">
        <w:t xml:space="preserve"> </w:t>
      </w:r>
      <w:r w:rsidR="00595904" w:rsidRPr="003C6EC9">
        <w:t>ред</w:t>
      </w:r>
      <w:r w:rsidR="00595904" w:rsidRPr="003C6EC9">
        <w:t>а</w:t>
      </w:r>
      <w:r w:rsidR="00595904" w:rsidRPr="003C6EC9">
        <w:t>кции</w:t>
      </w:r>
      <w:r w:rsidR="003C6EC9" w:rsidRPr="003C6EC9">
        <w:t>:</w:t>
      </w:r>
      <w:bookmarkStart w:id="0" w:name="_GoBack"/>
      <w:bookmarkEnd w:id="0"/>
    </w:p>
    <w:p w:rsidR="003C6EC9" w:rsidRDefault="003C6EC9" w:rsidP="000D09C4">
      <w:pPr>
        <w:ind w:firstLine="708"/>
        <w:jc w:val="both"/>
      </w:pPr>
      <w:r>
        <w:t>«</w:t>
      </w:r>
      <w:r w:rsidRPr="003C6EC9">
        <w:t>6) исчерпывающий перечень документов, необходимых в соответствии с закон</w:t>
      </w:r>
      <w:r w:rsidRPr="003C6EC9">
        <w:t>о</w:t>
      </w:r>
      <w:r w:rsidRPr="003C6EC9">
        <w:t>дательными или иными нормативными правовыми актами для предоставления муниципальной услуги с разделением на документы и информацию, которые заяв</w:t>
      </w:r>
      <w:r w:rsidRPr="003C6EC9">
        <w:t>и</w:t>
      </w:r>
      <w:r w:rsidRPr="003C6EC9">
        <w:t>тель должен представить самостоятельно, и документы, которые заявитель вправе предст</w:t>
      </w:r>
      <w:r w:rsidRPr="003C6EC9">
        <w:t>а</w:t>
      </w:r>
      <w:r w:rsidRPr="003C6EC9">
        <w:t>вить по собственной инициативе, так как они подлежат представлению в рамках межведо</w:t>
      </w:r>
      <w:r w:rsidRPr="003C6EC9">
        <w:t>м</w:t>
      </w:r>
      <w:r w:rsidRPr="003C6EC9">
        <w:t>ственного информационного взаимодей</w:t>
      </w:r>
      <w:r>
        <w:t>ствия;»</w:t>
      </w:r>
      <w:r w:rsidRPr="003C6EC9">
        <w:t>.</w:t>
      </w:r>
    </w:p>
    <w:p w:rsidR="000D09C4" w:rsidRPr="004E494E" w:rsidRDefault="000D09C4" w:rsidP="000D09C4">
      <w:pPr>
        <w:ind w:firstLine="708"/>
        <w:jc w:val="both"/>
      </w:pPr>
      <w:r w:rsidRPr="004E494E">
        <w:t>2.</w:t>
      </w:r>
      <w:r w:rsidR="00BB370D">
        <w:t xml:space="preserve"> </w:t>
      </w:r>
      <w:proofErr w:type="gramStart"/>
      <w:r w:rsidR="00595904">
        <w:t xml:space="preserve">Организационному отделу администрации сельского поселения Леуши </w:t>
      </w:r>
      <w:r w:rsidRPr="004E494E">
        <w:t xml:space="preserve">обнародовать </w:t>
      </w:r>
      <w:r w:rsidR="00595904">
        <w:t>н</w:t>
      </w:r>
      <w:r w:rsidR="00595904" w:rsidRPr="004E494E">
        <w:t xml:space="preserve">астоящее постановление </w:t>
      </w:r>
      <w:r w:rsidRPr="004E494E">
        <w:t>в соответствии с решением Совета депутатов сельского поселения Леуши от 05 октября 2017 года № 59 «Об утверждении Порядка опубликовании (обнародования) муниципальных правовых актов и другой офиц</w:t>
      </w:r>
      <w:r w:rsidRPr="004E494E">
        <w:t>и</w:t>
      </w:r>
      <w:r w:rsidRPr="004E494E">
        <w:t>альной информации органов местного самоуправления муниципального образования сельское поселение Леуши» и разместить на официальном сайте органов местного самоуправления Конди</w:t>
      </w:r>
      <w:r w:rsidRPr="004E494E">
        <w:t>н</w:t>
      </w:r>
      <w:r w:rsidRPr="004E494E">
        <w:t>ского района Ханты-Мансийского автономного округа – Югры.</w:t>
      </w:r>
      <w:proofErr w:type="gramEnd"/>
    </w:p>
    <w:p w:rsidR="000D09C4" w:rsidRPr="004E494E" w:rsidRDefault="000D09C4" w:rsidP="000D09C4">
      <w:pPr>
        <w:ind w:firstLine="708"/>
        <w:jc w:val="both"/>
      </w:pPr>
      <w:r w:rsidRPr="004E494E">
        <w:t xml:space="preserve">3.  Настоящее постановление вступает в силу после его обнародования. </w:t>
      </w:r>
    </w:p>
    <w:p w:rsidR="000D09C4" w:rsidRPr="004E494E" w:rsidRDefault="000D09C4" w:rsidP="000D09C4">
      <w:pPr>
        <w:jc w:val="both"/>
      </w:pPr>
    </w:p>
    <w:p w:rsidR="000D09C4" w:rsidRPr="004E494E" w:rsidRDefault="000D09C4" w:rsidP="000D09C4">
      <w:pPr>
        <w:jc w:val="both"/>
      </w:pPr>
    </w:p>
    <w:p w:rsidR="000D09C4" w:rsidRPr="004E494E" w:rsidRDefault="000D09C4" w:rsidP="000D09C4">
      <w:pPr>
        <w:jc w:val="both"/>
      </w:pPr>
    </w:p>
    <w:p w:rsidR="00223B13" w:rsidRDefault="000D09C4" w:rsidP="008B374A">
      <w:pPr>
        <w:jc w:val="both"/>
      </w:pPr>
      <w:r>
        <w:t>Глава</w:t>
      </w:r>
      <w:r w:rsidRPr="004E494E">
        <w:t xml:space="preserve"> сельского поселения Леуши </w:t>
      </w:r>
      <w:r w:rsidRPr="004E494E">
        <w:tab/>
      </w:r>
      <w:r w:rsidRPr="004E494E">
        <w:tab/>
      </w:r>
      <w:r w:rsidRPr="004E494E">
        <w:tab/>
      </w:r>
      <w:r w:rsidRPr="004E494E">
        <w:tab/>
        <w:t xml:space="preserve">      </w:t>
      </w:r>
      <w:r>
        <w:t xml:space="preserve">     </w:t>
      </w:r>
      <w:r w:rsidRPr="004E494E">
        <w:tab/>
      </w:r>
      <w:r>
        <w:t xml:space="preserve">           </w:t>
      </w:r>
      <w:proofErr w:type="spellStart"/>
      <w:r>
        <w:t>П.Н.Злыгостев</w:t>
      </w:r>
      <w:proofErr w:type="spellEnd"/>
    </w:p>
    <w:p w:rsidR="00934FA0" w:rsidRPr="00C83B85" w:rsidRDefault="00934FA0" w:rsidP="001F71CA">
      <w:pPr>
        <w:rPr>
          <w:vanish/>
        </w:rPr>
      </w:pPr>
    </w:p>
    <w:sectPr w:rsidR="00934FA0" w:rsidRPr="00C83B85" w:rsidSect="00F61ED0">
      <w:headerReference w:type="even" r:id="rId8"/>
      <w:headerReference w:type="default" r:id="rId9"/>
      <w:pgSz w:w="11906" w:h="16838" w:code="9"/>
      <w:pgMar w:top="1134" w:right="850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66853" w:rsidRDefault="00766853">
      <w:r>
        <w:separator/>
      </w:r>
    </w:p>
  </w:endnote>
  <w:endnote w:type="continuationSeparator" w:id="0">
    <w:p w:rsidR="00766853" w:rsidRDefault="0076685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66853" w:rsidRDefault="00766853">
      <w:r>
        <w:separator/>
      </w:r>
    </w:p>
  </w:footnote>
  <w:footnote w:type="continuationSeparator" w:id="0">
    <w:p w:rsidR="00766853" w:rsidRDefault="0076685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531" w:rsidRDefault="00AC16C5" w:rsidP="00445BCD">
    <w:pPr>
      <w:pStyle w:val="aa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8C5531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8C5531" w:rsidRDefault="008C5531">
    <w:pPr>
      <w:pStyle w:val="aa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C5531" w:rsidRDefault="008C5531">
    <w:pPr>
      <w:pStyle w:val="aa"/>
      <w:jc w:val="cent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multilevel"/>
    <w:tmpl w:val="00000005"/>
    <w:name w:val="WW8Num5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353"/>
        </w:tabs>
        <w:ind w:left="1353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0000006"/>
    <w:multiLevelType w:val="multilevel"/>
    <w:tmpl w:val="00000006"/>
    <w:name w:val="WW8Num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7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7"/>
    <w:multiLevelType w:val="multilevel"/>
    <w:tmpl w:val="00000007"/>
    <w:name w:val="WW8Num7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8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E8756F"/>
    <w:multiLevelType w:val="hybridMultilevel"/>
    <w:tmpl w:val="7A3A9834"/>
    <w:lvl w:ilvl="0" w:tplc="A3463E26">
      <w:start w:val="1"/>
      <w:numFmt w:val="decimal"/>
      <w:lvlText w:val="%1)"/>
      <w:lvlJc w:val="left"/>
      <w:pPr>
        <w:ind w:left="92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021C128C"/>
    <w:multiLevelType w:val="multilevel"/>
    <w:tmpl w:val="4BAA1280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97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71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20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5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4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91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768" w:hanging="1800"/>
      </w:pPr>
      <w:rPr>
        <w:rFonts w:hint="default"/>
      </w:rPr>
    </w:lvl>
  </w:abstractNum>
  <w:abstractNum w:abstractNumId="5">
    <w:nsid w:val="0FFC7054"/>
    <w:multiLevelType w:val="multilevel"/>
    <w:tmpl w:val="358A5F76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71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6">
    <w:nsid w:val="12C13A26"/>
    <w:multiLevelType w:val="hybridMultilevel"/>
    <w:tmpl w:val="DD56BE06"/>
    <w:lvl w:ilvl="0" w:tplc="9FD08A1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91D2794"/>
    <w:multiLevelType w:val="multilevel"/>
    <w:tmpl w:val="23480B9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8">
    <w:nsid w:val="1E567D92"/>
    <w:multiLevelType w:val="hybridMultilevel"/>
    <w:tmpl w:val="49FA545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F2A0D78"/>
    <w:multiLevelType w:val="hybridMultilevel"/>
    <w:tmpl w:val="7F36B88C"/>
    <w:lvl w:ilvl="0" w:tplc="713479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0">
    <w:nsid w:val="34AC5D32"/>
    <w:multiLevelType w:val="multilevel"/>
    <w:tmpl w:val="26920F72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1">
    <w:nsid w:val="3ABF7619"/>
    <w:multiLevelType w:val="hybridMultilevel"/>
    <w:tmpl w:val="99E0ACEA"/>
    <w:lvl w:ilvl="0" w:tplc="8ECC8AC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3AFF77CC"/>
    <w:multiLevelType w:val="multilevel"/>
    <w:tmpl w:val="3CE0B998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9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13">
    <w:nsid w:val="41FF2196"/>
    <w:multiLevelType w:val="multilevel"/>
    <w:tmpl w:val="484CEFDE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14">
    <w:nsid w:val="437D57AB"/>
    <w:multiLevelType w:val="multilevel"/>
    <w:tmpl w:val="19924156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834" w:hanging="480"/>
      </w:pPr>
      <w:rPr>
        <w:rFonts w:hint="default"/>
      </w:rPr>
    </w:lvl>
    <w:lvl w:ilvl="2">
      <w:start w:val="4"/>
      <w:numFmt w:val="decimal"/>
      <w:lvlText w:val="%1.%2.%3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632" w:hanging="1800"/>
      </w:pPr>
      <w:rPr>
        <w:rFonts w:hint="default"/>
      </w:rPr>
    </w:lvl>
  </w:abstractNum>
  <w:abstractNum w:abstractNumId="15">
    <w:nsid w:val="489F3AD0"/>
    <w:multiLevelType w:val="hybridMultilevel"/>
    <w:tmpl w:val="9E4A0C1C"/>
    <w:lvl w:ilvl="0" w:tplc="67E2A8C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6">
    <w:nsid w:val="51894E25"/>
    <w:multiLevelType w:val="hybridMultilevel"/>
    <w:tmpl w:val="63FEA482"/>
    <w:lvl w:ilvl="0" w:tplc="BCB8584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579A78BD"/>
    <w:multiLevelType w:val="multilevel"/>
    <w:tmpl w:val="7F3453C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8">
    <w:nsid w:val="58EE715A"/>
    <w:multiLevelType w:val="multilevel"/>
    <w:tmpl w:val="D4463890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9">
    <w:nsid w:val="66423F8E"/>
    <w:multiLevelType w:val="multilevel"/>
    <w:tmpl w:val="C420B8DE"/>
    <w:lvl w:ilvl="0">
      <w:start w:val="3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080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120" w:hanging="1800"/>
      </w:pPr>
      <w:rPr>
        <w:rFonts w:hint="default"/>
      </w:rPr>
    </w:lvl>
  </w:abstractNum>
  <w:abstractNum w:abstractNumId="20">
    <w:nsid w:val="6EE63960"/>
    <w:multiLevelType w:val="multilevel"/>
    <w:tmpl w:val="890617C2"/>
    <w:lvl w:ilvl="0">
      <w:start w:val="2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3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1">
    <w:nsid w:val="77B244E8"/>
    <w:multiLevelType w:val="multilevel"/>
    <w:tmpl w:val="BBC29E80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4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4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24" w:hanging="2160"/>
      </w:pPr>
      <w:rPr>
        <w:rFonts w:hint="default"/>
      </w:rPr>
    </w:lvl>
  </w:abstractNum>
  <w:abstractNum w:abstractNumId="22">
    <w:nsid w:val="7BAF37E2"/>
    <w:multiLevelType w:val="hybridMultilevel"/>
    <w:tmpl w:val="207A45EE"/>
    <w:lvl w:ilvl="0" w:tplc="DB8068A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5"/>
  </w:num>
  <w:num w:numId="2">
    <w:abstractNumId w:val="3"/>
  </w:num>
  <w:num w:numId="3">
    <w:abstractNumId w:val="16"/>
  </w:num>
  <w:num w:numId="4">
    <w:abstractNumId w:val="22"/>
  </w:num>
  <w:num w:numId="5">
    <w:abstractNumId w:val="9"/>
  </w:num>
  <w:num w:numId="6">
    <w:abstractNumId w:val="13"/>
  </w:num>
  <w:num w:numId="7">
    <w:abstractNumId w:val="11"/>
  </w:num>
  <w:num w:numId="8">
    <w:abstractNumId w:val="18"/>
  </w:num>
  <w:num w:numId="9">
    <w:abstractNumId w:val="10"/>
  </w:num>
  <w:num w:numId="10">
    <w:abstractNumId w:val="21"/>
  </w:num>
  <w:num w:numId="11">
    <w:abstractNumId w:val="20"/>
  </w:num>
  <w:num w:numId="12">
    <w:abstractNumId w:val="7"/>
  </w:num>
  <w:num w:numId="13">
    <w:abstractNumId w:val="15"/>
  </w:num>
  <w:num w:numId="14">
    <w:abstractNumId w:val="6"/>
  </w:num>
  <w:num w:numId="15">
    <w:abstractNumId w:val="8"/>
  </w:num>
  <w:num w:numId="16">
    <w:abstractNumId w:val="0"/>
  </w:num>
  <w:num w:numId="17">
    <w:abstractNumId w:val="1"/>
  </w:num>
  <w:num w:numId="18">
    <w:abstractNumId w:val="2"/>
  </w:num>
  <w:num w:numId="19">
    <w:abstractNumId w:val="4"/>
  </w:num>
  <w:num w:numId="20">
    <w:abstractNumId w:val="17"/>
  </w:num>
  <w:num w:numId="21">
    <w:abstractNumId w:val="14"/>
  </w:num>
  <w:num w:numId="22">
    <w:abstractNumId w:val="19"/>
  </w:num>
  <w:num w:numId="23">
    <w:abstractNumId w:val="12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17D16"/>
    <w:rsid w:val="00000BB6"/>
    <w:rsid w:val="00000D37"/>
    <w:rsid w:val="00001443"/>
    <w:rsid w:val="000015C6"/>
    <w:rsid w:val="00001CF6"/>
    <w:rsid w:val="00001D12"/>
    <w:rsid w:val="00002A15"/>
    <w:rsid w:val="00002B9B"/>
    <w:rsid w:val="00003DD6"/>
    <w:rsid w:val="000057C6"/>
    <w:rsid w:val="0000693C"/>
    <w:rsid w:val="00010468"/>
    <w:rsid w:val="00010848"/>
    <w:rsid w:val="0001089F"/>
    <w:rsid w:val="00010E5A"/>
    <w:rsid w:val="00010F51"/>
    <w:rsid w:val="000114E6"/>
    <w:rsid w:val="0001238E"/>
    <w:rsid w:val="0001319B"/>
    <w:rsid w:val="000136DC"/>
    <w:rsid w:val="000138DE"/>
    <w:rsid w:val="00013B12"/>
    <w:rsid w:val="000147BF"/>
    <w:rsid w:val="00015C34"/>
    <w:rsid w:val="00016201"/>
    <w:rsid w:val="00016C43"/>
    <w:rsid w:val="00016DCF"/>
    <w:rsid w:val="000206C0"/>
    <w:rsid w:val="00021237"/>
    <w:rsid w:val="00022B9B"/>
    <w:rsid w:val="00023232"/>
    <w:rsid w:val="00024BD6"/>
    <w:rsid w:val="00024CD7"/>
    <w:rsid w:val="0002555F"/>
    <w:rsid w:val="000264B8"/>
    <w:rsid w:val="00030A72"/>
    <w:rsid w:val="000322A5"/>
    <w:rsid w:val="00032CFC"/>
    <w:rsid w:val="00033513"/>
    <w:rsid w:val="0003447D"/>
    <w:rsid w:val="00034BE9"/>
    <w:rsid w:val="00036FF9"/>
    <w:rsid w:val="00040801"/>
    <w:rsid w:val="000409A1"/>
    <w:rsid w:val="00040A69"/>
    <w:rsid w:val="000411F1"/>
    <w:rsid w:val="000418A1"/>
    <w:rsid w:val="0004259D"/>
    <w:rsid w:val="000435C1"/>
    <w:rsid w:val="00044A96"/>
    <w:rsid w:val="00045BD7"/>
    <w:rsid w:val="00045E07"/>
    <w:rsid w:val="00045E20"/>
    <w:rsid w:val="00046CD3"/>
    <w:rsid w:val="00047D27"/>
    <w:rsid w:val="00047F84"/>
    <w:rsid w:val="00051010"/>
    <w:rsid w:val="000512C9"/>
    <w:rsid w:val="00052BD8"/>
    <w:rsid w:val="00053979"/>
    <w:rsid w:val="00053C30"/>
    <w:rsid w:val="00055390"/>
    <w:rsid w:val="00055EC7"/>
    <w:rsid w:val="00055ECA"/>
    <w:rsid w:val="00056959"/>
    <w:rsid w:val="00056E36"/>
    <w:rsid w:val="00057598"/>
    <w:rsid w:val="000578BF"/>
    <w:rsid w:val="00057C04"/>
    <w:rsid w:val="00060D2A"/>
    <w:rsid w:val="00060D46"/>
    <w:rsid w:val="00061A7F"/>
    <w:rsid w:val="00062445"/>
    <w:rsid w:val="00062FC6"/>
    <w:rsid w:val="000637F1"/>
    <w:rsid w:val="00063AB6"/>
    <w:rsid w:val="00063C87"/>
    <w:rsid w:val="000641FE"/>
    <w:rsid w:val="00066252"/>
    <w:rsid w:val="0006733A"/>
    <w:rsid w:val="00067A09"/>
    <w:rsid w:val="0007018F"/>
    <w:rsid w:val="00071017"/>
    <w:rsid w:val="00072617"/>
    <w:rsid w:val="00072811"/>
    <w:rsid w:val="000729E7"/>
    <w:rsid w:val="00072AFE"/>
    <w:rsid w:val="000738FA"/>
    <w:rsid w:val="00073B22"/>
    <w:rsid w:val="000742F6"/>
    <w:rsid w:val="000754A0"/>
    <w:rsid w:val="00075808"/>
    <w:rsid w:val="00075C17"/>
    <w:rsid w:val="00075D52"/>
    <w:rsid w:val="00075F9B"/>
    <w:rsid w:val="00077A28"/>
    <w:rsid w:val="000807D1"/>
    <w:rsid w:val="0008088B"/>
    <w:rsid w:val="0008092E"/>
    <w:rsid w:val="00080BE4"/>
    <w:rsid w:val="000815E3"/>
    <w:rsid w:val="00082B25"/>
    <w:rsid w:val="00083F13"/>
    <w:rsid w:val="00085003"/>
    <w:rsid w:val="000851D3"/>
    <w:rsid w:val="0008681D"/>
    <w:rsid w:val="00086C97"/>
    <w:rsid w:val="000871FA"/>
    <w:rsid w:val="0009134F"/>
    <w:rsid w:val="0009157B"/>
    <w:rsid w:val="00091C03"/>
    <w:rsid w:val="000924E0"/>
    <w:rsid w:val="000938CB"/>
    <w:rsid w:val="00094555"/>
    <w:rsid w:val="0009487D"/>
    <w:rsid w:val="0009512C"/>
    <w:rsid w:val="000959BD"/>
    <w:rsid w:val="00095C24"/>
    <w:rsid w:val="00095C3B"/>
    <w:rsid w:val="00095FB3"/>
    <w:rsid w:val="00096438"/>
    <w:rsid w:val="000969BA"/>
    <w:rsid w:val="00097781"/>
    <w:rsid w:val="000A11B2"/>
    <w:rsid w:val="000A316D"/>
    <w:rsid w:val="000A3CD3"/>
    <w:rsid w:val="000A3E0E"/>
    <w:rsid w:val="000A4EA6"/>
    <w:rsid w:val="000A538C"/>
    <w:rsid w:val="000A65D7"/>
    <w:rsid w:val="000A7868"/>
    <w:rsid w:val="000B01A0"/>
    <w:rsid w:val="000B021D"/>
    <w:rsid w:val="000B02B9"/>
    <w:rsid w:val="000B0519"/>
    <w:rsid w:val="000B0AE8"/>
    <w:rsid w:val="000B18D4"/>
    <w:rsid w:val="000B197C"/>
    <w:rsid w:val="000B2359"/>
    <w:rsid w:val="000B2DE7"/>
    <w:rsid w:val="000B3010"/>
    <w:rsid w:val="000B37AD"/>
    <w:rsid w:val="000B3DEF"/>
    <w:rsid w:val="000B40B4"/>
    <w:rsid w:val="000B4CB1"/>
    <w:rsid w:val="000B5631"/>
    <w:rsid w:val="000B5786"/>
    <w:rsid w:val="000B6D22"/>
    <w:rsid w:val="000C020C"/>
    <w:rsid w:val="000C02AF"/>
    <w:rsid w:val="000C0628"/>
    <w:rsid w:val="000C09AF"/>
    <w:rsid w:val="000C19C8"/>
    <w:rsid w:val="000C3349"/>
    <w:rsid w:val="000C3678"/>
    <w:rsid w:val="000C4AEE"/>
    <w:rsid w:val="000C5FC6"/>
    <w:rsid w:val="000C6AA0"/>
    <w:rsid w:val="000C7623"/>
    <w:rsid w:val="000C7DAB"/>
    <w:rsid w:val="000D09C4"/>
    <w:rsid w:val="000D0AF9"/>
    <w:rsid w:val="000D111E"/>
    <w:rsid w:val="000D1474"/>
    <w:rsid w:val="000D1E7F"/>
    <w:rsid w:val="000D1F3E"/>
    <w:rsid w:val="000D252B"/>
    <w:rsid w:val="000D25A8"/>
    <w:rsid w:val="000D49B8"/>
    <w:rsid w:val="000D4F09"/>
    <w:rsid w:val="000D5931"/>
    <w:rsid w:val="000D5CCA"/>
    <w:rsid w:val="000D629E"/>
    <w:rsid w:val="000D6E68"/>
    <w:rsid w:val="000E0943"/>
    <w:rsid w:val="000E1349"/>
    <w:rsid w:val="000E1579"/>
    <w:rsid w:val="000E1C25"/>
    <w:rsid w:val="000E2D14"/>
    <w:rsid w:val="000E349B"/>
    <w:rsid w:val="000E544E"/>
    <w:rsid w:val="000E572E"/>
    <w:rsid w:val="000E5A35"/>
    <w:rsid w:val="000E7568"/>
    <w:rsid w:val="000F05E6"/>
    <w:rsid w:val="000F1367"/>
    <w:rsid w:val="000F4A60"/>
    <w:rsid w:val="000F7500"/>
    <w:rsid w:val="000F7AA2"/>
    <w:rsid w:val="0010052C"/>
    <w:rsid w:val="00100B98"/>
    <w:rsid w:val="001012EE"/>
    <w:rsid w:val="0010242D"/>
    <w:rsid w:val="001024C9"/>
    <w:rsid w:val="00103ECF"/>
    <w:rsid w:val="0010435F"/>
    <w:rsid w:val="00105012"/>
    <w:rsid w:val="00105161"/>
    <w:rsid w:val="001056DA"/>
    <w:rsid w:val="0010649F"/>
    <w:rsid w:val="00106E3D"/>
    <w:rsid w:val="00107CD8"/>
    <w:rsid w:val="00107EEC"/>
    <w:rsid w:val="001113E4"/>
    <w:rsid w:val="00111824"/>
    <w:rsid w:val="00111FF3"/>
    <w:rsid w:val="0011302E"/>
    <w:rsid w:val="001150EF"/>
    <w:rsid w:val="001158E7"/>
    <w:rsid w:val="00115DDD"/>
    <w:rsid w:val="0011655D"/>
    <w:rsid w:val="00116F73"/>
    <w:rsid w:val="00120500"/>
    <w:rsid w:val="00120C10"/>
    <w:rsid w:val="00121E58"/>
    <w:rsid w:val="0012225A"/>
    <w:rsid w:val="001228EE"/>
    <w:rsid w:val="00125074"/>
    <w:rsid w:val="001259D2"/>
    <w:rsid w:val="00125DA4"/>
    <w:rsid w:val="00126173"/>
    <w:rsid w:val="0012626F"/>
    <w:rsid w:val="001272C8"/>
    <w:rsid w:val="00127B36"/>
    <w:rsid w:val="001300A0"/>
    <w:rsid w:val="00130D4C"/>
    <w:rsid w:val="00130FAA"/>
    <w:rsid w:val="00131735"/>
    <w:rsid w:val="00131D12"/>
    <w:rsid w:val="0013276A"/>
    <w:rsid w:val="001328C0"/>
    <w:rsid w:val="00132ADD"/>
    <w:rsid w:val="00132B17"/>
    <w:rsid w:val="00132D50"/>
    <w:rsid w:val="00133C22"/>
    <w:rsid w:val="00134B07"/>
    <w:rsid w:val="00134CA8"/>
    <w:rsid w:val="0013520A"/>
    <w:rsid w:val="0013564D"/>
    <w:rsid w:val="00137185"/>
    <w:rsid w:val="00137C69"/>
    <w:rsid w:val="00137E15"/>
    <w:rsid w:val="001418E5"/>
    <w:rsid w:val="0014264F"/>
    <w:rsid w:val="00142FED"/>
    <w:rsid w:val="001435D8"/>
    <w:rsid w:val="0014409E"/>
    <w:rsid w:val="00144323"/>
    <w:rsid w:val="00144CF8"/>
    <w:rsid w:val="00146775"/>
    <w:rsid w:val="0014684E"/>
    <w:rsid w:val="00146B88"/>
    <w:rsid w:val="00146D8A"/>
    <w:rsid w:val="001479FB"/>
    <w:rsid w:val="00147AD9"/>
    <w:rsid w:val="001513BB"/>
    <w:rsid w:val="00151677"/>
    <w:rsid w:val="00151733"/>
    <w:rsid w:val="001517ED"/>
    <w:rsid w:val="00152804"/>
    <w:rsid w:val="00152B40"/>
    <w:rsid w:val="00153134"/>
    <w:rsid w:val="00154F28"/>
    <w:rsid w:val="0015542C"/>
    <w:rsid w:val="00155A2E"/>
    <w:rsid w:val="001561A0"/>
    <w:rsid w:val="001563F4"/>
    <w:rsid w:val="001564E1"/>
    <w:rsid w:val="001571C2"/>
    <w:rsid w:val="001577BA"/>
    <w:rsid w:val="00157961"/>
    <w:rsid w:val="00160CB8"/>
    <w:rsid w:val="00161483"/>
    <w:rsid w:val="00161849"/>
    <w:rsid w:val="001626C6"/>
    <w:rsid w:val="00162FC6"/>
    <w:rsid w:val="001633B6"/>
    <w:rsid w:val="00163CF8"/>
    <w:rsid w:val="00164375"/>
    <w:rsid w:val="00166222"/>
    <w:rsid w:val="001665C9"/>
    <w:rsid w:val="00166691"/>
    <w:rsid w:val="001670FC"/>
    <w:rsid w:val="0016712C"/>
    <w:rsid w:val="001672BD"/>
    <w:rsid w:val="0016775E"/>
    <w:rsid w:val="00167D56"/>
    <w:rsid w:val="00171AE8"/>
    <w:rsid w:val="001722CA"/>
    <w:rsid w:val="00172B41"/>
    <w:rsid w:val="00172DC4"/>
    <w:rsid w:val="0017310A"/>
    <w:rsid w:val="00173A7D"/>
    <w:rsid w:val="001748FB"/>
    <w:rsid w:val="00174E7F"/>
    <w:rsid w:val="001754CB"/>
    <w:rsid w:val="00175936"/>
    <w:rsid w:val="00175B71"/>
    <w:rsid w:val="0017617D"/>
    <w:rsid w:val="00176303"/>
    <w:rsid w:val="0017644F"/>
    <w:rsid w:val="00176942"/>
    <w:rsid w:val="00177598"/>
    <w:rsid w:val="00177AE0"/>
    <w:rsid w:val="00181D11"/>
    <w:rsid w:val="001832B2"/>
    <w:rsid w:val="00183596"/>
    <w:rsid w:val="001837AE"/>
    <w:rsid w:val="00183981"/>
    <w:rsid w:val="0018399E"/>
    <w:rsid w:val="00184EDF"/>
    <w:rsid w:val="00185630"/>
    <w:rsid w:val="001863E0"/>
    <w:rsid w:val="001869CF"/>
    <w:rsid w:val="001870C6"/>
    <w:rsid w:val="00187339"/>
    <w:rsid w:val="001875B6"/>
    <w:rsid w:val="001876B8"/>
    <w:rsid w:val="001900CE"/>
    <w:rsid w:val="0019132D"/>
    <w:rsid w:val="00191B1D"/>
    <w:rsid w:val="00192E4B"/>
    <w:rsid w:val="00192EF4"/>
    <w:rsid w:val="00192F73"/>
    <w:rsid w:val="001933C7"/>
    <w:rsid w:val="001936D2"/>
    <w:rsid w:val="00193D36"/>
    <w:rsid w:val="00194F1C"/>
    <w:rsid w:val="00195507"/>
    <w:rsid w:val="00195787"/>
    <w:rsid w:val="001957BC"/>
    <w:rsid w:val="001962B4"/>
    <w:rsid w:val="0019730B"/>
    <w:rsid w:val="001975A0"/>
    <w:rsid w:val="00197784"/>
    <w:rsid w:val="001A0415"/>
    <w:rsid w:val="001A0B60"/>
    <w:rsid w:val="001A0CEB"/>
    <w:rsid w:val="001A1F38"/>
    <w:rsid w:val="001A20EB"/>
    <w:rsid w:val="001A40A3"/>
    <w:rsid w:val="001A6647"/>
    <w:rsid w:val="001A6BD5"/>
    <w:rsid w:val="001B0241"/>
    <w:rsid w:val="001B0970"/>
    <w:rsid w:val="001B1B9D"/>
    <w:rsid w:val="001B1F81"/>
    <w:rsid w:val="001B218A"/>
    <w:rsid w:val="001B2279"/>
    <w:rsid w:val="001B29DF"/>
    <w:rsid w:val="001B2A45"/>
    <w:rsid w:val="001B453C"/>
    <w:rsid w:val="001B5647"/>
    <w:rsid w:val="001B6905"/>
    <w:rsid w:val="001B7070"/>
    <w:rsid w:val="001B772C"/>
    <w:rsid w:val="001C087F"/>
    <w:rsid w:val="001C0B3E"/>
    <w:rsid w:val="001C1C94"/>
    <w:rsid w:val="001C2051"/>
    <w:rsid w:val="001C3847"/>
    <w:rsid w:val="001C39BE"/>
    <w:rsid w:val="001C40B4"/>
    <w:rsid w:val="001C44A5"/>
    <w:rsid w:val="001C4E4D"/>
    <w:rsid w:val="001C595D"/>
    <w:rsid w:val="001C6297"/>
    <w:rsid w:val="001C64EF"/>
    <w:rsid w:val="001C744D"/>
    <w:rsid w:val="001D008C"/>
    <w:rsid w:val="001D0194"/>
    <w:rsid w:val="001D01A3"/>
    <w:rsid w:val="001D0658"/>
    <w:rsid w:val="001D0C28"/>
    <w:rsid w:val="001D0D11"/>
    <w:rsid w:val="001D1986"/>
    <w:rsid w:val="001D1B52"/>
    <w:rsid w:val="001D2AED"/>
    <w:rsid w:val="001D3A3A"/>
    <w:rsid w:val="001D4596"/>
    <w:rsid w:val="001D5AB1"/>
    <w:rsid w:val="001D7D75"/>
    <w:rsid w:val="001E0533"/>
    <w:rsid w:val="001E10B8"/>
    <w:rsid w:val="001E162C"/>
    <w:rsid w:val="001E2DA3"/>
    <w:rsid w:val="001E3FED"/>
    <w:rsid w:val="001E44FC"/>
    <w:rsid w:val="001E4586"/>
    <w:rsid w:val="001E48CE"/>
    <w:rsid w:val="001E494A"/>
    <w:rsid w:val="001E4AB2"/>
    <w:rsid w:val="001E507C"/>
    <w:rsid w:val="001E5C16"/>
    <w:rsid w:val="001E5FFD"/>
    <w:rsid w:val="001E71EC"/>
    <w:rsid w:val="001E75FE"/>
    <w:rsid w:val="001F175A"/>
    <w:rsid w:val="001F1CA5"/>
    <w:rsid w:val="001F24F5"/>
    <w:rsid w:val="001F274C"/>
    <w:rsid w:val="001F2757"/>
    <w:rsid w:val="001F38C0"/>
    <w:rsid w:val="001F3C11"/>
    <w:rsid w:val="001F40D2"/>
    <w:rsid w:val="001F466B"/>
    <w:rsid w:val="001F4AE4"/>
    <w:rsid w:val="001F5B3F"/>
    <w:rsid w:val="001F63C6"/>
    <w:rsid w:val="001F6480"/>
    <w:rsid w:val="001F71CA"/>
    <w:rsid w:val="001F7ABA"/>
    <w:rsid w:val="001F7E72"/>
    <w:rsid w:val="00200746"/>
    <w:rsid w:val="00200FA6"/>
    <w:rsid w:val="00201CBA"/>
    <w:rsid w:val="002020F3"/>
    <w:rsid w:val="00202DBB"/>
    <w:rsid w:val="00203C5A"/>
    <w:rsid w:val="00203E74"/>
    <w:rsid w:val="00204556"/>
    <w:rsid w:val="00204B14"/>
    <w:rsid w:val="00204CD0"/>
    <w:rsid w:val="00205435"/>
    <w:rsid w:val="00205E4F"/>
    <w:rsid w:val="00207BF6"/>
    <w:rsid w:val="00211908"/>
    <w:rsid w:val="0021193A"/>
    <w:rsid w:val="002124B6"/>
    <w:rsid w:val="002127E0"/>
    <w:rsid w:val="002128FE"/>
    <w:rsid w:val="00212C05"/>
    <w:rsid w:val="00212FC9"/>
    <w:rsid w:val="002149CB"/>
    <w:rsid w:val="002161A1"/>
    <w:rsid w:val="00216BF2"/>
    <w:rsid w:val="00216CBA"/>
    <w:rsid w:val="00216E12"/>
    <w:rsid w:val="00216EC0"/>
    <w:rsid w:val="002170D9"/>
    <w:rsid w:val="002176FD"/>
    <w:rsid w:val="002201C8"/>
    <w:rsid w:val="0022065D"/>
    <w:rsid w:val="00221407"/>
    <w:rsid w:val="00221A88"/>
    <w:rsid w:val="002222D2"/>
    <w:rsid w:val="00223B13"/>
    <w:rsid w:val="00224823"/>
    <w:rsid w:val="002257D8"/>
    <w:rsid w:val="00226F07"/>
    <w:rsid w:val="002278D1"/>
    <w:rsid w:val="00230CB0"/>
    <w:rsid w:val="00230F3A"/>
    <w:rsid w:val="00231BE8"/>
    <w:rsid w:val="00231C62"/>
    <w:rsid w:val="0023238E"/>
    <w:rsid w:val="00234F82"/>
    <w:rsid w:val="00237331"/>
    <w:rsid w:val="0024014F"/>
    <w:rsid w:val="00240324"/>
    <w:rsid w:val="00240513"/>
    <w:rsid w:val="00241D8A"/>
    <w:rsid w:val="0024224E"/>
    <w:rsid w:val="0024452B"/>
    <w:rsid w:val="0024509B"/>
    <w:rsid w:val="00245390"/>
    <w:rsid w:val="00245E6C"/>
    <w:rsid w:val="00245F72"/>
    <w:rsid w:val="002461FA"/>
    <w:rsid w:val="00246BA5"/>
    <w:rsid w:val="00246C2F"/>
    <w:rsid w:val="0024743D"/>
    <w:rsid w:val="00247667"/>
    <w:rsid w:val="00247754"/>
    <w:rsid w:val="00250495"/>
    <w:rsid w:val="0025084B"/>
    <w:rsid w:val="002515B9"/>
    <w:rsid w:val="0025172F"/>
    <w:rsid w:val="00251D31"/>
    <w:rsid w:val="00251F74"/>
    <w:rsid w:val="00252214"/>
    <w:rsid w:val="0025580D"/>
    <w:rsid w:val="00255B1E"/>
    <w:rsid w:val="002561E0"/>
    <w:rsid w:val="00256756"/>
    <w:rsid w:val="0025679B"/>
    <w:rsid w:val="002569E6"/>
    <w:rsid w:val="00257A16"/>
    <w:rsid w:val="00257BED"/>
    <w:rsid w:val="00257FBC"/>
    <w:rsid w:val="0026064E"/>
    <w:rsid w:val="0026075C"/>
    <w:rsid w:val="002607E5"/>
    <w:rsid w:val="002621DF"/>
    <w:rsid w:val="00263102"/>
    <w:rsid w:val="00263108"/>
    <w:rsid w:val="0026345A"/>
    <w:rsid w:val="002637F2"/>
    <w:rsid w:val="00266A6B"/>
    <w:rsid w:val="00267588"/>
    <w:rsid w:val="00267C41"/>
    <w:rsid w:val="00271AD1"/>
    <w:rsid w:val="00271B84"/>
    <w:rsid w:val="00271F38"/>
    <w:rsid w:val="00273CBD"/>
    <w:rsid w:val="00274622"/>
    <w:rsid w:val="00275962"/>
    <w:rsid w:val="00276E91"/>
    <w:rsid w:val="002776F2"/>
    <w:rsid w:val="002779E6"/>
    <w:rsid w:val="00277D48"/>
    <w:rsid w:val="00280E37"/>
    <w:rsid w:val="0028285E"/>
    <w:rsid w:val="00282EC2"/>
    <w:rsid w:val="00284568"/>
    <w:rsid w:val="00284DC8"/>
    <w:rsid w:val="00285634"/>
    <w:rsid w:val="002864A7"/>
    <w:rsid w:val="002868BE"/>
    <w:rsid w:val="00286B8F"/>
    <w:rsid w:val="00286C49"/>
    <w:rsid w:val="00287D74"/>
    <w:rsid w:val="0029110C"/>
    <w:rsid w:val="0029154D"/>
    <w:rsid w:val="0029462C"/>
    <w:rsid w:val="00295F04"/>
    <w:rsid w:val="00296457"/>
    <w:rsid w:val="002970B1"/>
    <w:rsid w:val="002A0091"/>
    <w:rsid w:val="002A0458"/>
    <w:rsid w:val="002A0714"/>
    <w:rsid w:val="002A0C62"/>
    <w:rsid w:val="002A1278"/>
    <w:rsid w:val="002A1553"/>
    <w:rsid w:val="002A1B47"/>
    <w:rsid w:val="002A218E"/>
    <w:rsid w:val="002A239A"/>
    <w:rsid w:val="002A4CCB"/>
    <w:rsid w:val="002A527B"/>
    <w:rsid w:val="002A60A4"/>
    <w:rsid w:val="002A62FE"/>
    <w:rsid w:val="002A641A"/>
    <w:rsid w:val="002A71EB"/>
    <w:rsid w:val="002A77AB"/>
    <w:rsid w:val="002B0F7D"/>
    <w:rsid w:val="002B1E71"/>
    <w:rsid w:val="002B2BBE"/>
    <w:rsid w:val="002B2D5F"/>
    <w:rsid w:val="002B30EB"/>
    <w:rsid w:val="002B3810"/>
    <w:rsid w:val="002B3E2C"/>
    <w:rsid w:val="002B422A"/>
    <w:rsid w:val="002B452A"/>
    <w:rsid w:val="002B46D7"/>
    <w:rsid w:val="002B4ABA"/>
    <w:rsid w:val="002B5EF0"/>
    <w:rsid w:val="002B61F6"/>
    <w:rsid w:val="002B69EE"/>
    <w:rsid w:val="002B732C"/>
    <w:rsid w:val="002B7C8C"/>
    <w:rsid w:val="002C010B"/>
    <w:rsid w:val="002C1567"/>
    <w:rsid w:val="002C2146"/>
    <w:rsid w:val="002C31F4"/>
    <w:rsid w:val="002C3296"/>
    <w:rsid w:val="002C36A4"/>
    <w:rsid w:val="002C3851"/>
    <w:rsid w:val="002C4219"/>
    <w:rsid w:val="002C5B5F"/>
    <w:rsid w:val="002C67FE"/>
    <w:rsid w:val="002C6C1A"/>
    <w:rsid w:val="002C7F5F"/>
    <w:rsid w:val="002D0DF4"/>
    <w:rsid w:val="002D0F09"/>
    <w:rsid w:val="002D338A"/>
    <w:rsid w:val="002D405D"/>
    <w:rsid w:val="002D422F"/>
    <w:rsid w:val="002D453A"/>
    <w:rsid w:val="002D4CB9"/>
    <w:rsid w:val="002D4E4F"/>
    <w:rsid w:val="002D63DB"/>
    <w:rsid w:val="002D6F59"/>
    <w:rsid w:val="002D714D"/>
    <w:rsid w:val="002D73BD"/>
    <w:rsid w:val="002E0460"/>
    <w:rsid w:val="002E3133"/>
    <w:rsid w:val="002E3BA2"/>
    <w:rsid w:val="002E3BD1"/>
    <w:rsid w:val="002E3FF4"/>
    <w:rsid w:val="002E4DEE"/>
    <w:rsid w:val="002E4DF4"/>
    <w:rsid w:val="002E69C1"/>
    <w:rsid w:val="002E6DBB"/>
    <w:rsid w:val="002E7694"/>
    <w:rsid w:val="002E7A59"/>
    <w:rsid w:val="002E7FAF"/>
    <w:rsid w:val="002F02B2"/>
    <w:rsid w:val="002F0890"/>
    <w:rsid w:val="002F1836"/>
    <w:rsid w:val="002F1AD8"/>
    <w:rsid w:val="002F1C60"/>
    <w:rsid w:val="002F201D"/>
    <w:rsid w:val="002F3140"/>
    <w:rsid w:val="002F4117"/>
    <w:rsid w:val="002F4838"/>
    <w:rsid w:val="002F652D"/>
    <w:rsid w:val="002F77E7"/>
    <w:rsid w:val="003022DD"/>
    <w:rsid w:val="003029EB"/>
    <w:rsid w:val="003040D6"/>
    <w:rsid w:val="00304342"/>
    <w:rsid w:val="003047E9"/>
    <w:rsid w:val="00304E20"/>
    <w:rsid w:val="00305330"/>
    <w:rsid w:val="00306B14"/>
    <w:rsid w:val="00307C5D"/>
    <w:rsid w:val="00310082"/>
    <w:rsid w:val="00310403"/>
    <w:rsid w:val="003109B5"/>
    <w:rsid w:val="003109D6"/>
    <w:rsid w:val="003121CE"/>
    <w:rsid w:val="003133BB"/>
    <w:rsid w:val="00313A75"/>
    <w:rsid w:val="0031452B"/>
    <w:rsid w:val="003153B6"/>
    <w:rsid w:val="00315953"/>
    <w:rsid w:val="00316A24"/>
    <w:rsid w:val="00316FE5"/>
    <w:rsid w:val="00317377"/>
    <w:rsid w:val="00320409"/>
    <w:rsid w:val="00320EDB"/>
    <w:rsid w:val="003225C9"/>
    <w:rsid w:val="0032316E"/>
    <w:rsid w:val="003234A1"/>
    <w:rsid w:val="0032586A"/>
    <w:rsid w:val="0032590C"/>
    <w:rsid w:val="0032696F"/>
    <w:rsid w:val="00327A1C"/>
    <w:rsid w:val="003307D1"/>
    <w:rsid w:val="00331571"/>
    <w:rsid w:val="003316EA"/>
    <w:rsid w:val="0033171F"/>
    <w:rsid w:val="00331C64"/>
    <w:rsid w:val="003327DD"/>
    <w:rsid w:val="00332927"/>
    <w:rsid w:val="00332B9E"/>
    <w:rsid w:val="003331DF"/>
    <w:rsid w:val="00333A4E"/>
    <w:rsid w:val="00333D3C"/>
    <w:rsid w:val="00334EB9"/>
    <w:rsid w:val="00334ECE"/>
    <w:rsid w:val="003365B0"/>
    <w:rsid w:val="0033730F"/>
    <w:rsid w:val="00337B0A"/>
    <w:rsid w:val="00340078"/>
    <w:rsid w:val="003406B2"/>
    <w:rsid w:val="00340707"/>
    <w:rsid w:val="00340B3C"/>
    <w:rsid w:val="00341BDD"/>
    <w:rsid w:val="00342045"/>
    <w:rsid w:val="00343490"/>
    <w:rsid w:val="0034376F"/>
    <w:rsid w:val="00343E21"/>
    <w:rsid w:val="00345004"/>
    <w:rsid w:val="00347084"/>
    <w:rsid w:val="0034746A"/>
    <w:rsid w:val="003520E6"/>
    <w:rsid w:val="0035251F"/>
    <w:rsid w:val="003527FF"/>
    <w:rsid w:val="0035280A"/>
    <w:rsid w:val="00353271"/>
    <w:rsid w:val="00354BAA"/>
    <w:rsid w:val="003559F7"/>
    <w:rsid w:val="0035640B"/>
    <w:rsid w:val="00357024"/>
    <w:rsid w:val="00360697"/>
    <w:rsid w:val="003620CF"/>
    <w:rsid w:val="003629E2"/>
    <w:rsid w:val="00366049"/>
    <w:rsid w:val="00366A4A"/>
    <w:rsid w:val="00367535"/>
    <w:rsid w:val="00370BD3"/>
    <w:rsid w:val="00372DCC"/>
    <w:rsid w:val="00373545"/>
    <w:rsid w:val="00373C6B"/>
    <w:rsid w:val="00373EF9"/>
    <w:rsid w:val="00374B9E"/>
    <w:rsid w:val="00375410"/>
    <w:rsid w:val="00375946"/>
    <w:rsid w:val="00376320"/>
    <w:rsid w:val="00376819"/>
    <w:rsid w:val="0037696C"/>
    <w:rsid w:val="00376FF7"/>
    <w:rsid w:val="00377FC1"/>
    <w:rsid w:val="0038029F"/>
    <w:rsid w:val="00380BEC"/>
    <w:rsid w:val="003810E2"/>
    <w:rsid w:val="0038194D"/>
    <w:rsid w:val="00382932"/>
    <w:rsid w:val="0038304F"/>
    <w:rsid w:val="003849CA"/>
    <w:rsid w:val="00386167"/>
    <w:rsid w:val="003861F2"/>
    <w:rsid w:val="0038683D"/>
    <w:rsid w:val="00390FD1"/>
    <w:rsid w:val="00391CE4"/>
    <w:rsid w:val="003922C1"/>
    <w:rsid w:val="0039304B"/>
    <w:rsid w:val="00393812"/>
    <w:rsid w:val="00393BD7"/>
    <w:rsid w:val="00393D85"/>
    <w:rsid w:val="00393EA7"/>
    <w:rsid w:val="00394453"/>
    <w:rsid w:val="00394D7F"/>
    <w:rsid w:val="00394E00"/>
    <w:rsid w:val="00395BB3"/>
    <w:rsid w:val="003A0809"/>
    <w:rsid w:val="003A0B3E"/>
    <w:rsid w:val="003A1157"/>
    <w:rsid w:val="003A195F"/>
    <w:rsid w:val="003A1A09"/>
    <w:rsid w:val="003A203D"/>
    <w:rsid w:val="003A2454"/>
    <w:rsid w:val="003A29C8"/>
    <w:rsid w:val="003A3684"/>
    <w:rsid w:val="003A3841"/>
    <w:rsid w:val="003A3D06"/>
    <w:rsid w:val="003A4DBB"/>
    <w:rsid w:val="003A4FC6"/>
    <w:rsid w:val="003A50FC"/>
    <w:rsid w:val="003A62C8"/>
    <w:rsid w:val="003A6A95"/>
    <w:rsid w:val="003A71E2"/>
    <w:rsid w:val="003B063F"/>
    <w:rsid w:val="003B09D6"/>
    <w:rsid w:val="003B0C25"/>
    <w:rsid w:val="003B189E"/>
    <w:rsid w:val="003B3F82"/>
    <w:rsid w:val="003B447B"/>
    <w:rsid w:val="003B4722"/>
    <w:rsid w:val="003B5325"/>
    <w:rsid w:val="003B632B"/>
    <w:rsid w:val="003B7C98"/>
    <w:rsid w:val="003C14E6"/>
    <w:rsid w:val="003C1DF0"/>
    <w:rsid w:val="003C1F36"/>
    <w:rsid w:val="003C30B7"/>
    <w:rsid w:val="003C43B7"/>
    <w:rsid w:val="003C5D2D"/>
    <w:rsid w:val="003C5FB3"/>
    <w:rsid w:val="003C6EC9"/>
    <w:rsid w:val="003C7055"/>
    <w:rsid w:val="003C74BD"/>
    <w:rsid w:val="003D2E36"/>
    <w:rsid w:val="003D2F4D"/>
    <w:rsid w:val="003D36C5"/>
    <w:rsid w:val="003D37C3"/>
    <w:rsid w:val="003D485E"/>
    <w:rsid w:val="003D5B3F"/>
    <w:rsid w:val="003D5CDF"/>
    <w:rsid w:val="003D6B80"/>
    <w:rsid w:val="003D748D"/>
    <w:rsid w:val="003D74DD"/>
    <w:rsid w:val="003D79EB"/>
    <w:rsid w:val="003D7F8F"/>
    <w:rsid w:val="003E0101"/>
    <w:rsid w:val="003E0596"/>
    <w:rsid w:val="003E1625"/>
    <w:rsid w:val="003E1DFF"/>
    <w:rsid w:val="003E1F8E"/>
    <w:rsid w:val="003E2422"/>
    <w:rsid w:val="003E36F2"/>
    <w:rsid w:val="003E53EE"/>
    <w:rsid w:val="003E569C"/>
    <w:rsid w:val="003E5F7E"/>
    <w:rsid w:val="003E7AA4"/>
    <w:rsid w:val="003E7C45"/>
    <w:rsid w:val="003F1305"/>
    <w:rsid w:val="003F2EE9"/>
    <w:rsid w:val="003F3749"/>
    <w:rsid w:val="003F4A3F"/>
    <w:rsid w:val="003F5631"/>
    <w:rsid w:val="003F590E"/>
    <w:rsid w:val="003F7DFA"/>
    <w:rsid w:val="0040085B"/>
    <w:rsid w:val="004009C1"/>
    <w:rsid w:val="00401BE9"/>
    <w:rsid w:val="004020C8"/>
    <w:rsid w:val="0040226D"/>
    <w:rsid w:val="00404033"/>
    <w:rsid w:val="0040476D"/>
    <w:rsid w:val="00404A0E"/>
    <w:rsid w:val="00404B49"/>
    <w:rsid w:val="00404B70"/>
    <w:rsid w:val="0040541F"/>
    <w:rsid w:val="00406438"/>
    <w:rsid w:val="0040643C"/>
    <w:rsid w:val="00406C17"/>
    <w:rsid w:val="00407F35"/>
    <w:rsid w:val="00410406"/>
    <w:rsid w:val="00411199"/>
    <w:rsid w:val="0041228B"/>
    <w:rsid w:val="00412EDF"/>
    <w:rsid w:val="00414191"/>
    <w:rsid w:val="004145E6"/>
    <w:rsid w:val="004150A4"/>
    <w:rsid w:val="00415208"/>
    <w:rsid w:val="004156C3"/>
    <w:rsid w:val="00415D2A"/>
    <w:rsid w:val="00415DCC"/>
    <w:rsid w:val="00415E57"/>
    <w:rsid w:val="00417FCC"/>
    <w:rsid w:val="004214E8"/>
    <w:rsid w:val="00421BA4"/>
    <w:rsid w:val="00421F6B"/>
    <w:rsid w:val="00423774"/>
    <w:rsid w:val="00424AAE"/>
    <w:rsid w:val="004252E0"/>
    <w:rsid w:val="00426B6D"/>
    <w:rsid w:val="004276E7"/>
    <w:rsid w:val="0043123C"/>
    <w:rsid w:val="00431613"/>
    <w:rsid w:val="0043165F"/>
    <w:rsid w:val="0043178D"/>
    <w:rsid w:val="00431BE1"/>
    <w:rsid w:val="00431E23"/>
    <w:rsid w:val="004321EB"/>
    <w:rsid w:val="00432CE8"/>
    <w:rsid w:val="00433A94"/>
    <w:rsid w:val="00433C71"/>
    <w:rsid w:val="0043406A"/>
    <w:rsid w:val="00437B2F"/>
    <w:rsid w:val="004407F0"/>
    <w:rsid w:val="004414B8"/>
    <w:rsid w:val="00441AD4"/>
    <w:rsid w:val="00442134"/>
    <w:rsid w:val="004427E9"/>
    <w:rsid w:val="00442D74"/>
    <w:rsid w:val="00442DD3"/>
    <w:rsid w:val="00443F88"/>
    <w:rsid w:val="00444653"/>
    <w:rsid w:val="00444746"/>
    <w:rsid w:val="004450A4"/>
    <w:rsid w:val="0044548F"/>
    <w:rsid w:val="00445BCD"/>
    <w:rsid w:val="00445FFC"/>
    <w:rsid w:val="0044725C"/>
    <w:rsid w:val="004514A4"/>
    <w:rsid w:val="0045159F"/>
    <w:rsid w:val="004519F7"/>
    <w:rsid w:val="004523EB"/>
    <w:rsid w:val="00452501"/>
    <w:rsid w:val="00452F75"/>
    <w:rsid w:val="004539CE"/>
    <w:rsid w:val="00453C7A"/>
    <w:rsid w:val="00456C83"/>
    <w:rsid w:val="004572A5"/>
    <w:rsid w:val="0045775F"/>
    <w:rsid w:val="00457C10"/>
    <w:rsid w:val="00457D80"/>
    <w:rsid w:val="00460011"/>
    <w:rsid w:val="00460662"/>
    <w:rsid w:val="004609BB"/>
    <w:rsid w:val="0046155A"/>
    <w:rsid w:val="0046170E"/>
    <w:rsid w:val="00462E76"/>
    <w:rsid w:val="0046313A"/>
    <w:rsid w:val="00466630"/>
    <w:rsid w:val="0046702F"/>
    <w:rsid w:val="0046794A"/>
    <w:rsid w:val="0047029E"/>
    <w:rsid w:val="004710AC"/>
    <w:rsid w:val="00472BE5"/>
    <w:rsid w:val="00474854"/>
    <w:rsid w:val="00475B00"/>
    <w:rsid w:val="0047653C"/>
    <w:rsid w:val="004766BA"/>
    <w:rsid w:val="00476EA2"/>
    <w:rsid w:val="00477224"/>
    <w:rsid w:val="00477647"/>
    <w:rsid w:val="00477E7D"/>
    <w:rsid w:val="00480970"/>
    <w:rsid w:val="00480CC6"/>
    <w:rsid w:val="00481CD2"/>
    <w:rsid w:val="004831EA"/>
    <w:rsid w:val="00483424"/>
    <w:rsid w:val="00483875"/>
    <w:rsid w:val="0048416B"/>
    <w:rsid w:val="004860AB"/>
    <w:rsid w:val="0048671A"/>
    <w:rsid w:val="00486B90"/>
    <w:rsid w:val="00487185"/>
    <w:rsid w:val="00487AB0"/>
    <w:rsid w:val="00490026"/>
    <w:rsid w:val="004902BB"/>
    <w:rsid w:val="00490E38"/>
    <w:rsid w:val="00492297"/>
    <w:rsid w:val="0049239F"/>
    <w:rsid w:val="00493EDD"/>
    <w:rsid w:val="00494D03"/>
    <w:rsid w:val="00495F08"/>
    <w:rsid w:val="00495F63"/>
    <w:rsid w:val="00496E2A"/>
    <w:rsid w:val="00497521"/>
    <w:rsid w:val="00497AF0"/>
    <w:rsid w:val="004A0261"/>
    <w:rsid w:val="004A1222"/>
    <w:rsid w:val="004A307B"/>
    <w:rsid w:val="004A4E03"/>
    <w:rsid w:val="004A5022"/>
    <w:rsid w:val="004A5840"/>
    <w:rsid w:val="004A586C"/>
    <w:rsid w:val="004A5EA5"/>
    <w:rsid w:val="004A67E2"/>
    <w:rsid w:val="004A77F9"/>
    <w:rsid w:val="004B02A9"/>
    <w:rsid w:val="004B03EE"/>
    <w:rsid w:val="004B182B"/>
    <w:rsid w:val="004B1D54"/>
    <w:rsid w:val="004B2A5B"/>
    <w:rsid w:val="004B41D0"/>
    <w:rsid w:val="004B4461"/>
    <w:rsid w:val="004B5B9B"/>
    <w:rsid w:val="004B6324"/>
    <w:rsid w:val="004B70BD"/>
    <w:rsid w:val="004B7585"/>
    <w:rsid w:val="004B7C0D"/>
    <w:rsid w:val="004C13B6"/>
    <w:rsid w:val="004C148C"/>
    <w:rsid w:val="004C1654"/>
    <w:rsid w:val="004C1B51"/>
    <w:rsid w:val="004C2B28"/>
    <w:rsid w:val="004C2BC6"/>
    <w:rsid w:val="004C32A6"/>
    <w:rsid w:val="004C398F"/>
    <w:rsid w:val="004C3BC3"/>
    <w:rsid w:val="004C40D2"/>
    <w:rsid w:val="004C5166"/>
    <w:rsid w:val="004C5554"/>
    <w:rsid w:val="004C669D"/>
    <w:rsid w:val="004C6822"/>
    <w:rsid w:val="004C711F"/>
    <w:rsid w:val="004C7C72"/>
    <w:rsid w:val="004D01ED"/>
    <w:rsid w:val="004D043B"/>
    <w:rsid w:val="004D05BB"/>
    <w:rsid w:val="004D23ED"/>
    <w:rsid w:val="004D2B7E"/>
    <w:rsid w:val="004D3194"/>
    <w:rsid w:val="004D4A6E"/>
    <w:rsid w:val="004D4CC6"/>
    <w:rsid w:val="004D5902"/>
    <w:rsid w:val="004D62B3"/>
    <w:rsid w:val="004D6359"/>
    <w:rsid w:val="004D789D"/>
    <w:rsid w:val="004D78EC"/>
    <w:rsid w:val="004E00F3"/>
    <w:rsid w:val="004E01BF"/>
    <w:rsid w:val="004E0786"/>
    <w:rsid w:val="004E1AED"/>
    <w:rsid w:val="004E1DED"/>
    <w:rsid w:val="004E2B79"/>
    <w:rsid w:val="004E417F"/>
    <w:rsid w:val="004E460E"/>
    <w:rsid w:val="004E469D"/>
    <w:rsid w:val="004E580B"/>
    <w:rsid w:val="004E5CDD"/>
    <w:rsid w:val="004E67EA"/>
    <w:rsid w:val="004E6E04"/>
    <w:rsid w:val="004E70E6"/>
    <w:rsid w:val="004E74D3"/>
    <w:rsid w:val="004F079F"/>
    <w:rsid w:val="004F0F32"/>
    <w:rsid w:val="004F0F61"/>
    <w:rsid w:val="004F2EDC"/>
    <w:rsid w:val="004F3128"/>
    <w:rsid w:val="004F4093"/>
    <w:rsid w:val="004F4739"/>
    <w:rsid w:val="004F4811"/>
    <w:rsid w:val="004F60EE"/>
    <w:rsid w:val="004F7B45"/>
    <w:rsid w:val="004F7E6F"/>
    <w:rsid w:val="00500677"/>
    <w:rsid w:val="00500A96"/>
    <w:rsid w:val="005010C9"/>
    <w:rsid w:val="00501946"/>
    <w:rsid w:val="0050331B"/>
    <w:rsid w:val="00503D1A"/>
    <w:rsid w:val="00504539"/>
    <w:rsid w:val="005059CA"/>
    <w:rsid w:val="00510259"/>
    <w:rsid w:val="00510BBA"/>
    <w:rsid w:val="00510CAF"/>
    <w:rsid w:val="00512078"/>
    <w:rsid w:val="00512686"/>
    <w:rsid w:val="00512F61"/>
    <w:rsid w:val="005134EC"/>
    <w:rsid w:val="00513670"/>
    <w:rsid w:val="00513CC9"/>
    <w:rsid w:val="00513E4C"/>
    <w:rsid w:val="005144B2"/>
    <w:rsid w:val="00516C15"/>
    <w:rsid w:val="005170E9"/>
    <w:rsid w:val="0051733E"/>
    <w:rsid w:val="00520FD4"/>
    <w:rsid w:val="0052114F"/>
    <w:rsid w:val="00521729"/>
    <w:rsid w:val="00522C32"/>
    <w:rsid w:val="00523B6F"/>
    <w:rsid w:val="00524C42"/>
    <w:rsid w:val="00526279"/>
    <w:rsid w:val="00526C5D"/>
    <w:rsid w:val="00527381"/>
    <w:rsid w:val="0052771E"/>
    <w:rsid w:val="00530311"/>
    <w:rsid w:val="005304EA"/>
    <w:rsid w:val="0053114E"/>
    <w:rsid w:val="00532184"/>
    <w:rsid w:val="00532206"/>
    <w:rsid w:val="00532E7A"/>
    <w:rsid w:val="00533AC9"/>
    <w:rsid w:val="00533D44"/>
    <w:rsid w:val="00534B95"/>
    <w:rsid w:val="005351C1"/>
    <w:rsid w:val="00535F02"/>
    <w:rsid w:val="005362B9"/>
    <w:rsid w:val="00536D4C"/>
    <w:rsid w:val="00540E9B"/>
    <w:rsid w:val="00541129"/>
    <w:rsid w:val="005411A4"/>
    <w:rsid w:val="00541B2C"/>
    <w:rsid w:val="00541D29"/>
    <w:rsid w:val="00542184"/>
    <w:rsid w:val="00542997"/>
    <w:rsid w:val="00543702"/>
    <w:rsid w:val="00543A0C"/>
    <w:rsid w:val="00543CB5"/>
    <w:rsid w:val="0054498D"/>
    <w:rsid w:val="0054521B"/>
    <w:rsid w:val="00547C32"/>
    <w:rsid w:val="0055067A"/>
    <w:rsid w:val="00551069"/>
    <w:rsid w:val="0055159D"/>
    <w:rsid w:val="005525D7"/>
    <w:rsid w:val="00553323"/>
    <w:rsid w:val="005534C9"/>
    <w:rsid w:val="005535B8"/>
    <w:rsid w:val="00553B95"/>
    <w:rsid w:val="005540CB"/>
    <w:rsid w:val="00554F8D"/>
    <w:rsid w:val="0055569D"/>
    <w:rsid w:val="00555869"/>
    <w:rsid w:val="00555B95"/>
    <w:rsid w:val="005577A2"/>
    <w:rsid w:val="00560044"/>
    <w:rsid w:val="005605A7"/>
    <w:rsid w:val="0056118B"/>
    <w:rsid w:val="00561528"/>
    <w:rsid w:val="00561DA7"/>
    <w:rsid w:val="005641E8"/>
    <w:rsid w:val="005651C8"/>
    <w:rsid w:val="00565440"/>
    <w:rsid w:val="005669E7"/>
    <w:rsid w:val="0056766E"/>
    <w:rsid w:val="00567E69"/>
    <w:rsid w:val="0057048C"/>
    <w:rsid w:val="00570B99"/>
    <w:rsid w:val="005710DB"/>
    <w:rsid w:val="005720D8"/>
    <w:rsid w:val="005728A9"/>
    <w:rsid w:val="005730F9"/>
    <w:rsid w:val="005741E7"/>
    <w:rsid w:val="00574ECE"/>
    <w:rsid w:val="00575A66"/>
    <w:rsid w:val="00576F9E"/>
    <w:rsid w:val="005805AA"/>
    <w:rsid w:val="00582A3B"/>
    <w:rsid w:val="00582B84"/>
    <w:rsid w:val="00583579"/>
    <w:rsid w:val="0058441B"/>
    <w:rsid w:val="005879EB"/>
    <w:rsid w:val="00587A49"/>
    <w:rsid w:val="00587BCA"/>
    <w:rsid w:val="00590143"/>
    <w:rsid w:val="005915C9"/>
    <w:rsid w:val="0059200B"/>
    <w:rsid w:val="00592271"/>
    <w:rsid w:val="00592AD8"/>
    <w:rsid w:val="00592E01"/>
    <w:rsid w:val="00592EA3"/>
    <w:rsid w:val="005934C3"/>
    <w:rsid w:val="00593BDA"/>
    <w:rsid w:val="005947C6"/>
    <w:rsid w:val="00594919"/>
    <w:rsid w:val="00595756"/>
    <w:rsid w:val="00595904"/>
    <w:rsid w:val="00595D1E"/>
    <w:rsid w:val="00596741"/>
    <w:rsid w:val="00596B67"/>
    <w:rsid w:val="00596D6C"/>
    <w:rsid w:val="0059715F"/>
    <w:rsid w:val="00597216"/>
    <w:rsid w:val="005A1543"/>
    <w:rsid w:val="005A2DA8"/>
    <w:rsid w:val="005A4392"/>
    <w:rsid w:val="005A5C35"/>
    <w:rsid w:val="005A62C8"/>
    <w:rsid w:val="005A767B"/>
    <w:rsid w:val="005B0DC0"/>
    <w:rsid w:val="005B2461"/>
    <w:rsid w:val="005B33C2"/>
    <w:rsid w:val="005B4B54"/>
    <w:rsid w:val="005B5AE8"/>
    <w:rsid w:val="005B5D02"/>
    <w:rsid w:val="005B6E4F"/>
    <w:rsid w:val="005C031F"/>
    <w:rsid w:val="005C1172"/>
    <w:rsid w:val="005C1703"/>
    <w:rsid w:val="005C1EE0"/>
    <w:rsid w:val="005C3052"/>
    <w:rsid w:val="005C3668"/>
    <w:rsid w:val="005C3AF9"/>
    <w:rsid w:val="005C45D4"/>
    <w:rsid w:val="005C5B21"/>
    <w:rsid w:val="005C63A7"/>
    <w:rsid w:val="005C6719"/>
    <w:rsid w:val="005C7A33"/>
    <w:rsid w:val="005D0622"/>
    <w:rsid w:val="005D0F66"/>
    <w:rsid w:val="005D1D2B"/>
    <w:rsid w:val="005D28AC"/>
    <w:rsid w:val="005D3032"/>
    <w:rsid w:val="005D310A"/>
    <w:rsid w:val="005D3457"/>
    <w:rsid w:val="005D41B0"/>
    <w:rsid w:val="005D49C6"/>
    <w:rsid w:val="005D5037"/>
    <w:rsid w:val="005D563F"/>
    <w:rsid w:val="005D5E50"/>
    <w:rsid w:val="005D6132"/>
    <w:rsid w:val="005D664E"/>
    <w:rsid w:val="005D7100"/>
    <w:rsid w:val="005E041A"/>
    <w:rsid w:val="005E1078"/>
    <w:rsid w:val="005E153A"/>
    <w:rsid w:val="005E1C17"/>
    <w:rsid w:val="005E3127"/>
    <w:rsid w:val="005E3A90"/>
    <w:rsid w:val="005E3B52"/>
    <w:rsid w:val="005E422D"/>
    <w:rsid w:val="005E634A"/>
    <w:rsid w:val="005F00BE"/>
    <w:rsid w:val="005F2215"/>
    <w:rsid w:val="005F2E44"/>
    <w:rsid w:val="005F3ECE"/>
    <w:rsid w:val="005F494E"/>
    <w:rsid w:val="005F4958"/>
    <w:rsid w:val="005F6798"/>
    <w:rsid w:val="005F6BEC"/>
    <w:rsid w:val="005F6E05"/>
    <w:rsid w:val="005F7442"/>
    <w:rsid w:val="0060000C"/>
    <w:rsid w:val="00600F40"/>
    <w:rsid w:val="00601403"/>
    <w:rsid w:val="0060188C"/>
    <w:rsid w:val="00602F74"/>
    <w:rsid w:val="006035F6"/>
    <w:rsid w:val="00604107"/>
    <w:rsid w:val="0060534F"/>
    <w:rsid w:val="00605809"/>
    <w:rsid w:val="006061D9"/>
    <w:rsid w:val="00606840"/>
    <w:rsid w:val="00606C03"/>
    <w:rsid w:val="00607AD4"/>
    <w:rsid w:val="00610180"/>
    <w:rsid w:val="00610546"/>
    <w:rsid w:val="006107AA"/>
    <w:rsid w:val="00611BB4"/>
    <w:rsid w:val="00611DE2"/>
    <w:rsid w:val="006128A2"/>
    <w:rsid w:val="00612C5B"/>
    <w:rsid w:val="0061334F"/>
    <w:rsid w:val="006144BE"/>
    <w:rsid w:val="006146E4"/>
    <w:rsid w:val="00614726"/>
    <w:rsid w:val="00615275"/>
    <w:rsid w:val="0061567F"/>
    <w:rsid w:val="00615D62"/>
    <w:rsid w:val="00616845"/>
    <w:rsid w:val="0062088A"/>
    <w:rsid w:val="006213A3"/>
    <w:rsid w:val="006224C5"/>
    <w:rsid w:val="00622698"/>
    <w:rsid w:val="006234CD"/>
    <w:rsid w:val="00624A65"/>
    <w:rsid w:val="00625826"/>
    <w:rsid w:val="00625A44"/>
    <w:rsid w:val="00625D7E"/>
    <w:rsid w:val="00630212"/>
    <w:rsid w:val="006309F7"/>
    <w:rsid w:val="00632795"/>
    <w:rsid w:val="006329A3"/>
    <w:rsid w:val="00633726"/>
    <w:rsid w:val="00633EB4"/>
    <w:rsid w:val="00634680"/>
    <w:rsid w:val="00636CE0"/>
    <w:rsid w:val="006370BC"/>
    <w:rsid w:val="006373AF"/>
    <w:rsid w:val="00637404"/>
    <w:rsid w:val="006374D2"/>
    <w:rsid w:val="00637DD0"/>
    <w:rsid w:val="00637E3B"/>
    <w:rsid w:val="00637FD5"/>
    <w:rsid w:val="0064071F"/>
    <w:rsid w:val="00641963"/>
    <w:rsid w:val="0064322D"/>
    <w:rsid w:val="00643389"/>
    <w:rsid w:val="006443FB"/>
    <w:rsid w:val="00644C6F"/>
    <w:rsid w:val="00645154"/>
    <w:rsid w:val="00645550"/>
    <w:rsid w:val="006465B4"/>
    <w:rsid w:val="006479EA"/>
    <w:rsid w:val="00650264"/>
    <w:rsid w:val="006502E4"/>
    <w:rsid w:val="00651113"/>
    <w:rsid w:val="006512F0"/>
    <w:rsid w:val="006513AF"/>
    <w:rsid w:val="00651977"/>
    <w:rsid w:val="0065390A"/>
    <w:rsid w:val="0065415F"/>
    <w:rsid w:val="00654795"/>
    <w:rsid w:val="00654BD4"/>
    <w:rsid w:val="00654C71"/>
    <w:rsid w:val="0065732E"/>
    <w:rsid w:val="006612B4"/>
    <w:rsid w:val="006612BA"/>
    <w:rsid w:val="00661657"/>
    <w:rsid w:val="00662337"/>
    <w:rsid w:val="0066337F"/>
    <w:rsid w:val="00664660"/>
    <w:rsid w:val="006658C6"/>
    <w:rsid w:val="00665CF8"/>
    <w:rsid w:val="00666110"/>
    <w:rsid w:val="00666255"/>
    <w:rsid w:val="006664F1"/>
    <w:rsid w:val="00666A52"/>
    <w:rsid w:val="006678BD"/>
    <w:rsid w:val="00667AFC"/>
    <w:rsid w:val="00670897"/>
    <w:rsid w:val="006710E5"/>
    <w:rsid w:val="00671978"/>
    <w:rsid w:val="00671A01"/>
    <w:rsid w:val="00672044"/>
    <w:rsid w:val="00672576"/>
    <w:rsid w:val="00673E2F"/>
    <w:rsid w:val="006740B6"/>
    <w:rsid w:val="006758BC"/>
    <w:rsid w:val="0067598B"/>
    <w:rsid w:val="00676717"/>
    <w:rsid w:val="00680752"/>
    <w:rsid w:val="0068201D"/>
    <w:rsid w:val="00683E5F"/>
    <w:rsid w:val="006847F3"/>
    <w:rsid w:val="0068492E"/>
    <w:rsid w:val="00684C24"/>
    <w:rsid w:val="00685DB0"/>
    <w:rsid w:val="00685F6C"/>
    <w:rsid w:val="00685F87"/>
    <w:rsid w:val="00686170"/>
    <w:rsid w:val="00686534"/>
    <w:rsid w:val="00686975"/>
    <w:rsid w:val="00686B45"/>
    <w:rsid w:val="00686DE1"/>
    <w:rsid w:val="0068736A"/>
    <w:rsid w:val="0069043C"/>
    <w:rsid w:val="0069253C"/>
    <w:rsid w:val="00693DC2"/>
    <w:rsid w:val="00694BB4"/>
    <w:rsid w:val="00694DDC"/>
    <w:rsid w:val="006952C3"/>
    <w:rsid w:val="00695A7A"/>
    <w:rsid w:val="00695B6D"/>
    <w:rsid w:val="00695D31"/>
    <w:rsid w:val="0069654D"/>
    <w:rsid w:val="006967FC"/>
    <w:rsid w:val="006A1496"/>
    <w:rsid w:val="006A2028"/>
    <w:rsid w:val="006A296A"/>
    <w:rsid w:val="006A30E2"/>
    <w:rsid w:val="006A3B79"/>
    <w:rsid w:val="006A5264"/>
    <w:rsid w:val="006A566A"/>
    <w:rsid w:val="006A5A36"/>
    <w:rsid w:val="006A5F9B"/>
    <w:rsid w:val="006A60DE"/>
    <w:rsid w:val="006A67D6"/>
    <w:rsid w:val="006A6A29"/>
    <w:rsid w:val="006B2222"/>
    <w:rsid w:val="006B27E8"/>
    <w:rsid w:val="006B288C"/>
    <w:rsid w:val="006B2E7F"/>
    <w:rsid w:val="006B3DB1"/>
    <w:rsid w:val="006B48C6"/>
    <w:rsid w:val="006B4D55"/>
    <w:rsid w:val="006B5001"/>
    <w:rsid w:val="006B54FD"/>
    <w:rsid w:val="006B610E"/>
    <w:rsid w:val="006B6738"/>
    <w:rsid w:val="006B6AE0"/>
    <w:rsid w:val="006B6B2E"/>
    <w:rsid w:val="006B789E"/>
    <w:rsid w:val="006B7B28"/>
    <w:rsid w:val="006C1707"/>
    <w:rsid w:val="006C20D8"/>
    <w:rsid w:val="006C30EF"/>
    <w:rsid w:val="006C31EF"/>
    <w:rsid w:val="006C3ED5"/>
    <w:rsid w:val="006C5AFB"/>
    <w:rsid w:val="006C6C01"/>
    <w:rsid w:val="006C6C80"/>
    <w:rsid w:val="006C7B60"/>
    <w:rsid w:val="006D0571"/>
    <w:rsid w:val="006D06B7"/>
    <w:rsid w:val="006D14E7"/>
    <w:rsid w:val="006D1624"/>
    <w:rsid w:val="006D1EAD"/>
    <w:rsid w:val="006D25F1"/>
    <w:rsid w:val="006D42CC"/>
    <w:rsid w:val="006D5A8C"/>
    <w:rsid w:val="006D7337"/>
    <w:rsid w:val="006E0C26"/>
    <w:rsid w:val="006E1BDE"/>
    <w:rsid w:val="006E2913"/>
    <w:rsid w:val="006E36A4"/>
    <w:rsid w:val="006E3725"/>
    <w:rsid w:val="006E4001"/>
    <w:rsid w:val="006E4797"/>
    <w:rsid w:val="006E4BFF"/>
    <w:rsid w:val="006E5E02"/>
    <w:rsid w:val="006E605B"/>
    <w:rsid w:val="006E70BF"/>
    <w:rsid w:val="006F057E"/>
    <w:rsid w:val="006F069E"/>
    <w:rsid w:val="006F1141"/>
    <w:rsid w:val="006F12A2"/>
    <w:rsid w:val="006F3C01"/>
    <w:rsid w:val="006F3E56"/>
    <w:rsid w:val="006F4445"/>
    <w:rsid w:val="006F58D8"/>
    <w:rsid w:val="006F69CF"/>
    <w:rsid w:val="007001FD"/>
    <w:rsid w:val="007002D5"/>
    <w:rsid w:val="00700A93"/>
    <w:rsid w:val="007015E8"/>
    <w:rsid w:val="007016D8"/>
    <w:rsid w:val="007023D7"/>
    <w:rsid w:val="00702683"/>
    <w:rsid w:val="007031E5"/>
    <w:rsid w:val="00703AB7"/>
    <w:rsid w:val="00704320"/>
    <w:rsid w:val="00704452"/>
    <w:rsid w:val="00704FFF"/>
    <w:rsid w:val="00706CF1"/>
    <w:rsid w:val="00707679"/>
    <w:rsid w:val="00707AF7"/>
    <w:rsid w:val="00710680"/>
    <w:rsid w:val="0071215C"/>
    <w:rsid w:val="0071368C"/>
    <w:rsid w:val="00713877"/>
    <w:rsid w:val="007163E3"/>
    <w:rsid w:val="00716B3E"/>
    <w:rsid w:val="00717517"/>
    <w:rsid w:val="007175C0"/>
    <w:rsid w:val="0071785A"/>
    <w:rsid w:val="007204EC"/>
    <w:rsid w:val="0072085E"/>
    <w:rsid w:val="00720C41"/>
    <w:rsid w:val="00721160"/>
    <w:rsid w:val="007219CE"/>
    <w:rsid w:val="00721E6C"/>
    <w:rsid w:val="007222B9"/>
    <w:rsid w:val="00722658"/>
    <w:rsid w:val="0072363A"/>
    <w:rsid w:val="0072365E"/>
    <w:rsid w:val="00723970"/>
    <w:rsid w:val="00723A5F"/>
    <w:rsid w:val="00723BD8"/>
    <w:rsid w:val="00723DA0"/>
    <w:rsid w:val="00723DCD"/>
    <w:rsid w:val="007242FE"/>
    <w:rsid w:val="007268DC"/>
    <w:rsid w:val="00726B34"/>
    <w:rsid w:val="00726D5A"/>
    <w:rsid w:val="00727991"/>
    <w:rsid w:val="00730CAF"/>
    <w:rsid w:val="00730DF9"/>
    <w:rsid w:val="0073278C"/>
    <w:rsid w:val="00734406"/>
    <w:rsid w:val="00734A74"/>
    <w:rsid w:val="007351D0"/>
    <w:rsid w:val="0073561B"/>
    <w:rsid w:val="0073574F"/>
    <w:rsid w:val="00736807"/>
    <w:rsid w:val="007419E9"/>
    <w:rsid w:val="00742E3D"/>
    <w:rsid w:val="0074325B"/>
    <w:rsid w:val="007439BF"/>
    <w:rsid w:val="00744F81"/>
    <w:rsid w:val="0074639F"/>
    <w:rsid w:val="00750AD8"/>
    <w:rsid w:val="00750EE0"/>
    <w:rsid w:val="00751267"/>
    <w:rsid w:val="007515F8"/>
    <w:rsid w:val="00752087"/>
    <w:rsid w:val="007527D5"/>
    <w:rsid w:val="00752D6E"/>
    <w:rsid w:val="00752D74"/>
    <w:rsid w:val="0075335D"/>
    <w:rsid w:val="00753395"/>
    <w:rsid w:val="00753701"/>
    <w:rsid w:val="00754AE6"/>
    <w:rsid w:val="0075520C"/>
    <w:rsid w:val="007552B6"/>
    <w:rsid w:val="00757489"/>
    <w:rsid w:val="00757CEF"/>
    <w:rsid w:val="00760F83"/>
    <w:rsid w:val="00762016"/>
    <w:rsid w:val="00762FC8"/>
    <w:rsid w:val="007634BA"/>
    <w:rsid w:val="00766853"/>
    <w:rsid w:val="00767300"/>
    <w:rsid w:val="0077070D"/>
    <w:rsid w:val="007710CA"/>
    <w:rsid w:val="0077296B"/>
    <w:rsid w:val="00772D78"/>
    <w:rsid w:val="00773164"/>
    <w:rsid w:val="00773358"/>
    <w:rsid w:val="00773509"/>
    <w:rsid w:val="00773BA7"/>
    <w:rsid w:val="007748CF"/>
    <w:rsid w:val="00774E44"/>
    <w:rsid w:val="00775353"/>
    <w:rsid w:val="00775B5B"/>
    <w:rsid w:val="007769C4"/>
    <w:rsid w:val="00777130"/>
    <w:rsid w:val="00777185"/>
    <w:rsid w:val="00777643"/>
    <w:rsid w:val="007801E0"/>
    <w:rsid w:val="007802B1"/>
    <w:rsid w:val="00780A2B"/>
    <w:rsid w:val="00780F8E"/>
    <w:rsid w:val="00781A7A"/>
    <w:rsid w:val="00782EE6"/>
    <w:rsid w:val="007835BB"/>
    <w:rsid w:val="00783EAE"/>
    <w:rsid w:val="00784998"/>
    <w:rsid w:val="00785806"/>
    <w:rsid w:val="007863F4"/>
    <w:rsid w:val="00786ACD"/>
    <w:rsid w:val="00787A92"/>
    <w:rsid w:val="00791206"/>
    <w:rsid w:val="007928D2"/>
    <w:rsid w:val="0079326C"/>
    <w:rsid w:val="00793BCA"/>
    <w:rsid w:val="00793D66"/>
    <w:rsid w:val="00794F34"/>
    <w:rsid w:val="00795F10"/>
    <w:rsid w:val="00796712"/>
    <w:rsid w:val="00796823"/>
    <w:rsid w:val="007971FB"/>
    <w:rsid w:val="007973D1"/>
    <w:rsid w:val="007A1A88"/>
    <w:rsid w:val="007A2476"/>
    <w:rsid w:val="007A26F9"/>
    <w:rsid w:val="007A313F"/>
    <w:rsid w:val="007A3661"/>
    <w:rsid w:val="007A45EB"/>
    <w:rsid w:val="007A54CB"/>
    <w:rsid w:val="007B13D9"/>
    <w:rsid w:val="007B1478"/>
    <w:rsid w:val="007B186D"/>
    <w:rsid w:val="007B28F0"/>
    <w:rsid w:val="007B296F"/>
    <w:rsid w:val="007B2C5F"/>
    <w:rsid w:val="007B2F2A"/>
    <w:rsid w:val="007B443C"/>
    <w:rsid w:val="007B57C4"/>
    <w:rsid w:val="007B5EF8"/>
    <w:rsid w:val="007B62CA"/>
    <w:rsid w:val="007B6417"/>
    <w:rsid w:val="007B76D8"/>
    <w:rsid w:val="007B791A"/>
    <w:rsid w:val="007C01F0"/>
    <w:rsid w:val="007C0221"/>
    <w:rsid w:val="007C0458"/>
    <w:rsid w:val="007C1702"/>
    <w:rsid w:val="007C2701"/>
    <w:rsid w:val="007C30AF"/>
    <w:rsid w:val="007C3131"/>
    <w:rsid w:val="007C3951"/>
    <w:rsid w:val="007C5D1B"/>
    <w:rsid w:val="007C673D"/>
    <w:rsid w:val="007C73AB"/>
    <w:rsid w:val="007C76C6"/>
    <w:rsid w:val="007C7B84"/>
    <w:rsid w:val="007D00B4"/>
    <w:rsid w:val="007D0C95"/>
    <w:rsid w:val="007D1872"/>
    <w:rsid w:val="007D1F0D"/>
    <w:rsid w:val="007D2380"/>
    <w:rsid w:val="007D2414"/>
    <w:rsid w:val="007D2932"/>
    <w:rsid w:val="007D33AB"/>
    <w:rsid w:val="007D39C6"/>
    <w:rsid w:val="007D4E53"/>
    <w:rsid w:val="007D6045"/>
    <w:rsid w:val="007D64C7"/>
    <w:rsid w:val="007D6BE6"/>
    <w:rsid w:val="007E0F82"/>
    <w:rsid w:val="007E177F"/>
    <w:rsid w:val="007E2003"/>
    <w:rsid w:val="007E2637"/>
    <w:rsid w:val="007E3862"/>
    <w:rsid w:val="007E43B1"/>
    <w:rsid w:val="007E539B"/>
    <w:rsid w:val="007E588D"/>
    <w:rsid w:val="007E6AC4"/>
    <w:rsid w:val="007F0135"/>
    <w:rsid w:val="007F046F"/>
    <w:rsid w:val="007F04A3"/>
    <w:rsid w:val="007F1D12"/>
    <w:rsid w:val="007F2797"/>
    <w:rsid w:val="007F28A7"/>
    <w:rsid w:val="007F379F"/>
    <w:rsid w:val="007F389B"/>
    <w:rsid w:val="007F40A1"/>
    <w:rsid w:val="007F502D"/>
    <w:rsid w:val="007F5E37"/>
    <w:rsid w:val="007F623A"/>
    <w:rsid w:val="007F7934"/>
    <w:rsid w:val="00800D28"/>
    <w:rsid w:val="00801500"/>
    <w:rsid w:val="00801ED6"/>
    <w:rsid w:val="00803083"/>
    <w:rsid w:val="00803398"/>
    <w:rsid w:val="00803672"/>
    <w:rsid w:val="0080407F"/>
    <w:rsid w:val="008052CE"/>
    <w:rsid w:val="00805D94"/>
    <w:rsid w:val="00807298"/>
    <w:rsid w:val="00807E56"/>
    <w:rsid w:val="00810687"/>
    <w:rsid w:val="008108B7"/>
    <w:rsid w:val="008110FD"/>
    <w:rsid w:val="00811429"/>
    <w:rsid w:val="0081250C"/>
    <w:rsid w:val="00812733"/>
    <w:rsid w:val="0081275A"/>
    <w:rsid w:val="00813408"/>
    <w:rsid w:val="00813BB9"/>
    <w:rsid w:val="00814A70"/>
    <w:rsid w:val="00814B23"/>
    <w:rsid w:val="00815326"/>
    <w:rsid w:val="00815927"/>
    <w:rsid w:val="00815BA2"/>
    <w:rsid w:val="00816B01"/>
    <w:rsid w:val="00816FE9"/>
    <w:rsid w:val="008171FA"/>
    <w:rsid w:val="0081764C"/>
    <w:rsid w:val="00817AA4"/>
    <w:rsid w:val="00817EC4"/>
    <w:rsid w:val="008213C7"/>
    <w:rsid w:val="00821742"/>
    <w:rsid w:val="00822558"/>
    <w:rsid w:val="008226CE"/>
    <w:rsid w:val="00823456"/>
    <w:rsid w:val="00823477"/>
    <w:rsid w:val="0082357C"/>
    <w:rsid w:val="00823A88"/>
    <w:rsid w:val="008244DD"/>
    <w:rsid w:val="00825175"/>
    <w:rsid w:val="0082601A"/>
    <w:rsid w:val="00827121"/>
    <w:rsid w:val="00827935"/>
    <w:rsid w:val="00827BB9"/>
    <w:rsid w:val="00831591"/>
    <w:rsid w:val="00831A14"/>
    <w:rsid w:val="00831A7E"/>
    <w:rsid w:val="00831C40"/>
    <w:rsid w:val="008320C6"/>
    <w:rsid w:val="00832C9F"/>
    <w:rsid w:val="00832E2D"/>
    <w:rsid w:val="00833107"/>
    <w:rsid w:val="00834143"/>
    <w:rsid w:val="008356CE"/>
    <w:rsid w:val="00835C4F"/>
    <w:rsid w:val="00836177"/>
    <w:rsid w:val="00836CD1"/>
    <w:rsid w:val="00837B33"/>
    <w:rsid w:val="0084024E"/>
    <w:rsid w:val="00840F4A"/>
    <w:rsid w:val="00841223"/>
    <w:rsid w:val="008413CC"/>
    <w:rsid w:val="0084161D"/>
    <w:rsid w:val="00842C51"/>
    <w:rsid w:val="00842C92"/>
    <w:rsid w:val="00842D6D"/>
    <w:rsid w:val="0084356A"/>
    <w:rsid w:val="00843D93"/>
    <w:rsid w:val="00843F2F"/>
    <w:rsid w:val="008447DA"/>
    <w:rsid w:val="00844954"/>
    <w:rsid w:val="00844A3F"/>
    <w:rsid w:val="008455D6"/>
    <w:rsid w:val="00846141"/>
    <w:rsid w:val="008466B0"/>
    <w:rsid w:val="00846AE6"/>
    <w:rsid w:val="00846CEB"/>
    <w:rsid w:val="00850FE5"/>
    <w:rsid w:val="00851743"/>
    <w:rsid w:val="008520F3"/>
    <w:rsid w:val="0085459A"/>
    <w:rsid w:val="00855CD7"/>
    <w:rsid w:val="0085629F"/>
    <w:rsid w:val="00856792"/>
    <w:rsid w:val="008577F4"/>
    <w:rsid w:val="00857BFF"/>
    <w:rsid w:val="00857CCE"/>
    <w:rsid w:val="008606DB"/>
    <w:rsid w:val="00860A0C"/>
    <w:rsid w:val="00860CD8"/>
    <w:rsid w:val="00860EA7"/>
    <w:rsid w:val="0086134E"/>
    <w:rsid w:val="0086195D"/>
    <w:rsid w:val="00861FC5"/>
    <w:rsid w:val="00863007"/>
    <w:rsid w:val="00863826"/>
    <w:rsid w:val="00864D06"/>
    <w:rsid w:val="00864EF0"/>
    <w:rsid w:val="008654DE"/>
    <w:rsid w:val="008657C6"/>
    <w:rsid w:val="008664A2"/>
    <w:rsid w:val="00866A89"/>
    <w:rsid w:val="00866D57"/>
    <w:rsid w:val="0086735C"/>
    <w:rsid w:val="0086764A"/>
    <w:rsid w:val="00870A58"/>
    <w:rsid w:val="0087168C"/>
    <w:rsid w:val="00871E85"/>
    <w:rsid w:val="00873243"/>
    <w:rsid w:val="008737C4"/>
    <w:rsid w:val="00873DA9"/>
    <w:rsid w:val="00875A2B"/>
    <w:rsid w:val="00876023"/>
    <w:rsid w:val="0087680D"/>
    <w:rsid w:val="00876AEE"/>
    <w:rsid w:val="00877567"/>
    <w:rsid w:val="0088096C"/>
    <w:rsid w:val="00880A7F"/>
    <w:rsid w:val="00880E63"/>
    <w:rsid w:val="00881554"/>
    <w:rsid w:val="008816F7"/>
    <w:rsid w:val="00882CFD"/>
    <w:rsid w:val="00884E30"/>
    <w:rsid w:val="00887BB8"/>
    <w:rsid w:val="008907BF"/>
    <w:rsid w:val="00890D10"/>
    <w:rsid w:val="008913BB"/>
    <w:rsid w:val="0089386C"/>
    <w:rsid w:val="00893AFC"/>
    <w:rsid w:val="0089411D"/>
    <w:rsid w:val="00896AF9"/>
    <w:rsid w:val="00897AC8"/>
    <w:rsid w:val="008A12C4"/>
    <w:rsid w:val="008A1A60"/>
    <w:rsid w:val="008A1F06"/>
    <w:rsid w:val="008A4D39"/>
    <w:rsid w:val="008A6B1D"/>
    <w:rsid w:val="008A7DB8"/>
    <w:rsid w:val="008B03C0"/>
    <w:rsid w:val="008B0573"/>
    <w:rsid w:val="008B0881"/>
    <w:rsid w:val="008B2434"/>
    <w:rsid w:val="008B29B5"/>
    <w:rsid w:val="008B3117"/>
    <w:rsid w:val="008B338E"/>
    <w:rsid w:val="008B374A"/>
    <w:rsid w:val="008B3D0B"/>
    <w:rsid w:val="008B47E5"/>
    <w:rsid w:val="008B4EDC"/>
    <w:rsid w:val="008B5266"/>
    <w:rsid w:val="008B52B8"/>
    <w:rsid w:val="008B5A13"/>
    <w:rsid w:val="008B6C12"/>
    <w:rsid w:val="008B764A"/>
    <w:rsid w:val="008B7FCE"/>
    <w:rsid w:val="008C0641"/>
    <w:rsid w:val="008C08C7"/>
    <w:rsid w:val="008C0F36"/>
    <w:rsid w:val="008C1A55"/>
    <w:rsid w:val="008C2A2B"/>
    <w:rsid w:val="008C2EB7"/>
    <w:rsid w:val="008C525C"/>
    <w:rsid w:val="008C5531"/>
    <w:rsid w:val="008C66DB"/>
    <w:rsid w:val="008C6CC4"/>
    <w:rsid w:val="008C73F3"/>
    <w:rsid w:val="008D0149"/>
    <w:rsid w:val="008D01F6"/>
    <w:rsid w:val="008D126A"/>
    <w:rsid w:val="008D13D9"/>
    <w:rsid w:val="008D4D36"/>
    <w:rsid w:val="008D57A0"/>
    <w:rsid w:val="008D59BC"/>
    <w:rsid w:val="008D6D34"/>
    <w:rsid w:val="008D6E11"/>
    <w:rsid w:val="008D7691"/>
    <w:rsid w:val="008E4DCE"/>
    <w:rsid w:val="008E753B"/>
    <w:rsid w:val="008F0C85"/>
    <w:rsid w:val="008F0D51"/>
    <w:rsid w:val="008F128D"/>
    <w:rsid w:val="008F213A"/>
    <w:rsid w:val="008F2B18"/>
    <w:rsid w:val="008F3138"/>
    <w:rsid w:val="008F330F"/>
    <w:rsid w:val="008F544D"/>
    <w:rsid w:val="008F5B18"/>
    <w:rsid w:val="008F61F1"/>
    <w:rsid w:val="008F6535"/>
    <w:rsid w:val="008F6D15"/>
    <w:rsid w:val="008F7FE8"/>
    <w:rsid w:val="009000BE"/>
    <w:rsid w:val="0090083C"/>
    <w:rsid w:val="009018B6"/>
    <w:rsid w:val="0090202B"/>
    <w:rsid w:val="00902795"/>
    <w:rsid w:val="009030E9"/>
    <w:rsid w:val="0090393F"/>
    <w:rsid w:val="00905BC1"/>
    <w:rsid w:val="0090735B"/>
    <w:rsid w:val="00912896"/>
    <w:rsid w:val="00914F42"/>
    <w:rsid w:val="00914F43"/>
    <w:rsid w:val="00916348"/>
    <w:rsid w:val="00916F9E"/>
    <w:rsid w:val="00920928"/>
    <w:rsid w:val="009211CB"/>
    <w:rsid w:val="00921310"/>
    <w:rsid w:val="00921C12"/>
    <w:rsid w:val="0092544D"/>
    <w:rsid w:val="00925674"/>
    <w:rsid w:val="00925BA0"/>
    <w:rsid w:val="0092618A"/>
    <w:rsid w:val="0092773D"/>
    <w:rsid w:val="009307F6"/>
    <w:rsid w:val="00931941"/>
    <w:rsid w:val="00931B9F"/>
    <w:rsid w:val="0093207B"/>
    <w:rsid w:val="00932244"/>
    <w:rsid w:val="00932A76"/>
    <w:rsid w:val="00933294"/>
    <w:rsid w:val="0093444B"/>
    <w:rsid w:val="00934D4C"/>
    <w:rsid w:val="00934D69"/>
    <w:rsid w:val="00934FA0"/>
    <w:rsid w:val="00935730"/>
    <w:rsid w:val="0093646F"/>
    <w:rsid w:val="00936A99"/>
    <w:rsid w:val="00941D6A"/>
    <w:rsid w:val="00942170"/>
    <w:rsid w:val="00942962"/>
    <w:rsid w:val="00942D22"/>
    <w:rsid w:val="0094346E"/>
    <w:rsid w:val="009439D6"/>
    <w:rsid w:val="00944110"/>
    <w:rsid w:val="009442AB"/>
    <w:rsid w:val="00944555"/>
    <w:rsid w:val="009445FC"/>
    <w:rsid w:val="0094635E"/>
    <w:rsid w:val="00946557"/>
    <w:rsid w:val="00947E86"/>
    <w:rsid w:val="009515B4"/>
    <w:rsid w:val="00952988"/>
    <w:rsid w:val="009530AA"/>
    <w:rsid w:val="009539F6"/>
    <w:rsid w:val="00954754"/>
    <w:rsid w:val="00954EE0"/>
    <w:rsid w:val="0095523C"/>
    <w:rsid w:val="00955532"/>
    <w:rsid w:val="009556EA"/>
    <w:rsid w:val="00955EBA"/>
    <w:rsid w:val="009563A7"/>
    <w:rsid w:val="009578DD"/>
    <w:rsid w:val="00961B26"/>
    <w:rsid w:val="00963160"/>
    <w:rsid w:val="0096474C"/>
    <w:rsid w:val="0096537E"/>
    <w:rsid w:val="00966A87"/>
    <w:rsid w:val="0096706F"/>
    <w:rsid w:val="00967540"/>
    <w:rsid w:val="009676BF"/>
    <w:rsid w:val="0096791D"/>
    <w:rsid w:val="0097050D"/>
    <w:rsid w:val="009718E8"/>
    <w:rsid w:val="0097235F"/>
    <w:rsid w:val="00972B9C"/>
    <w:rsid w:val="00974B92"/>
    <w:rsid w:val="00974EFF"/>
    <w:rsid w:val="00976078"/>
    <w:rsid w:val="0097625F"/>
    <w:rsid w:val="009763F3"/>
    <w:rsid w:val="00980402"/>
    <w:rsid w:val="009817C4"/>
    <w:rsid w:val="00981C2E"/>
    <w:rsid w:val="00981F3C"/>
    <w:rsid w:val="00983885"/>
    <w:rsid w:val="00984C17"/>
    <w:rsid w:val="00986517"/>
    <w:rsid w:val="00986596"/>
    <w:rsid w:val="00986E11"/>
    <w:rsid w:val="00987031"/>
    <w:rsid w:val="00987113"/>
    <w:rsid w:val="00987F14"/>
    <w:rsid w:val="00990213"/>
    <w:rsid w:val="00990B10"/>
    <w:rsid w:val="00991036"/>
    <w:rsid w:val="009918C5"/>
    <w:rsid w:val="009920FF"/>
    <w:rsid w:val="009926EF"/>
    <w:rsid w:val="00992F23"/>
    <w:rsid w:val="009930BC"/>
    <w:rsid w:val="00993DE9"/>
    <w:rsid w:val="00994165"/>
    <w:rsid w:val="00994DF2"/>
    <w:rsid w:val="00995D6C"/>
    <w:rsid w:val="00995F3A"/>
    <w:rsid w:val="00996D8C"/>
    <w:rsid w:val="00996F65"/>
    <w:rsid w:val="00997ECD"/>
    <w:rsid w:val="009A0079"/>
    <w:rsid w:val="009A0947"/>
    <w:rsid w:val="009A11F6"/>
    <w:rsid w:val="009A1C62"/>
    <w:rsid w:val="009A200E"/>
    <w:rsid w:val="009A27D5"/>
    <w:rsid w:val="009A2A14"/>
    <w:rsid w:val="009A3E94"/>
    <w:rsid w:val="009A4C67"/>
    <w:rsid w:val="009A6163"/>
    <w:rsid w:val="009A68AC"/>
    <w:rsid w:val="009A7408"/>
    <w:rsid w:val="009B01FF"/>
    <w:rsid w:val="009B0283"/>
    <w:rsid w:val="009B177A"/>
    <w:rsid w:val="009B221F"/>
    <w:rsid w:val="009B2CDC"/>
    <w:rsid w:val="009B2EAB"/>
    <w:rsid w:val="009B3133"/>
    <w:rsid w:val="009B4DD7"/>
    <w:rsid w:val="009B504C"/>
    <w:rsid w:val="009B5689"/>
    <w:rsid w:val="009B6295"/>
    <w:rsid w:val="009B6C4F"/>
    <w:rsid w:val="009C0153"/>
    <w:rsid w:val="009C098C"/>
    <w:rsid w:val="009C182B"/>
    <w:rsid w:val="009C1954"/>
    <w:rsid w:val="009C1B59"/>
    <w:rsid w:val="009C20FA"/>
    <w:rsid w:val="009C41BA"/>
    <w:rsid w:val="009C42A8"/>
    <w:rsid w:val="009C42E1"/>
    <w:rsid w:val="009C54A9"/>
    <w:rsid w:val="009C5760"/>
    <w:rsid w:val="009C5819"/>
    <w:rsid w:val="009C5A7B"/>
    <w:rsid w:val="009C7115"/>
    <w:rsid w:val="009D07D5"/>
    <w:rsid w:val="009D0AAA"/>
    <w:rsid w:val="009D1B28"/>
    <w:rsid w:val="009D2F96"/>
    <w:rsid w:val="009D32DC"/>
    <w:rsid w:val="009D4152"/>
    <w:rsid w:val="009D47E1"/>
    <w:rsid w:val="009D57A0"/>
    <w:rsid w:val="009D59EC"/>
    <w:rsid w:val="009D5E7F"/>
    <w:rsid w:val="009D63A1"/>
    <w:rsid w:val="009D6C3D"/>
    <w:rsid w:val="009D70BC"/>
    <w:rsid w:val="009D7ACD"/>
    <w:rsid w:val="009E0B21"/>
    <w:rsid w:val="009E0D41"/>
    <w:rsid w:val="009E1241"/>
    <w:rsid w:val="009E30E2"/>
    <w:rsid w:val="009E3E4E"/>
    <w:rsid w:val="009E4B66"/>
    <w:rsid w:val="009E4EF9"/>
    <w:rsid w:val="009E53E0"/>
    <w:rsid w:val="009E5832"/>
    <w:rsid w:val="009E5E9B"/>
    <w:rsid w:val="009E6241"/>
    <w:rsid w:val="009E6319"/>
    <w:rsid w:val="009E7238"/>
    <w:rsid w:val="009F0825"/>
    <w:rsid w:val="009F0983"/>
    <w:rsid w:val="009F1386"/>
    <w:rsid w:val="009F2FA1"/>
    <w:rsid w:val="009F39A8"/>
    <w:rsid w:val="009F4227"/>
    <w:rsid w:val="009F48CC"/>
    <w:rsid w:val="009F4B98"/>
    <w:rsid w:val="009F4E2A"/>
    <w:rsid w:val="009F4F01"/>
    <w:rsid w:val="009F5FB6"/>
    <w:rsid w:val="009F654D"/>
    <w:rsid w:val="009F67A9"/>
    <w:rsid w:val="009F7A5A"/>
    <w:rsid w:val="00A0164C"/>
    <w:rsid w:val="00A016DF"/>
    <w:rsid w:val="00A01B44"/>
    <w:rsid w:val="00A01E5B"/>
    <w:rsid w:val="00A02158"/>
    <w:rsid w:val="00A039B1"/>
    <w:rsid w:val="00A03A92"/>
    <w:rsid w:val="00A05274"/>
    <w:rsid w:val="00A056B6"/>
    <w:rsid w:val="00A06EAF"/>
    <w:rsid w:val="00A10A9F"/>
    <w:rsid w:val="00A115EF"/>
    <w:rsid w:val="00A11871"/>
    <w:rsid w:val="00A11B5E"/>
    <w:rsid w:val="00A12AFF"/>
    <w:rsid w:val="00A12C78"/>
    <w:rsid w:val="00A14ABE"/>
    <w:rsid w:val="00A1531F"/>
    <w:rsid w:val="00A15BF7"/>
    <w:rsid w:val="00A16D0E"/>
    <w:rsid w:val="00A17595"/>
    <w:rsid w:val="00A175A7"/>
    <w:rsid w:val="00A17CB4"/>
    <w:rsid w:val="00A21411"/>
    <w:rsid w:val="00A226B6"/>
    <w:rsid w:val="00A23F2B"/>
    <w:rsid w:val="00A24CA0"/>
    <w:rsid w:val="00A257DD"/>
    <w:rsid w:val="00A26613"/>
    <w:rsid w:val="00A268FD"/>
    <w:rsid w:val="00A26F66"/>
    <w:rsid w:val="00A275BB"/>
    <w:rsid w:val="00A2786C"/>
    <w:rsid w:val="00A2789B"/>
    <w:rsid w:val="00A3144C"/>
    <w:rsid w:val="00A316D2"/>
    <w:rsid w:val="00A31D33"/>
    <w:rsid w:val="00A32745"/>
    <w:rsid w:val="00A33411"/>
    <w:rsid w:val="00A33CD0"/>
    <w:rsid w:val="00A33D46"/>
    <w:rsid w:val="00A33DA4"/>
    <w:rsid w:val="00A3421D"/>
    <w:rsid w:val="00A345AF"/>
    <w:rsid w:val="00A34932"/>
    <w:rsid w:val="00A34F96"/>
    <w:rsid w:val="00A365EF"/>
    <w:rsid w:val="00A36B37"/>
    <w:rsid w:val="00A36E1F"/>
    <w:rsid w:val="00A37159"/>
    <w:rsid w:val="00A378B1"/>
    <w:rsid w:val="00A37FA2"/>
    <w:rsid w:val="00A4201B"/>
    <w:rsid w:val="00A4236C"/>
    <w:rsid w:val="00A42C95"/>
    <w:rsid w:val="00A42F8A"/>
    <w:rsid w:val="00A43142"/>
    <w:rsid w:val="00A435D9"/>
    <w:rsid w:val="00A44325"/>
    <w:rsid w:val="00A449D2"/>
    <w:rsid w:val="00A459A3"/>
    <w:rsid w:val="00A45EB1"/>
    <w:rsid w:val="00A460DD"/>
    <w:rsid w:val="00A46FB5"/>
    <w:rsid w:val="00A47110"/>
    <w:rsid w:val="00A503D4"/>
    <w:rsid w:val="00A50A4D"/>
    <w:rsid w:val="00A51559"/>
    <w:rsid w:val="00A51D08"/>
    <w:rsid w:val="00A528F6"/>
    <w:rsid w:val="00A54170"/>
    <w:rsid w:val="00A5467F"/>
    <w:rsid w:val="00A546B5"/>
    <w:rsid w:val="00A55771"/>
    <w:rsid w:val="00A55B47"/>
    <w:rsid w:val="00A579D3"/>
    <w:rsid w:val="00A57B1F"/>
    <w:rsid w:val="00A57F0F"/>
    <w:rsid w:val="00A57F72"/>
    <w:rsid w:val="00A603BA"/>
    <w:rsid w:val="00A617DD"/>
    <w:rsid w:val="00A624B5"/>
    <w:rsid w:val="00A626B7"/>
    <w:rsid w:val="00A62CCA"/>
    <w:rsid w:val="00A63195"/>
    <w:rsid w:val="00A634C9"/>
    <w:rsid w:val="00A64AE5"/>
    <w:rsid w:val="00A652AF"/>
    <w:rsid w:val="00A656A2"/>
    <w:rsid w:val="00A65A0E"/>
    <w:rsid w:val="00A65F8B"/>
    <w:rsid w:val="00A67E0F"/>
    <w:rsid w:val="00A7018A"/>
    <w:rsid w:val="00A705B8"/>
    <w:rsid w:val="00A72218"/>
    <w:rsid w:val="00A730D4"/>
    <w:rsid w:val="00A7340A"/>
    <w:rsid w:val="00A75FB0"/>
    <w:rsid w:val="00A76A83"/>
    <w:rsid w:val="00A77FE8"/>
    <w:rsid w:val="00A81D6F"/>
    <w:rsid w:val="00A828B1"/>
    <w:rsid w:val="00A842E8"/>
    <w:rsid w:val="00A86050"/>
    <w:rsid w:val="00A8782B"/>
    <w:rsid w:val="00A8788D"/>
    <w:rsid w:val="00A90BAB"/>
    <w:rsid w:val="00A90DD7"/>
    <w:rsid w:val="00A90F04"/>
    <w:rsid w:val="00A91922"/>
    <w:rsid w:val="00A91BF0"/>
    <w:rsid w:val="00A93E20"/>
    <w:rsid w:val="00A941F9"/>
    <w:rsid w:val="00A94B91"/>
    <w:rsid w:val="00A961C9"/>
    <w:rsid w:val="00A97C68"/>
    <w:rsid w:val="00AA0522"/>
    <w:rsid w:val="00AA0A54"/>
    <w:rsid w:val="00AA1856"/>
    <w:rsid w:val="00AA46CB"/>
    <w:rsid w:val="00AA6068"/>
    <w:rsid w:val="00AA617E"/>
    <w:rsid w:val="00AA628E"/>
    <w:rsid w:val="00AA744C"/>
    <w:rsid w:val="00AA7E20"/>
    <w:rsid w:val="00AB0539"/>
    <w:rsid w:val="00AB206E"/>
    <w:rsid w:val="00AB2939"/>
    <w:rsid w:val="00AB3E02"/>
    <w:rsid w:val="00AB50D1"/>
    <w:rsid w:val="00AB533D"/>
    <w:rsid w:val="00AB5B61"/>
    <w:rsid w:val="00AB7295"/>
    <w:rsid w:val="00AB7408"/>
    <w:rsid w:val="00AC002C"/>
    <w:rsid w:val="00AC0B07"/>
    <w:rsid w:val="00AC16C5"/>
    <w:rsid w:val="00AC18EC"/>
    <w:rsid w:val="00AC28F9"/>
    <w:rsid w:val="00AC3894"/>
    <w:rsid w:val="00AC3EAD"/>
    <w:rsid w:val="00AC6047"/>
    <w:rsid w:val="00AC6C7C"/>
    <w:rsid w:val="00AC6D39"/>
    <w:rsid w:val="00AD068F"/>
    <w:rsid w:val="00AD07A3"/>
    <w:rsid w:val="00AD2D81"/>
    <w:rsid w:val="00AD3093"/>
    <w:rsid w:val="00AD3550"/>
    <w:rsid w:val="00AD36EA"/>
    <w:rsid w:val="00AD4948"/>
    <w:rsid w:val="00AD4C4B"/>
    <w:rsid w:val="00AD5D7F"/>
    <w:rsid w:val="00AD5D8B"/>
    <w:rsid w:val="00AD666B"/>
    <w:rsid w:val="00AD6AB1"/>
    <w:rsid w:val="00AE015A"/>
    <w:rsid w:val="00AE0823"/>
    <w:rsid w:val="00AE20EB"/>
    <w:rsid w:val="00AE212C"/>
    <w:rsid w:val="00AE3701"/>
    <w:rsid w:val="00AE3EC5"/>
    <w:rsid w:val="00AE4B64"/>
    <w:rsid w:val="00AE536D"/>
    <w:rsid w:val="00AE73B9"/>
    <w:rsid w:val="00AE7F31"/>
    <w:rsid w:val="00AF11EE"/>
    <w:rsid w:val="00AF1816"/>
    <w:rsid w:val="00AF183C"/>
    <w:rsid w:val="00AF18B3"/>
    <w:rsid w:val="00AF1E27"/>
    <w:rsid w:val="00AF1E9D"/>
    <w:rsid w:val="00AF2F88"/>
    <w:rsid w:val="00AF3110"/>
    <w:rsid w:val="00AF3976"/>
    <w:rsid w:val="00AF4734"/>
    <w:rsid w:val="00AF53A0"/>
    <w:rsid w:val="00AF56A3"/>
    <w:rsid w:val="00AF6312"/>
    <w:rsid w:val="00AF6F8D"/>
    <w:rsid w:val="00B000B5"/>
    <w:rsid w:val="00B00375"/>
    <w:rsid w:val="00B004BB"/>
    <w:rsid w:val="00B0079E"/>
    <w:rsid w:val="00B00FD3"/>
    <w:rsid w:val="00B013ED"/>
    <w:rsid w:val="00B0143F"/>
    <w:rsid w:val="00B02969"/>
    <w:rsid w:val="00B02B12"/>
    <w:rsid w:val="00B03E65"/>
    <w:rsid w:val="00B03F0F"/>
    <w:rsid w:val="00B0425D"/>
    <w:rsid w:val="00B05471"/>
    <w:rsid w:val="00B071A8"/>
    <w:rsid w:val="00B079D1"/>
    <w:rsid w:val="00B101FA"/>
    <w:rsid w:val="00B10F9E"/>
    <w:rsid w:val="00B12F90"/>
    <w:rsid w:val="00B1355B"/>
    <w:rsid w:val="00B14A6A"/>
    <w:rsid w:val="00B14D1A"/>
    <w:rsid w:val="00B14F27"/>
    <w:rsid w:val="00B20275"/>
    <w:rsid w:val="00B24697"/>
    <w:rsid w:val="00B24FEE"/>
    <w:rsid w:val="00B25072"/>
    <w:rsid w:val="00B250EA"/>
    <w:rsid w:val="00B252CB"/>
    <w:rsid w:val="00B25831"/>
    <w:rsid w:val="00B262CC"/>
    <w:rsid w:val="00B26A74"/>
    <w:rsid w:val="00B26C1C"/>
    <w:rsid w:val="00B26DC8"/>
    <w:rsid w:val="00B26EF6"/>
    <w:rsid w:val="00B302CF"/>
    <w:rsid w:val="00B31DED"/>
    <w:rsid w:val="00B32256"/>
    <w:rsid w:val="00B32A83"/>
    <w:rsid w:val="00B33541"/>
    <w:rsid w:val="00B3365B"/>
    <w:rsid w:val="00B348E5"/>
    <w:rsid w:val="00B34F71"/>
    <w:rsid w:val="00B35260"/>
    <w:rsid w:val="00B37E62"/>
    <w:rsid w:val="00B40C95"/>
    <w:rsid w:val="00B426A8"/>
    <w:rsid w:val="00B42D8F"/>
    <w:rsid w:val="00B4314E"/>
    <w:rsid w:val="00B43837"/>
    <w:rsid w:val="00B43EDC"/>
    <w:rsid w:val="00B4449A"/>
    <w:rsid w:val="00B456FC"/>
    <w:rsid w:val="00B45AE4"/>
    <w:rsid w:val="00B45FAA"/>
    <w:rsid w:val="00B46607"/>
    <w:rsid w:val="00B46798"/>
    <w:rsid w:val="00B46E2A"/>
    <w:rsid w:val="00B47B34"/>
    <w:rsid w:val="00B50A48"/>
    <w:rsid w:val="00B51326"/>
    <w:rsid w:val="00B51EF1"/>
    <w:rsid w:val="00B5284C"/>
    <w:rsid w:val="00B52A25"/>
    <w:rsid w:val="00B53258"/>
    <w:rsid w:val="00B53493"/>
    <w:rsid w:val="00B540E8"/>
    <w:rsid w:val="00B555F3"/>
    <w:rsid w:val="00B55AB5"/>
    <w:rsid w:val="00B55BD0"/>
    <w:rsid w:val="00B55E4B"/>
    <w:rsid w:val="00B56830"/>
    <w:rsid w:val="00B60124"/>
    <w:rsid w:val="00B608B8"/>
    <w:rsid w:val="00B60A66"/>
    <w:rsid w:val="00B60E56"/>
    <w:rsid w:val="00B61321"/>
    <w:rsid w:val="00B62483"/>
    <w:rsid w:val="00B6262F"/>
    <w:rsid w:val="00B63637"/>
    <w:rsid w:val="00B65486"/>
    <w:rsid w:val="00B65576"/>
    <w:rsid w:val="00B66B73"/>
    <w:rsid w:val="00B671DF"/>
    <w:rsid w:val="00B6754D"/>
    <w:rsid w:val="00B677E8"/>
    <w:rsid w:val="00B70D29"/>
    <w:rsid w:val="00B70DA4"/>
    <w:rsid w:val="00B70EBA"/>
    <w:rsid w:val="00B715CA"/>
    <w:rsid w:val="00B736E6"/>
    <w:rsid w:val="00B73A71"/>
    <w:rsid w:val="00B74CBD"/>
    <w:rsid w:val="00B7542B"/>
    <w:rsid w:val="00B75B19"/>
    <w:rsid w:val="00B76165"/>
    <w:rsid w:val="00B7680F"/>
    <w:rsid w:val="00B76AD2"/>
    <w:rsid w:val="00B76F8A"/>
    <w:rsid w:val="00B770BC"/>
    <w:rsid w:val="00B771B1"/>
    <w:rsid w:val="00B777E6"/>
    <w:rsid w:val="00B818C8"/>
    <w:rsid w:val="00B8207E"/>
    <w:rsid w:val="00B82C3F"/>
    <w:rsid w:val="00B83C61"/>
    <w:rsid w:val="00B84924"/>
    <w:rsid w:val="00B84F3A"/>
    <w:rsid w:val="00B85D8A"/>
    <w:rsid w:val="00B86274"/>
    <w:rsid w:val="00B863CC"/>
    <w:rsid w:val="00B873BF"/>
    <w:rsid w:val="00B87C58"/>
    <w:rsid w:val="00B87DE4"/>
    <w:rsid w:val="00B918BF"/>
    <w:rsid w:val="00B926EE"/>
    <w:rsid w:val="00B92CB6"/>
    <w:rsid w:val="00B930E2"/>
    <w:rsid w:val="00B942CF"/>
    <w:rsid w:val="00B94CDA"/>
    <w:rsid w:val="00B94D89"/>
    <w:rsid w:val="00B96329"/>
    <w:rsid w:val="00B96B75"/>
    <w:rsid w:val="00B96C82"/>
    <w:rsid w:val="00BA0B9C"/>
    <w:rsid w:val="00BA12F4"/>
    <w:rsid w:val="00BA1C22"/>
    <w:rsid w:val="00BA25A4"/>
    <w:rsid w:val="00BA29D9"/>
    <w:rsid w:val="00BA425D"/>
    <w:rsid w:val="00BA4664"/>
    <w:rsid w:val="00BA53CC"/>
    <w:rsid w:val="00BA5A0F"/>
    <w:rsid w:val="00BA634F"/>
    <w:rsid w:val="00BA65FC"/>
    <w:rsid w:val="00BA6915"/>
    <w:rsid w:val="00BA6F27"/>
    <w:rsid w:val="00BA72CA"/>
    <w:rsid w:val="00BB088F"/>
    <w:rsid w:val="00BB0C95"/>
    <w:rsid w:val="00BB1D6F"/>
    <w:rsid w:val="00BB230B"/>
    <w:rsid w:val="00BB370D"/>
    <w:rsid w:val="00BB3AA4"/>
    <w:rsid w:val="00BB4D0E"/>
    <w:rsid w:val="00BB4D4F"/>
    <w:rsid w:val="00BB52BE"/>
    <w:rsid w:val="00BB5C44"/>
    <w:rsid w:val="00BB6A7C"/>
    <w:rsid w:val="00BB70EC"/>
    <w:rsid w:val="00BB77CE"/>
    <w:rsid w:val="00BC01D3"/>
    <w:rsid w:val="00BC03A6"/>
    <w:rsid w:val="00BC1903"/>
    <w:rsid w:val="00BC2802"/>
    <w:rsid w:val="00BC3384"/>
    <w:rsid w:val="00BC3743"/>
    <w:rsid w:val="00BC3C67"/>
    <w:rsid w:val="00BC4160"/>
    <w:rsid w:val="00BC4893"/>
    <w:rsid w:val="00BC49A8"/>
    <w:rsid w:val="00BC5383"/>
    <w:rsid w:val="00BC5886"/>
    <w:rsid w:val="00BC673C"/>
    <w:rsid w:val="00BC6EAE"/>
    <w:rsid w:val="00BC7BAD"/>
    <w:rsid w:val="00BD04F3"/>
    <w:rsid w:val="00BD17BE"/>
    <w:rsid w:val="00BD1F17"/>
    <w:rsid w:val="00BD2B4C"/>
    <w:rsid w:val="00BD5C77"/>
    <w:rsid w:val="00BD6D91"/>
    <w:rsid w:val="00BE1A8D"/>
    <w:rsid w:val="00BE31C2"/>
    <w:rsid w:val="00BE3892"/>
    <w:rsid w:val="00BE4C3D"/>
    <w:rsid w:val="00BE52CD"/>
    <w:rsid w:val="00BE5CCE"/>
    <w:rsid w:val="00BE6345"/>
    <w:rsid w:val="00BE7143"/>
    <w:rsid w:val="00BE782A"/>
    <w:rsid w:val="00BE7E4C"/>
    <w:rsid w:val="00BF12C5"/>
    <w:rsid w:val="00BF212E"/>
    <w:rsid w:val="00BF2259"/>
    <w:rsid w:val="00BF2AA2"/>
    <w:rsid w:val="00BF2C8B"/>
    <w:rsid w:val="00BF34C8"/>
    <w:rsid w:val="00BF3838"/>
    <w:rsid w:val="00BF664B"/>
    <w:rsid w:val="00BF6F9E"/>
    <w:rsid w:val="00BF7355"/>
    <w:rsid w:val="00BF7B65"/>
    <w:rsid w:val="00C00F7A"/>
    <w:rsid w:val="00C010F1"/>
    <w:rsid w:val="00C01C47"/>
    <w:rsid w:val="00C027AA"/>
    <w:rsid w:val="00C027C3"/>
    <w:rsid w:val="00C030D0"/>
    <w:rsid w:val="00C040F9"/>
    <w:rsid w:val="00C0461F"/>
    <w:rsid w:val="00C05A4E"/>
    <w:rsid w:val="00C05E3E"/>
    <w:rsid w:val="00C06897"/>
    <w:rsid w:val="00C06D18"/>
    <w:rsid w:val="00C0718F"/>
    <w:rsid w:val="00C102EB"/>
    <w:rsid w:val="00C1082B"/>
    <w:rsid w:val="00C10A6F"/>
    <w:rsid w:val="00C10E7A"/>
    <w:rsid w:val="00C10F12"/>
    <w:rsid w:val="00C1120E"/>
    <w:rsid w:val="00C119D1"/>
    <w:rsid w:val="00C12751"/>
    <w:rsid w:val="00C127E3"/>
    <w:rsid w:val="00C13B16"/>
    <w:rsid w:val="00C13C0F"/>
    <w:rsid w:val="00C13CF5"/>
    <w:rsid w:val="00C16146"/>
    <w:rsid w:val="00C163C2"/>
    <w:rsid w:val="00C16977"/>
    <w:rsid w:val="00C16CE6"/>
    <w:rsid w:val="00C175EE"/>
    <w:rsid w:val="00C1760F"/>
    <w:rsid w:val="00C17B98"/>
    <w:rsid w:val="00C17ECC"/>
    <w:rsid w:val="00C2065E"/>
    <w:rsid w:val="00C2084A"/>
    <w:rsid w:val="00C2267C"/>
    <w:rsid w:val="00C23998"/>
    <w:rsid w:val="00C2408B"/>
    <w:rsid w:val="00C247BD"/>
    <w:rsid w:val="00C2517C"/>
    <w:rsid w:val="00C255A6"/>
    <w:rsid w:val="00C301F8"/>
    <w:rsid w:val="00C303CA"/>
    <w:rsid w:val="00C30DE8"/>
    <w:rsid w:val="00C3107F"/>
    <w:rsid w:val="00C31534"/>
    <w:rsid w:val="00C3165B"/>
    <w:rsid w:val="00C3173F"/>
    <w:rsid w:val="00C31DA9"/>
    <w:rsid w:val="00C320BC"/>
    <w:rsid w:val="00C331E2"/>
    <w:rsid w:val="00C34600"/>
    <w:rsid w:val="00C3486E"/>
    <w:rsid w:val="00C34E66"/>
    <w:rsid w:val="00C361FF"/>
    <w:rsid w:val="00C36A6D"/>
    <w:rsid w:val="00C3734F"/>
    <w:rsid w:val="00C43D7B"/>
    <w:rsid w:val="00C44C72"/>
    <w:rsid w:val="00C45373"/>
    <w:rsid w:val="00C479E3"/>
    <w:rsid w:val="00C47E74"/>
    <w:rsid w:val="00C505C2"/>
    <w:rsid w:val="00C52188"/>
    <w:rsid w:val="00C525D6"/>
    <w:rsid w:val="00C529F0"/>
    <w:rsid w:val="00C52A15"/>
    <w:rsid w:val="00C53B5A"/>
    <w:rsid w:val="00C54474"/>
    <w:rsid w:val="00C5450E"/>
    <w:rsid w:val="00C55A1B"/>
    <w:rsid w:val="00C55D6D"/>
    <w:rsid w:val="00C5621C"/>
    <w:rsid w:val="00C60715"/>
    <w:rsid w:val="00C6132D"/>
    <w:rsid w:val="00C61B8F"/>
    <w:rsid w:val="00C62576"/>
    <w:rsid w:val="00C64076"/>
    <w:rsid w:val="00C65D3B"/>
    <w:rsid w:val="00C66895"/>
    <w:rsid w:val="00C66D86"/>
    <w:rsid w:val="00C67DEE"/>
    <w:rsid w:val="00C710D9"/>
    <w:rsid w:val="00C71899"/>
    <w:rsid w:val="00C728A5"/>
    <w:rsid w:val="00C73368"/>
    <w:rsid w:val="00C739A5"/>
    <w:rsid w:val="00C7465E"/>
    <w:rsid w:val="00C757E1"/>
    <w:rsid w:val="00C75DDA"/>
    <w:rsid w:val="00C765F5"/>
    <w:rsid w:val="00C77374"/>
    <w:rsid w:val="00C7790F"/>
    <w:rsid w:val="00C77B0B"/>
    <w:rsid w:val="00C77F3F"/>
    <w:rsid w:val="00C81991"/>
    <w:rsid w:val="00C81E7E"/>
    <w:rsid w:val="00C8233E"/>
    <w:rsid w:val="00C82AF0"/>
    <w:rsid w:val="00C83393"/>
    <w:rsid w:val="00C83B85"/>
    <w:rsid w:val="00C851F5"/>
    <w:rsid w:val="00C856DF"/>
    <w:rsid w:val="00C86E85"/>
    <w:rsid w:val="00C87004"/>
    <w:rsid w:val="00C87940"/>
    <w:rsid w:val="00C92FB5"/>
    <w:rsid w:val="00C944C9"/>
    <w:rsid w:val="00C948C6"/>
    <w:rsid w:val="00C9544B"/>
    <w:rsid w:val="00C954FB"/>
    <w:rsid w:val="00C95755"/>
    <w:rsid w:val="00C96676"/>
    <w:rsid w:val="00C96AA4"/>
    <w:rsid w:val="00C96CB3"/>
    <w:rsid w:val="00C97D0F"/>
    <w:rsid w:val="00CA0BC7"/>
    <w:rsid w:val="00CA189A"/>
    <w:rsid w:val="00CA1D40"/>
    <w:rsid w:val="00CA21AA"/>
    <w:rsid w:val="00CA2EA1"/>
    <w:rsid w:val="00CA36C3"/>
    <w:rsid w:val="00CA370E"/>
    <w:rsid w:val="00CA56E4"/>
    <w:rsid w:val="00CA6A20"/>
    <w:rsid w:val="00CA7153"/>
    <w:rsid w:val="00CA78CE"/>
    <w:rsid w:val="00CB1C59"/>
    <w:rsid w:val="00CB38C4"/>
    <w:rsid w:val="00CB39F7"/>
    <w:rsid w:val="00CB4401"/>
    <w:rsid w:val="00CB55B9"/>
    <w:rsid w:val="00CB5C4B"/>
    <w:rsid w:val="00CB6B66"/>
    <w:rsid w:val="00CB7869"/>
    <w:rsid w:val="00CC11D4"/>
    <w:rsid w:val="00CC1BBD"/>
    <w:rsid w:val="00CC242C"/>
    <w:rsid w:val="00CC348C"/>
    <w:rsid w:val="00CC417E"/>
    <w:rsid w:val="00CC4AF0"/>
    <w:rsid w:val="00CC4D4B"/>
    <w:rsid w:val="00CC5126"/>
    <w:rsid w:val="00CC54E1"/>
    <w:rsid w:val="00CC5610"/>
    <w:rsid w:val="00CC5E1C"/>
    <w:rsid w:val="00CC60E4"/>
    <w:rsid w:val="00CC746F"/>
    <w:rsid w:val="00CC7A89"/>
    <w:rsid w:val="00CD0DAE"/>
    <w:rsid w:val="00CD1A00"/>
    <w:rsid w:val="00CD24D6"/>
    <w:rsid w:val="00CD42B8"/>
    <w:rsid w:val="00CD46D7"/>
    <w:rsid w:val="00CD54CA"/>
    <w:rsid w:val="00CD5A08"/>
    <w:rsid w:val="00CD5B23"/>
    <w:rsid w:val="00CD5F18"/>
    <w:rsid w:val="00CD73E3"/>
    <w:rsid w:val="00CD7751"/>
    <w:rsid w:val="00CE0C8F"/>
    <w:rsid w:val="00CE1C9B"/>
    <w:rsid w:val="00CE2020"/>
    <w:rsid w:val="00CE2201"/>
    <w:rsid w:val="00CE2E29"/>
    <w:rsid w:val="00CE3B75"/>
    <w:rsid w:val="00CE40C1"/>
    <w:rsid w:val="00CE4673"/>
    <w:rsid w:val="00CE5487"/>
    <w:rsid w:val="00CE60A0"/>
    <w:rsid w:val="00CE68EE"/>
    <w:rsid w:val="00CE6C6E"/>
    <w:rsid w:val="00CE7391"/>
    <w:rsid w:val="00CE7438"/>
    <w:rsid w:val="00CF15CE"/>
    <w:rsid w:val="00CF16E8"/>
    <w:rsid w:val="00CF18FE"/>
    <w:rsid w:val="00CF29BD"/>
    <w:rsid w:val="00CF4C83"/>
    <w:rsid w:val="00CF4CAB"/>
    <w:rsid w:val="00CF66A8"/>
    <w:rsid w:val="00CF6C57"/>
    <w:rsid w:val="00CF6FD0"/>
    <w:rsid w:val="00CF72CA"/>
    <w:rsid w:val="00CF73E9"/>
    <w:rsid w:val="00D00162"/>
    <w:rsid w:val="00D008E0"/>
    <w:rsid w:val="00D013FD"/>
    <w:rsid w:val="00D02308"/>
    <w:rsid w:val="00D0290E"/>
    <w:rsid w:val="00D02914"/>
    <w:rsid w:val="00D03AC0"/>
    <w:rsid w:val="00D048D4"/>
    <w:rsid w:val="00D064D3"/>
    <w:rsid w:val="00D06C42"/>
    <w:rsid w:val="00D073FC"/>
    <w:rsid w:val="00D074C1"/>
    <w:rsid w:val="00D1050E"/>
    <w:rsid w:val="00D10DCD"/>
    <w:rsid w:val="00D11C46"/>
    <w:rsid w:val="00D11F7D"/>
    <w:rsid w:val="00D126F0"/>
    <w:rsid w:val="00D133C4"/>
    <w:rsid w:val="00D13BC9"/>
    <w:rsid w:val="00D1432A"/>
    <w:rsid w:val="00D15501"/>
    <w:rsid w:val="00D167DE"/>
    <w:rsid w:val="00D16EF3"/>
    <w:rsid w:val="00D170EF"/>
    <w:rsid w:val="00D17723"/>
    <w:rsid w:val="00D218B4"/>
    <w:rsid w:val="00D21916"/>
    <w:rsid w:val="00D225D6"/>
    <w:rsid w:val="00D235F3"/>
    <w:rsid w:val="00D23A18"/>
    <w:rsid w:val="00D248FE"/>
    <w:rsid w:val="00D2581A"/>
    <w:rsid w:val="00D26EF2"/>
    <w:rsid w:val="00D27571"/>
    <w:rsid w:val="00D27C2C"/>
    <w:rsid w:val="00D30BC5"/>
    <w:rsid w:val="00D30FD9"/>
    <w:rsid w:val="00D31AF0"/>
    <w:rsid w:val="00D31B62"/>
    <w:rsid w:val="00D31EE7"/>
    <w:rsid w:val="00D32DE0"/>
    <w:rsid w:val="00D3363B"/>
    <w:rsid w:val="00D357BC"/>
    <w:rsid w:val="00D35DE0"/>
    <w:rsid w:val="00D3608E"/>
    <w:rsid w:val="00D36DDB"/>
    <w:rsid w:val="00D37570"/>
    <w:rsid w:val="00D40178"/>
    <w:rsid w:val="00D41988"/>
    <w:rsid w:val="00D443CE"/>
    <w:rsid w:val="00D44865"/>
    <w:rsid w:val="00D449A6"/>
    <w:rsid w:val="00D45264"/>
    <w:rsid w:val="00D46381"/>
    <w:rsid w:val="00D4685B"/>
    <w:rsid w:val="00D47ABA"/>
    <w:rsid w:val="00D507C2"/>
    <w:rsid w:val="00D5080E"/>
    <w:rsid w:val="00D5127E"/>
    <w:rsid w:val="00D518AD"/>
    <w:rsid w:val="00D51ADE"/>
    <w:rsid w:val="00D52046"/>
    <w:rsid w:val="00D52709"/>
    <w:rsid w:val="00D54D35"/>
    <w:rsid w:val="00D571BA"/>
    <w:rsid w:val="00D57C11"/>
    <w:rsid w:val="00D60143"/>
    <w:rsid w:val="00D60EB7"/>
    <w:rsid w:val="00D6118B"/>
    <w:rsid w:val="00D61216"/>
    <w:rsid w:val="00D61A9F"/>
    <w:rsid w:val="00D621FB"/>
    <w:rsid w:val="00D62260"/>
    <w:rsid w:val="00D63EE5"/>
    <w:rsid w:val="00D6410D"/>
    <w:rsid w:val="00D6476C"/>
    <w:rsid w:val="00D6476E"/>
    <w:rsid w:val="00D64914"/>
    <w:rsid w:val="00D651BB"/>
    <w:rsid w:val="00D65C1B"/>
    <w:rsid w:val="00D65D98"/>
    <w:rsid w:val="00D66374"/>
    <w:rsid w:val="00D663B5"/>
    <w:rsid w:val="00D67B0D"/>
    <w:rsid w:val="00D67D4B"/>
    <w:rsid w:val="00D700CD"/>
    <w:rsid w:val="00D704B4"/>
    <w:rsid w:val="00D71623"/>
    <w:rsid w:val="00D7225D"/>
    <w:rsid w:val="00D751E6"/>
    <w:rsid w:val="00D753DB"/>
    <w:rsid w:val="00D75776"/>
    <w:rsid w:val="00D75A67"/>
    <w:rsid w:val="00D75B5C"/>
    <w:rsid w:val="00D75EAF"/>
    <w:rsid w:val="00D76352"/>
    <w:rsid w:val="00D802A2"/>
    <w:rsid w:val="00D809D6"/>
    <w:rsid w:val="00D81E7F"/>
    <w:rsid w:val="00D8250E"/>
    <w:rsid w:val="00D828E4"/>
    <w:rsid w:val="00D831CD"/>
    <w:rsid w:val="00D8433F"/>
    <w:rsid w:val="00D85A8F"/>
    <w:rsid w:val="00D86BA4"/>
    <w:rsid w:val="00D87347"/>
    <w:rsid w:val="00D8755B"/>
    <w:rsid w:val="00D87657"/>
    <w:rsid w:val="00D87C8F"/>
    <w:rsid w:val="00D87E26"/>
    <w:rsid w:val="00D91212"/>
    <w:rsid w:val="00D92E60"/>
    <w:rsid w:val="00D94219"/>
    <w:rsid w:val="00DA0180"/>
    <w:rsid w:val="00DA1D89"/>
    <w:rsid w:val="00DA1FBD"/>
    <w:rsid w:val="00DA245E"/>
    <w:rsid w:val="00DA37C8"/>
    <w:rsid w:val="00DA3D00"/>
    <w:rsid w:val="00DA3F22"/>
    <w:rsid w:val="00DA48DF"/>
    <w:rsid w:val="00DA5A51"/>
    <w:rsid w:val="00DA5C35"/>
    <w:rsid w:val="00DA5FB9"/>
    <w:rsid w:val="00DA6668"/>
    <w:rsid w:val="00DA69D7"/>
    <w:rsid w:val="00DB0815"/>
    <w:rsid w:val="00DB0E49"/>
    <w:rsid w:val="00DB161D"/>
    <w:rsid w:val="00DB1829"/>
    <w:rsid w:val="00DB19B5"/>
    <w:rsid w:val="00DB1C26"/>
    <w:rsid w:val="00DB2425"/>
    <w:rsid w:val="00DB36AF"/>
    <w:rsid w:val="00DB3821"/>
    <w:rsid w:val="00DB38A7"/>
    <w:rsid w:val="00DB478C"/>
    <w:rsid w:val="00DB62D4"/>
    <w:rsid w:val="00DB6D36"/>
    <w:rsid w:val="00DC075B"/>
    <w:rsid w:val="00DC0812"/>
    <w:rsid w:val="00DC0CEE"/>
    <w:rsid w:val="00DC1DF4"/>
    <w:rsid w:val="00DC3CBF"/>
    <w:rsid w:val="00DC44A4"/>
    <w:rsid w:val="00DC655D"/>
    <w:rsid w:val="00DD0416"/>
    <w:rsid w:val="00DD14EC"/>
    <w:rsid w:val="00DD386D"/>
    <w:rsid w:val="00DD39EC"/>
    <w:rsid w:val="00DD3EEF"/>
    <w:rsid w:val="00DD4412"/>
    <w:rsid w:val="00DD4C27"/>
    <w:rsid w:val="00DD4CD8"/>
    <w:rsid w:val="00DD6313"/>
    <w:rsid w:val="00DD6991"/>
    <w:rsid w:val="00DD7639"/>
    <w:rsid w:val="00DD7819"/>
    <w:rsid w:val="00DD7DC0"/>
    <w:rsid w:val="00DE1230"/>
    <w:rsid w:val="00DE25C2"/>
    <w:rsid w:val="00DE3140"/>
    <w:rsid w:val="00DE4F65"/>
    <w:rsid w:val="00DE5BE6"/>
    <w:rsid w:val="00DE77EA"/>
    <w:rsid w:val="00DF0C89"/>
    <w:rsid w:val="00DF1338"/>
    <w:rsid w:val="00DF1A59"/>
    <w:rsid w:val="00DF22D6"/>
    <w:rsid w:val="00DF23EF"/>
    <w:rsid w:val="00DF259D"/>
    <w:rsid w:val="00DF2A97"/>
    <w:rsid w:val="00DF3818"/>
    <w:rsid w:val="00DF3C72"/>
    <w:rsid w:val="00DF474D"/>
    <w:rsid w:val="00DF4AE0"/>
    <w:rsid w:val="00DF630E"/>
    <w:rsid w:val="00DF648E"/>
    <w:rsid w:val="00DF6AF9"/>
    <w:rsid w:val="00DF6CEF"/>
    <w:rsid w:val="00DF733B"/>
    <w:rsid w:val="00E01055"/>
    <w:rsid w:val="00E0127F"/>
    <w:rsid w:val="00E01408"/>
    <w:rsid w:val="00E01705"/>
    <w:rsid w:val="00E0179C"/>
    <w:rsid w:val="00E01C9F"/>
    <w:rsid w:val="00E030BD"/>
    <w:rsid w:val="00E035FE"/>
    <w:rsid w:val="00E04184"/>
    <w:rsid w:val="00E07FA4"/>
    <w:rsid w:val="00E10865"/>
    <w:rsid w:val="00E11813"/>
    <w:rsid w:val="00E123EB"/>
    <w:rsid w:val="00E14760"/>
    <w:rsid w:val="00E14EFD"/>
    <w:rsid w:val="00E2432B"/>
    <w:rsid w:val="00E25538"/>
    <w:rsid w:val="00E25859"/>
    <w:rsid w:val="00E27240"/>
    <w:rsid w:val="00E279EF"/>
    <w:rsid w:val="00E31FD6"/>
    <w:rsid w:val="00E32F61"/>
    <w:rsid w:val="00E33604"/>
    <w:rsid w:val="00E3365D"/>
    <w:rsid w:val="00E340AE"/>
    <w:rsid w:val="00E3539D"/>
    <w:rsid w:val="00E355B5"/>
    <w:rsid w:val="00E36E14"/>
    <w:rsid w:val="00E36FC3"/>
    <w:rsid w:val="00E4054A"/>
    <w:rsid w:val="00E40ABD"/>
    <w:rsid w:val="00E4138D"/>
    <w:rsid w:val="00E421CA"/>
    <w:rsid w:val="00E42586"/>
    <w:rsid w:val="00E43A09"/>
    <w:rsid w:val="00E45146"/>
    <w:rsid w:val="00E455FB"/>
    <w:rsid w:val="00E46302"/>
    <w:rsid w:val="00E46E3B"/>
    <w:rsid w:val="00E46E75"/>
    <w:rsid w:val="00E47574"/>
    <w:rsid w:val="00E47B56"/>
    <w:rsid w:val="00E50BDC"/>
    <w:rsid w:val="00E50DBB"/>
    <w:rsid w:val="00E51C45"/>
    <w:rsid w:val="00E52649"/>
    <w:rsid w:val="00E52F66"/>
    <w:rsid w:val="00E53075"/>
    <w:rsid w:val="00E5382C"/>
    <w:rsid w:val="00E550EC"/>
    <w:rsid w:val="00E55BDC"/>
    <w:rsid w:val="00E55E55"/>
    <w:rsid w:val="00E56BF9"/>
    <w:rsid w:val="00E56DA0"/>
    <w:rsid w:val="00E6017D"/>
    <w:rsid w:val="00E6023D"/>
    <w:rsid w:val="00E60FDE"/>
    <w:rsid w:val="00E61295"/>
    <w:rsid w:val="00E612C2"/>
    <w:rsid w:val="00E62E13"/>
    <w:rsid w:val="00E635B2"/>
    <w:rsid w:val="00E63A72"/>
    <w:rsid w:val="00E65575"/>
    <w:rsid w:val="00E65FC7"/>
    <w:rsid w:val="00E664CE"/>
    <w:rsid w:val="00E7139D"/>
    <w:rsid w:val="00E72C2A"/>
    <w:rsid w:val="00E74401"/>
    <w:rsid w:val="00E74429"/>
    <w:rsid w:val="00E745D9"/>
    <w:rsid w:val="00E74BA0"/>
    <w:rsid w:val="00E74C7F"/>
    <w:rsid w:val="00E755D9"/>
    <w:rsid w:val="00E76A9A"/>
    <w:rsid w:val="00E771F6"/>
    <w:rsid w:val="00E778F6"/>
    <w:rsid w:val="00E77B25"/>
    <w:rsid w:val="00E84026"/>
    <w:rsid w:val="00E84C2A"/>
    <w:rsid w:val="00E84D95"/>
    <w:rsid w:val="00E850CC"/>
    <w:rsid w:val="00E86F68"/>
    <w:rsid w:val="00E87A3D"/>
    <w:rsid w:val="00E901D0"/>
    <w:rsid w:val="00E90C3A"/>
    <w:rsid w:val="00E910A8"/>
    <w:rsid w:val="00E92AEB"/>
    <w:rsid w:val="00E93B29"/>
    <w:rsid w:val="00E93F91"/>
    <w:rsid w:val="00E93FC8"/>
    <w:rsid w:val="00E9497B"/>
    <w:rsid w:val="00E95858"/>
    <w:rsid w:val="00E96047"/>
    <w:rsid w:val="00E966A4"/>
    <w:rsid w:val="00E979D8"/>
    <w:rsid w:val="00EA01F8"/>
    <w:rsid w:val="00EA0968"/>
    <w:rsid w:val="00EA0D41"/>
    <w:rsid w:val="00EA0DF5"/>
    <w:rsid w:val="00EA2EE1"/>
    <w:rsid w:val="00EA312D"/>
    <w:rsid w:val="00EA3233"/>
    <w:rsid w:val="00EA3C3F"/>
    <w:rsid w:val="00EA4C55"/>
    <w:rsid w:val="00EA55D3"/>
    <w:rsid w:val="00EA56E0"/>
    <w:rsid w:val="00EA58D4"/>
    <w:rsid w:val="00EA713B"/>
    <w:rsid w:val="00EA71F4"/>
    <w:rsid w:val="00EA7262"/>
    <w:rsid w:val="00EA77E3"/>
    <w:rsid w:val="00EB0B67"/>
    <w:rsid w:val="00EB1107"/>
    <w:rsid w:val="00EB1261"/>
    <w:rsid w:val="00EB1793"/>
    <w:rsid w:val="00EB3A36"/>
    <w:rsid w:val="00EB41CE"/>
    <w:rsid w:val="00EB4516"/>
    <w:rsid w:val="00EB54C2"/>
    <w:rsid w:val="00EB5780"/>
    <w:rsid w:val="00EB5962"/>
    <w:rsid w:val="00EB59F8"/>
    <w:rsid w:val="00EB5FCC"/>
    <w:rsid w:val="00EB7590"/>
    <w:rsid w:val="00EB7701"/>
    <w:rsid w:val="00EB7B27"/>
    <w:rsid w:val="00EB7DDA"/>
    <w:rsid w:val="00EC03A4"/>
    <w:rsid w:val="00EC04D0"/>
    <w:rsid w:val="00EC10F1"/>
    <w:rsid w:val="00EC1106"/>
    <w:rsid w:val="00EC1AA2"/>
    <w:rsid w:val="00EC2043"/>
    <w:rsid w:val="00EC2ADB"/>
    <w:rsid w:val="00EC2CF2"/>
    <w:rsid w:val="00EC2D6B"/>
    <w:rsid w:val="00EC3667"/>
    <w:rsid w:val="00EC3A83"/>
    <w:rsid w:val="00EC4828"/>
    <w:rsid w:val="00EC4895"/>
    <w:rsid w:val="00EC50C0"/>
    <w:rsid w:val="00EC5C8B"/>
    <w:rsid w:val="00EC5CCD"/>
    <w:rsid w:val="00EC6660"/>
    <w:rsid w:val="00EC6DBD"/>
    <w:rsid w:val="00EC76C5"/>
    <w:rsid w:val="00EC7A61"/>
    <w:rsid w:val="00EC7B39"/>
    <w:rsid w:val="00EC7EE0"/>
    <w:rsid w:val="00ED220C"/>
    <w:rsid w:val="00ED2A10"/>
    <w:rsid w:val="00ED34AF"/>
    <w:rsid w:val="00ED5558"/>
    <w:rsid w:val="00ED592E"/>
    <w:rsid w:val="00ED656D"/>
    <w:rsid w:val="00ED685D"/>
    <w:rsid w:val="00ED6FD5"/>
    <w:rsid w:val="00ED72A4"/>
    <w:rsid w:val="00ED7A9C"/>
    <w:rsid w:val="00EE15F1"/>
    <w:rsid w:val="00EE3D0A"/>
    <w:rsid w:val="00EE3E73"/>
    <w:rsid w:val="00EE5A4E"/>
    <w:rsid w:val="00EE5FA0"/>
    <w:rsid w:val="00EE6290"/>
    <w:rsid w:val="00EE6D06"/>
    <w:rsid w:val="00EE6D45"/>
    <w:rsid w:val="00EE72E7"/>
    <w:rsid w:val="00EF04DB"/>
    <w:rsid w:val="00EF097E"/>
    <w:rsid w:val="00EF0F2D"/>
    <w:rsid w:val="00EF12E3"/>
    <w:rsid w:val="00EF15C1"/>
    <w:rsid w:val="00EF1B10"/>
    <w:rsid w:val="00EF2EAF"/>
    <w:rsid w:val="00EF3255"/>
    <w:rsid w:val="00EF37B0"/>
    <w:rsid w:val="00EF439E"/>
    <w:rsid w:val="00EF68FB"/>
    <w:rsid w:val="00EF78C1"/>
    <w:rsid w:val="00F00FBD"/>
    <w:rsid w:val="00F01339"/>
    <w:rsid w:val="00F0156A"/>
    <w:rsid w:val="00F019C0"/>
    <w:rsid w:val="00F01D43"/>
    <w:rsid w:val="00F0322E"/>
    <w:rsid w:val="00F037FF"/>
    <w:rsid w:val="00F04276"/>
    <w:rsid w:val="00F044D5"/>
    <w:rsid w:val="00F0488A"/>
    <w:rsid w:val="00F058BB"/>
    <w:rsid w:val="00F06201"/>
    <w:rsid w:val="00F06298"/>
    <w:rsid w:val="00F06860"/>
    <w:rsid w:val="00F06A6E"/>
    <w:rsid w:val="00F06F42"/>
    <w:rsid w:val="00F07D0F"/>
    <w:rsid w:val="00F10B0D"/>
    <w:rsid w:val="00F11EC8"/>
    <w:rsid w:val="00F13BB8"/>
    <w:rsid w:val="00F143C5"/>
    <w:rsid w:val="00F14413"/>
    <w:rsid w:val="00F153FA"/>
    <w:rsid w:val="00F16F9D"/>
    <w:rsid w:val="00F17867"/>
    <w:rsid w:val="00F17944"/>
    <w:rsid w:val="00F17D16"/>
    <w:rsid w:val="00F2044A"/>
    <w:rsid w:val="00F211FD"/>
    <w:rsid w:val="00F2213D"/>
    <w:rsid w:val="00F2297D"/>
    <w:rsid w:val="00F244D8"/>
    <w:rsid w:val="00F25170"/>
    <w:rsid w:val="00F26949"/>
    <w:rsid w:val="00F26A84"/>
    <w:rsid w:val="00F271C2"/>
    <w:rsid w:val="00F27ED7"/>
    <w:rsid w:val="00F3062A"/>
    <w:rsid w:val="00F30C06"/>
    <w:rsid w:val="00F30F2A"/>
    <w:rsid w:val="00F31BE0"/>
    <w:rsid w:val="00F32392"/>
    <w:rsid w:val="00F32BF1"/>
    <w:rsid w:val="00F32E46"/>
    <w:rsid w:val="00F3665C"/>
    <w:rsid w:val="00F372F4"/>
    <w:rsid w:val="00F37E30"/>
    <w:rsid w:val="00F4079B"/>
    <w:rsid w:val="00F40A5E"/>
    <w:rsid w:val="00F40E0D"/>
    <w:rsid w:val="00F40E36"/>
    <w:rsid w:val="00F4152D"/>
    <w:rsid w:val="00F41730"/>
    <w:rsid w:val="00F41831"/>
    <w:rsid w:val="00F41A66"/>
    <w:rsid w:val="00F41CA5"/>
    <w:rsid w:val="00F42D6C"/>
    <w:rsid w:val="00F439BD"/>
    <w:rsid w:val="00F43E0B"/>
    <w:rsid w:val="00F442E0"/>
    <w:rsid w:val="00F444E3"/>
    <w:rsid w:val="00F44AA0"/>
    <w:rsid w:val="00F44E31"/>
    <w:rsid w:val="00F45E6B"/>
    <w:rsid w:val="00F470A7"/>
    <w:rsid w:val="00F4712C"/>
    <w:rsid w:val="00F478A1"/>
    <w:rsid w:val="00F47D5C"/>
    <w:rsid w:val="00F47E84"/>
    <w:rsid w:val="00F52C46"/>
    <w:rsid w:val="00F54672"/>
    <w:rsid w:val="00F5494B"/>
    <w:rsid w:val="00F55681"/>
    <w:rsid w:val="00F55C20"/>
    <w:rsid w:val="00F55E9D"/>
    <w:rsid w:val="00F56209"/>
    <w:rsid w:val="00F56759"/>
    <w:rsid w:val="00F568D0"/>
    <w:rsid w:val="00F56A55"/>
    <w:rsid w:val="00F56BE2"/>
    <w:rsid w:val="00F606D1"/>
    <w:rsid w:val="00F606EF"/>
    <w:rsid w:val="00F6074F"/>
    <w:rsid w:val="00F60EB2"/>
    <w:rsid w:val="00F61DB6"/>
    <w:rsid w:val="00F61ED0"/>
    <w:rsid w:val="00F62FA2"/>
    <w:rsid w:val="00F63B69"/>
    <w:rsid w:val="00F6421A"/>
    <w:rsid w:val="00F648D5"/>
    <w:rsid w:val="00F65A5C"/>
    <w:rsid w:val="00F66803"/>
    <w:rsid w:val="00F66D3A"/>
    <w:rsid w:val="00F6745F"/>
    <w:rsid w:val="00F67682"/>
    <w:rsid w:val="00F67898"/>
    <w:rsid w:val="00F70EE3"/>
    <w:rsid w:val="00F70FB1"/>
    <w:rsid w:val="00F7166C"/>
    <w:rsid w:val="00F71767"/>
    <w:rsid w:val="00F722AE"/>
    <w:rsid w:val="00F75D00"/>
    <w:rsid w:val="00F77087"/>
    <w:rsid w:val="00F77577"/>
    <w:rsid w:val="00F77618"/>
    <w:rsid w:val="00F77BE8"/>
    <w:rsid w:val="00F80CA2"/>
    <w:rsid w:val="00F80FAE"/>
    <w:rsid w:val="00F813CA"/>
    <w:rsid w:val="00F81D2D"/>
    <w:rsid w:val="00F8201F"/>
    <w:rsid w:val="00F821E7"/>
    <w:rsid w:val="00F832EE"/>
    <w:rsid w:val="00F8470A"/>
    <w:rsid w:val="00F8630C"/>
    <w:rsid w:val="00F8758F"/>
    <w:rsid w:val="00F91C6E"/>
    <w:rsid w:val="00F92777"/>
    <w:rsid w:val="00F9381E"/>
    <w:rsid w:val="00F946AB"/>
    <w:rsid w:val="00F95584"/>
    <w:rsid w:val="00F955EB"/>
    <w:rsid w:val="00F96C62"/>
    <w:rsid w:val="00F973EE"/>
    <w:rsid w:val="00F97449"/>
    <w:rsid w:val="00FA0C25"/>
    <w:rsid w:val="00FA1AEC"/>
    <w:rsid w:val="00FA20A2"/>
    <w:rsid w:val="00FA3221"/>
    <w:rsid w:val="00FA3A17"/>
    <w:rsid w:val="00FA5A4C"/>
    <w:rsid w:val="00FA65FA"/>
    <w:rsid w:val="00FA789A"/>
    <w:rsid w:val="00FB13A0"/>
    <w:rsid w:val="00FB159B"/>
    <w:rsid w:val="00FB1F60"/>
    <w:rsid w:val="00FB239A"/>
    <w:rsid w:val="00FB296E"/>
    <w:rsid w:val="00FB2FE7"/>
    <w:rsid w:val="00FB36F8"/>
    <w:rsid w:val="00FB4C31"/>
    <w:rsid w:val="00FB58CA"/>
    <w:rsid w:val="00FB6FA8"/>
    <w:rsid w:val="00FB7851"/>
    <w:rsid w:val="00FB7D46"/>
    <w:rsid w:val="00FC2671"/>
    <w:rsid w:val="00FC3FAC"/>
    <w:rsid w:val="00FC4F3E"/>
    <w:rsid w:val="00FC4FA5"/>
    <w:rsid w:val="00FC51AA"/>
    <w:rsid w:val="00FC5EDA"/>
    <w:rsid w:val="00FC71FB"/>
    <w:rsid w:val="00FC770E"/>
    <w:rsid w:val="00FC7D61"/>
    <w:rsid w:val="00FD0825"/>
    <w:rsid w:val="00FD0B50"/>
    <w:rsid w:val="00FD0C17"/>
    <w:rsid w:val="00FD1335"/>
    <w:rsid w:val="00FD13B9"/>
    <w:rsid w:val="00FD17B4"/>
    <w:rsid w:val="00FD1D97"/>
    <w:rsid w:val="00FD21BB"/>
    <w:rsid w:val="00FD355D"/>
    <w:rsid w:val="00FD3EB4"/>
    <w:rsid w:val="00FD433A"/>
    <w:rsid w:val="00FD5AD7"/>
    <w:rsid w:val="00FD6347"/>
    <w:rsid w:val="00FD6C9F"/>
    <w:rsid w:val="00FD6D1C"/>
    <w:rsid w:val="00FD6E97"/>
    <w:rsid w:val="00FD735A"/>
    <w:rsid w:val="00FD794F"/>
    <w:rsid w:val="00FD7988"/>
    <w:rsid w:val="00FE035F"/>
    <w:rsid w:val="00FE09F6"/>
    <w:rsid w:val="00FE0A4D"/>
    <w:rsid w:val="00FE189F"/>
    <w:rsid w:val="00FE278D"/>
    <w:rsid w:val="00FE309D"/>
    <w:rsid w:val="00FE3516"/>
    <w:rsid w:val="00FE3C55"/>
    <w:rsid w:val="00FE5420"/>
    <w:rsid w:val="00FE5C77"/>
    <w:rsid w:val="00FE6641"/>
    <w:rsid w:val="00FE6B29"/>
    <w:rsid w:val="00FE70E7"/>
    <w:rsid w:val="00FE7D5E"/>
    <w:rsid w:val="00FF060D"/>
    <w:rsid w:val="00FF21B0"/>
    <w:rsid w:val="00FF26DF"/>
    <w:rsid w:val="00FF3011"/>
    <w:rsid w:val="00FF4348"/>
    <w:rsid w:val="00FF4BAB"/>
    <w:rsid w:val="00FF5308"/>
    <w:rsid w:val="00FF53F7"/>
    <w:rsid w:val="00FF56D4"/>
    <w:rsid w:val="00FF621C"/>
    <w:rsid w:val="00FF6A04"/>
    <w:rsid w:val="00FF7B2E"/>
    <w:rsid w:val="00FF7D06"/>
    <w:rsid w:val="00FF7D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0082"/>
    <w:pPr>
      <w:keepNext/>
      <w:outlineLvl w:val="0"/>
    </w:pPr>
    <w:rPr>
      <w:rFonts w:eastAsia="Arial Unicode MS"/>
      <w:sz w:val="32"/>
      <w:lang/>
    </w:rPr>
  </w:style>
  <w:style w:type="paragraph" w:styleId="2">
    <w:name w:val="heading 2"/>
    <w:basedOn w:val="a"/>
    <w:next w:val="a"/>
    <w:link w:val="20"/>
    <w:qFormat/>
    <w:rsid w:val="00D507C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17D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17D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17D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BE4C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310082"/>
    <w:pPr>
      <w:jc w:val="center"/>
    </w:pPr>
    <w:rPr>
      <w:sz w:val="22"/>
      <w:lang/>
    </w:rPr>
  </w:style>
  <w:style w:type="table" w:styleId="a5">
    <w:name w:val="Table Grid"/>
    <w:basedOn w:val="a1"/>
    <w:rsid w:val="00587A4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6">
    <w:name w:val="Знак"/>
    <w:basedOn w:val="a"/>
    <w:rsid w:val="00825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825175"/>
    <w:rPr>
      <w:color w:val="0000FF"/>
      <w:u w:val="single"/>
    </w:rPr>
  </w:style>
  <w:style w:type="paragraph" w:styleId="a8">
    <w:name w:val="List Paragraph"/>
    <w:basedOn w:val="a"/>
    <w:qFormat/>
    <w:rsid w:val="00432C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rsid w:val="00C73368"/>
    <w:pPr>
      <w:spacing w:after="120"/>
      <w:ind w:left="283"/>
    </w:pPr>
    <w:rPr>
      <w:sz w:val="16"/>
      <w:szCs w:val="16"/>
    </w:rPr>
  </w:style>
  <w:style w:type="paragraph" w:styleId="a9">
    <w:name w:val="Normal (Web)"/>
    <w:basedOn w:val="a"/>
    <w:uiPriority w:val="99"/>
    <w:rsid w:val="00C73368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C73368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73368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C73368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C73368"/>
    <w:pPr>
      <w:spacing w:after="120" w:line="480" w:lineRule="auto"/>
    </w:pPr>
    <w:rPr>
      <w:lang/>
    </w:rPr>
  </w:style>
  <w:style w:type="paragraph" w:customStyle="1" w:styleId="11">
    <w:name w:val="заголовок 1"/>
    <w:basedOn w:val="a"/>
    <w:next w:val="a"/>
    <w:rsid w:val="00F442E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FontStyle16">
    <w:name w:val="Font Style16"/>
    <w:rsid w:val="00827121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rsid w:val="00E612C2"/>
    <w:pPr>
      <w:tabs>
        <w:tab w:val="center" w:pos="4677"/>
        <w:tab w:val="right" w:pos="9355"/>
      </w:tabs>
    </w:pPr>
    <w:rPr>
      <w:lang/>
    </w:rPr>
  </w:style>
  <w:style w:type="character" w:styleId="ac">
    <w:name w:val="page number"/>
    <w:basedOn w:val="a0"/>
    <w:rsid w:val="00E612C2"/>
  </w:style>
  <w:style w:type="paragraph" w:styleId="ad">
    <w:name w:val="Body Text Indent"/>
    <w:basedOn w:val="a"/>
    <w:link w:val="ae"/>
    <w:rsid w:val="00D507C2"/>
    <w:pPr>
      <w:autoSpaceDE w:val="0"/>
      <w:autoSpaceDN w:val="0"/>
      <w:spacing w:after="120"/>
      <w:ind w:left="283"/>
    </w:pPr>
    <w:rPr>
      <w:sz w:val="20"/>
      <w:szCs w:val="20"/>
      <w:lang w:val="en-US"/>
    </w:rPr>
  </w:style>
  <w:style w:type="character" w:customStyle="1" w:styleId="ae">
    <w:name w:val="Основной текст с отступом Знак"/>
    <w:link w:val="ad"/>
    <w:locked/>
    <w:rsid w:val="00D507C2"/>
    <w:rPr>
      <w:lang w:val="en-US" w:eastAsia="ru-RU" w:bidi="ar-SA"/>
    </w:rPr>
  </w:style>
  <w:style w:type="paragraph" w:styleId="af">
    <w:name w:val="Balloon Text"/>
    <w:basedOn w:val="a"/>
    <w:semiHidden/>
    <w:rsid w:val="006D5A8C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D65C1B"/>
    <w:rPr>
      <w:rFonts w:cs="Times New Roman"/>
      <w:b/>
      <w:color w:val="008000"/>
    </w:rPr>
  </w:style>
  <w:style w:type="paragraph" w:styleId="af1">
    <w:name w:val="footer"/>
    <w:basedOn w:val="a"/>
    <w:link w:val="af2"/>
    <w:rsid w:val="00DB62D4"/>
    <w:pPr>
      <w:tabs>
        <w:tab w:val="center" w:pos="4677"/>
        <w:tab w:val="right" w:pos="9355"/>
      </w:tabs>
    </w:pPr>
    <w:rPr>
      <w:lang/>
    </w:rPr>
  </w:style>
  <w:style w:type="character" w:customStyle="1" w:styleId="af3">
    <w:name w:val="Цветовое выделение"/>
    <w:uiPriority w:val="99"/>
    <w:rsid w:val="00832C9F"/>
    <w:rPr>
      <w:b/>
      <w:color w:val="000080"/>
    </w:rPr>
  </w:style>
  <w:style w:type="character" w:styleId="af4">
    <w:name w:val="annotation reference"/>
    <w:semiHidden/>
    <w:rsid w:val="00C64076"/>
    <w:rPr>
      <w:sz w:val="16"/>
      <w:szCs w:val="16"/>
    </w:rPr>
  </w:style>
  <w:style w:type="paragraph" w:styleId="af5">
    <w:name w:val="annotation text"/>
    <w:basedOn w:val="a"/>
    <w:semiHidden/>
    <w:rsid w:val="00C64076"/>
    <w:rPr>
      <w:sz w:val="20"/>
      <w:szCs w:val="20"/>
    </w:rPr>
  </w:style>
  <w:style w:type="paragraph" w:styleId="af6">
    <w:name w:val="annotation subject"/>
    <w:basedOn w:val="af5"/>
    <w:next w:val="af5"/>
    <w:semiHidden/>
    <w:rsid w:val="00C64076"/>
    <w:rPr>
      <w:b/>
      <w:bCs/>
    </w:rPr>
  </w:style>
  <w:style w:type="character" w:customStyle="1" w:styleId="10">
    <w:name w:val="Заголовок 1 Знак"/>
    <w:link w:val="1"/>
    <w:rsid w:val="001D4596"/>
    <w:rPr>
      <w:rFonts w:eastAsia="Arial Unicode MS"/>
      <w:sz w:val="32"/>
      <w:szCs w:val="24"/>
    </w:rPr>
  </w:style>
  <w:style w:type="character" w:customStyle="1" w:styleId="22">
    <w:name w:val="Основной текст 2 Знак"/>
    <w:link w:val="21"/>
    <w:rsid w:val="005304EA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BC7BAD"/>
    <w:rPr>
      <w:sz w:val="24"/>
      <w:szCs w:val="24"/>
    </w:rPr>
  </w:style>
  <w:style w:type="character" w:customStyle="1" w:styleId="af2">
    <w:name w:val="Нижний колонтитул Знак"/>
    <w:link w:val="af1"/>
    <w:rsid w:val="00BC7BAD"/>
    <w:rPr>
      <w:sz w:val="24"/>
      <w:szCs w:val="24"/>
    </w:rPr>
  </w:style>
  <w:style w:type="paragraph" w:styleId="af7">
    <w:name w:val="Title"/>
    <w:basedOn w:val="a"/>
    <w:link w:val="af8"/>
    <w:qFormat/>
    <w:rsid w:val="0093207B"/>
    <w:pPr>
      <w:jc w:val="center"/>
    </w:pPr>
    <w:rPr>
      <w:b/>
      <w:bCs/>
      <w:sz w:val="28"/>
      <w:lang/>
    </w:rPr>
  </w:style>
  <w:style w:type="character" w:customStyle="1" w:styleId="af8">
    <w:name w:val="Название Знак"/>
    <w:link w:val="af7"/>
    <w:rsid w:val="0093207B"/>
    <w:rPr>
      <w:b/>
      <w:bCs/>
      <w:sz w:val="28"/>
      <w:szCs w:val="24"/>
    </w:rPr>
  </w:style>
  <w:style w:type="paragraph" w:customStyle="1" w:styleId="stylet3">
    <w:name w:val="stylet3"/>
    <w:basedOn w:val="a"/>
    <w:rsid w:val="008213C7"/>
    <w:pPr>
      <w:spacing w:before="100" w:beforeAutospacing="1" w:after="100" w:afterAutospacing="1"/>
    </w:pPr>
  </w:style>
  <w:style w:type="paragraph" w:customStyle="1" w:styleId="af9">
    <w:name w:val="Таблицы (моноширинный)"/>
    <w:basedOn w:val="a"/>
    <w:next w:val="a"/>
    <w:uiPriority w:val="99"/>
    <w:rsid w:val="00316A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a">
    <w:name w:val="No Spacing"/>
    <w:uiPriority w:val="99"/>
    <w:qFormat/>
    <w:rsid w:val="00F66D3A"/>
    <w:rPr>
      <w:rFonts w:ascii="Calibri" w:hAnsi="Calibri"/>
      <w:sz w:val="22"/>
      <w:szCs w:val="22"/>
    </w:rPr>
  </w:style>
  <w:style w:type="character" w:styleId="afb">
    <w:name w:val="Strong"/>
    <w:uiPriority w:val="22"/>
    <w:qFormat/>
    <w:rsid w:val="000B37AD"/>
    <w:rPr>
      <w:b/>
      <w:bCs/>
    </w:rPr>
  </w:style>
  <w:style w:type="paragraph" w:customStyle="1" w:styleId="afc">
    <w:name w:val="Прижатый влево"/>
    <w:basedOn w:val="a"/>
    <w:next w:val="a"/>
    <w:uiPriority w:val="99"/>
    <w:rsid w:val="003406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062FC6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Основной текст Знак"/>
    <w:link w:val="a3"/>
    <w:rsid w:val="00062FC6"/>
    <w:rPr>
      <w:sz w:val="22"/>
      <w:szCs w:val="24"/>
    </w:rPr>
  </w:style>
  <w:style w:type="table" w:customStyle="1" w:styleId="12">
    <w:name w:val="Сетка таблицы1"/>
    <w:basedOn w:val="a1"/>
    <w:next w:val="a5"/>
    <w:uiPriority w:val="59"/>
    <w:rsid w:val="00934FA0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5605A7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3">
    <w:name w:val="FR3"/>
    <w:rsid w:val="005605A7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ConsPlusNormal0">
    <w:name w:val="ConsPlusNormal Знак"/>
    <w:link w:val="ConsPlusNormal"/>
    <w:locked/>
    <w:rsid w:val="00EA3C3F"/>
    <w:rPr>
      <w:rFonts w:ascii="Arial" w:hAnsi="Arial" w:cs="Arial"/>
    </w:rPr>
  </w:style>
  <w:style w:type="paragraph" w:customStyle="1" w:styleId="headertext">
    <w:name w:val="headertext"/>
    <w:basedOn w:val="a"/>
    <w:rsid w:val="000D09C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D09C4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17D16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310082"/>
    <w:pPr>
      <w:keepNext/>
      <w:outlineLvl w:val="0"/>
    </w:pPr>
    <w:rPr>
      <w:rFonts w:eastAsia="Arial Unicode MS"/>
      <w:sz w:val="32"/>
      <w:lang w:val="x-none" w:eastAsia="x-none"/>
    </w:rPr>
  </w:style>
  <w:style w:type="paragraph" w:styleId="2">
    <w:name w:val="heading 2"/>
    <w:basedOn w:val="a"/>
    <w:next w:val="a"/>
    <w:link w:val="20"/>
    <w:qFormat/>
    <w:rsid w:val="00D507C2"/>
    <w:pPr>
      <w:keepNext/>
      <w:spacing w:before="240" w:after="60"/>
      <w:outlineLvl w:val="1"/>
    </w:pPr>
    <w:rPr>
      <w:rFonts w:ascii="Arial" w:hAnsi="Arial"/>
      <w:b/>
      <w:bCs/>
      <w:i/>
      <w:i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uiPriority w:val="99"/>
    <w:rsid w:val="00F17D16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F17D16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ConsPlusNonformat">
    <w:name w:val="ConsPlusNonformat"/>
    <w:rsid w:val="00F17D16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link w:val="ConsPlusNormal0"/>
    <w:rsid w:val="00BE4C3D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3">
    <w:name w:val="Body Text"/>
    <w:basedOn w:val="a"/>
    <w:link w:val="a4"/>
    <w:rsid w:val="00310082"/>
    <w:pPr>
      <w:jc w:val="center"/>
    </w:pPr>
    <w:rPr>
      <w:sz w:val="22"/>
      <w:lang w:val="x-none" w:eastAsia="x-none"/>
    </w:rPr>
  </w:style>
  <w:style w:type="table" w:styleId="a5">
    <w:name w:val="Table Grid"/>
    <w:basedOn w:val="a1"/>
    <w:rsid w:val="00587A49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6">
    <w:name w:val="Знак"/>
    <w:basedOn w:val="a"/>
    <w:rsid w:val="00825175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Hyperlink"/>
    <w:rsid w:val="00825175"/>
    <w:rPr>
      <w:color w:val="0000FF"/>
      <w:u w:val="single"/>
    </w:rPr>
  </w:style>
  <w:style w:type="paragraph" w:styleId="a8">
    <w:name w:val="List Paragraph"/>
    <w:basedOn w:val="a"/>
    <w:qFormat/>
    <w:rsid w:val="00432CE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3">
    <w:name w:val="Body Text Indent 3"/>
    <w:basedOn w:val="a"/>
    <w:rsid w:val="00C73368"/>
    <w:pPr>
      <w:spacing w:after="120"/>
      <w:ind w:left="283"/>
    </w:pPr>
    <w:rPr>
      <w:sz w:val="16"/>
      <w:szCs w:val="16"/>
    </w:rPr>
  </w:style>
  <w:style w:type="paragraph" w:styleId="a9">
    <w:name w:val="Normal (Web)"/>
    <w:basedOn w:val="a"/>
    <w:uiPriority w:val="99"/>
    <w:rsid w:val="00C73368"/>
    <w:pPr>
      <w:spacing w:before="100" w:beforeAutospacing="1" w:after="100" w:afterAutospacing="1"/>
    </w:pPr>
  </w:style>
  <w:style w:type="paragraph" w:customStyle="1" w:styleId="Style3">
    <w:name w:val="Style3"/>
    <w:basedOn w:val="a"/>
    <w:rsid w:val="00C73368"/>
    <w:pPr>
      <w:widowControl w:val="0"/>
      <w:autoSpaceDE w:val="0"/>
      <w:autoSpaceDN w:val="0"/>
      <w:adjustRightInd w:val="0"/>
      <w:spacing w:line="322" w:lineRule="exact"/>
      <w:ind w:firstLine="533"/>
      <w:jc w:val="both"/>
    </w:pPr>
  </w:style>
  <w:style w:type="paragraph" w:customStyle="1" w:styleId="Style4">
    <w:name w:val="Style4"/>
    <w:basedOn w:val="a"/>
    <w:rsid w:val="00C73368"/>
    <w:pPr>
      <w:widowControl w:val="0"/>
      <w:autoSpaceDE w:val="0"/>
      <w:autoSpaceDN w:val="0"/>
      <w:adjustRightInd w:val="0"/>
      <w:spacing w:line="319" w:lineRule="exact"/>
      <w:ind w:firstLine="542"/>
      <w:jc w:val="both"/>
    </w:pPr>
  </w:style>
  <w:style w:type="character" w:customStyle="1" w:styleId="FontStyle12">
    <w:name w:val="Font Style12"/>
    <w:rsid w:val="00C73368"/>
    <w:rPr>
      <w:rFonts w:ascii="Times New Roman" w:hAnsi="Times New Roman" w:cs="Times New Roman"/>
      <w:sz w:val="26"/>
      <w:szCs w:val="26"/>
    </w:rPr>
  </w:style>
  <w:style w:type="paragraph" w:styleId="21">
    <w:name w:val="Body Text 2"/>
    <w:basedOn w:val="a"/>
    <w:link w:val="22"/>
    <w:rsid w:val="00C73368"/>
    <w:pPr>
      <w:spacing w:after="120" w:line="480" w:lineRule="auto"/>
    </w:pPr>
    <w:rPr>
      <w:lang w:val="x-none" w:eastAsia="x-none"/>
    </w:rPr>
  </w:style>
  <w:style w:type="paragraph" w:customStyle="1" w:styleId="11">
    <w:name w:val="заголовок 1"/>
    <w:basedOn w:val="a"/>
    <w:next w:val="a"/>
    <w:rsid w:val="00F442E0"/>
    <w:pPr>
      <w:keepNext/>
      <w:autoSpaceDE w:val="0"/>
      <w:autoSpaceDN w:val="0"/>
      <w:jc w:val="center"/>
      <w:outlineLvl w:val="0"/>
    </w:pPr>
    <w:rPr>
      <w:sz w:val="28"/>
      <w:szCs w:val="28"/>
    </w:rPr>
  </w:style>
  <w:style w:type="character" w:customStyle="1" w:styleId="FontStyle16">
    <w:name w:val="Font Style16"/>
    <w:rsid w:val="00827121"/>
    <w:rPr>
      <w:rFonts w:ascii="Times New Roman" w:hAnsi="Times New Roman" w:cs="Times New Roman"/>
      <w:sz w:val="22"/>
      <w:szCs w:val="22"/>
    </w:rPr>
  </w:style>
  <w:style w:type="paragraph" w:styleId="aa">
    <w:name w:val="header"/>
    <w:basedOn w:val="a"/>
    <w:link w:val="ab"/>
    <w:uiPriority w:val="99"/>
    <w:rsid w:val="00E612C2"/>
    <w:pPr>
      <w:tabs>
        <w:tab w:val="center" w:pos="4677"/>
        <w:tab w:val="right" w:pos="9355"/>
      </w:tabs>
    </w:pPr>
    <w:rPr>
      <w:lang w:val="x-none" w:eastAsia="x-none"/>
    </w:rPr>
  </w:style>
  <w:style w:type="character" w:styleId="ac">
    <w:name w:val="page number"/>
    <w:basedOn w:val="a0"/>
    <w:rsid w:val="00E612C2"/>
  </w:style>
  <w:style w:type="paragraph" w:styleId="ad">
    <w:name w:val="Body Text Indent"/>
    <w:basedOn w:val="a"/>
    <w:link w:val="ae"/>
    <w:rsid w:val="00D507C2"/>
    <w:pPr>
      <w:autoSpaceDE w:val="0"/>
      <w:autoSpaceDN w:val="0"/>
      <w:spacing w:after="120"/>
      <w:ind w:left="283"/>
    </w:pPr>
    <w:rPr>
      <w:sz w:val="20"/>
      <w:szCs w:val="20"/>
      <w:lang w:val="en-US"/>
    </w:rPr>
  </w:style>
  <w:style w:type="character" w:customStyle="1" w:styleId="ae">
    <w:name w:val="Основной текст с отступом Знак"/>
    <w:link w:val="ad"/>
    <w:locked/>
    <w:rsid w:val="00D507C2"/>
    <w:rPr>
      <w:lang w:val="en-US" w:eastAsia="ru-RU" w:bidi="ar-SA"/>
    </w:rPr>
  </w:style>
  <w:style w:type="paragraph" w:styleId="af">
    <w:name w:val="Balloon Text"/>
    <w:basedOn w:val="a"/>
    <w:semiHidden/>
    <w:rsid w:val="006D5A8C"/>
    <w:rPr>
      <w:rFonts w:ascii="Tahoma" w:hAnsi="Tahoma" w:cs="Tahoma"/>
      <w:sz w:val="16"/>
      <w:szCs w:val="16"/>
    </w:rPr>
  </w:style>
  <w:style w:type="character" w:customStyle="1" w:styleId="af0">
    <w:name w:val="Гипертекстовая ссылка"/>
    <w:uiPriority w:val="99"/>
    <w:rsid w:val="00D65C1B"/>
    <w:rPr>
      <w:rFonts w:cs="Times New Roman"/>
      <w:b/>
      <w:color w:val="008000"/>
    </w:rPr>
  </w:style>
  <w:style w:type="paragraph" w:styleId="af1">
    <w:name w:val="footer"/>
    <w:basedOn w:val="a"/>
    <w:link w:val="af2"/>
    <w:rsid w:val="00DB62D4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3">
    <w:name w:val="Цветовое выделение"/>
    <w:uiPriority w:val="99"/>
    <w:rsid w:val="00832C9F"/>
    <w:rPr>
      <w:b/>
      <w:color w:val="000080"/>
    </w:rPr>
  </w:style>
  <w:style w:type="character" w:styleId="af4">
    <w:name w:val="annotation reference"/>
    <w:semiHidden/>
    <w:rsid w:val="00C64076"/>
    <w:rPr>
      <w:sz w:val="16"/>
      <w:szCs w:val="16"/>
    </w:rPr>
  </w:style>
  <w:style w:type="paragraph" w:styleId="af5">
    <w:name w:val="annotation text"/>
    <w:basedOn w:val="a"/>
    <w:semiHidden/>
    <w:rsid w:val="00C64076"/>
    <w:rPr>
      <w:sz w:val="20"/>
      <w:szCs w:val="20"/>
    </w:rPr>
  </w:style>
  <w:style w:type="paragraph" w:styleId="af6">
    <w:name w:val="annotation subject"/>
    <w:basedOn w:val="af5"/>
    <w:next w:val="af5"/>
    <w:semiHidden/>
    <w:rsid w:val="00C64076"/>
    <w:rPr>
      <w:b/>
      <w:bCs/>
    </w:rPr>
  </w:style>
  <w:style w:type="character" w:customStyle="1" w:styleId="10">
    <w:name w:val="Заголовок 1 Знак"/>
    <w:link w:val="1"/>
    <w:rsid w:val="001D4596"/>
    <w:rPr>
      <w:rFonts w:eastAsia="Arial Unicode MS"/>
      <w:sz w:val="32"/>
      <w:szCs w:val="24"/>
    </w:rPr>
  </w:style>
  <w:style w:type="character" w:customStyle="1" w:styleId="22">
    <w:name w:val="Основной текст 2 Знак"/>
    <w:link w:val="21"/>
    <w:rsid w:val="005304EA"/>
    <w:rPr>
      <w:sz w:val="24"/>
      <w:szCs w:val="24"/>
    </w:rPr>
  </w:style>
  <w:style w:type="character" w:customStyle="1" w:styleId="ab">
    <w:name w:val="Верхний колонтитул Знак"/>
    <w:link w:val="aa"/>
    <w:uiPriority w:val="99"/>
    <w:rsid w:val="00BC7BAD"/>
    <w:rPr>
      <w:sz w:val="24"/>
      <w:szCs w:val="24"/>
    </w:rPr>
  </w:style>
  <w:style w:type="character" w:customStyle="1" w:styleId="af2">
    <w:name w:val="Нижний колонтитул Знак"/>
    <w:link w:val="af1"/>
    <w:rsid w:val="00BC7BAD"/>
    <w:rPr>
      <w:sz w:val="24"/>
      <w:szCs w:val="24"/>
    </w:rPr>
  </w:style>
  <w:style w:type="paragraph" w:styleId="af7">
    <w:name w:val="Title"/>
    <w:basedOn w:val="a"/>
    <w:link w:val="af8"/>
    <w:qFormat/>
    <w:rsid w:val="0093207B"/>
    <w:pPr>
      <w:jc w:val="center"/>
    </w:pPr>
    <w:rPr>
      <w:b/>
      <w:bCs/>
      <w:sz w:val="28"/>
      <w:lang w:val="x-none" w:eastAsia="x-none"/>
    </w:rPr>
  </w:style>
  <w:style w:type="character" w:customStyle="1" w:styleId="af8">
    <w:name w:val="Название Знак"/>
    <w:link w:val="af7"/>
    <w:rsid w:val="0093207B"/>
    <w:rPr>
      <w:b/>
      <w:bCs/>
      <w:sz w:val="28"/>
      <w:szCs w:val="24"/>
    </w:rPr>
  </w:style>
  <w:style w:type="paragraph" w:customStyle="1" w:styleId="stylet3">
    <w:name w:val="stylet3"/>
    <w:basedOn w:val="a"/>
    <w:rsid w:val="008213C7"/>
    <w:pPr>
      <w:spacing w:before="100" w:beforeAutospacing="1" w:after="100" w:afterAutospacing="1"/>
    </w:pPr>
  </w:style>
  <w:style w:type="paragraph" w:customStyle="1" w:styleId="af9">
    <w:name w:val="Таблицы (моноширинный)"/>
    <w:basedOn w:val="a"/>
    <w:next w:val="a"/>
    <w:uiPriority w:val="99"/>
    <w:rsid w:val="00316A24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2"/>
      <w:szCs w:val="22"/>
    </w:rPr>
  </w:style>
  <w:style w:type="paragraph" w:styleId="afa">
    <w:name w:val="No Spacing"/>
    <w:uiPriority w:val="99"/>
    <w:qFormat/>
    <w:rsid w:val="00F66D3A"/>
    <w:rPr>
      <w:rFonts w:ascii="Calibri" w:hAnsi="Calibri"/>
      <w:sz w:val="22"/>
      <w:szCs w:val="22"/>
    </w:rPr>
  </w:style>
  <w:style w:type="character" w:styleId="afb">
    <w:name w:val="Strong"/>
    <w:uiPriority w:val="22"/>
    <w:qFormat/>
    <w:rsid w:val="000B37AD"/>
    <w:rPr>
      <w:b/>
      <w:bCs/>
    </w:rPr>
  </w:style>
  <w:style w:type="paragraph" w:customStyle="1" w:styleId="afc">
    <w:name w:val="Прижатый влево"/>
    <w:basedOn w:val="a"/>
    <w:next w:val="a"/>
    <w:uiPriority w:val="99"/>
    <w:rsid w:val="003406B2"/>
    <w:pPr>
      <w:autoSpaceDE w:val="0"/>
      <w:autoSpaceDN w:val="0"/>
      <w:adjustRightInd w:val="0"/>
    </w:pPr>
    <w:rPr>
      <w:rFonts w:ascii="Arial" w:hAnsi="Arial" w:cs="Arial"/>
    </w:rPr>
  </w:style>
  <w:style w:type="character" w:customStyle="1" w:styleId="20">
    <w:name w:val="Заголовок 2 Знак"/>
    <w:link w:val="2"/>
    <w:rsid w:val="00062FC6"/>
    <w:rPr>
      <w:rFonts w:ascii="Arial" w:hAnsi="Arial" w:cs="Arial"/>
      <w:b/>
      <w:bCs/>
      <w:i/>
      <w:iCs/>
      <w:sz w:val="28"/>
      <w:szCs w:val="28"/>
    </w:rPr>
  </w:style>
  <w:style w:type="character" w:customStyle="1" w:styleId="a4">
    <w:name w:val="Основной текст Знак"/>
    <w:link w:val="a3"/>
    <w:rsid w:val="00062FC6"/>
    <w:rPr>
      <w:sz w:val="22"/>
      <w:szCs w:val="24"/>
    </w:rPr>
  </w:style>
  <w:style w:type="table" w:customStyle="1" w:styleId="12">
    <w:name w:val="Сетка таблицы1"/>
    <w:basedOn w:val="a1"/>
    <w:next w:val="a5"/>
    <w:uiPriority w:val="59"/>
    <w:rsid w:val="00934FA0"/>
    <w:rPr>
      <w:rFonts w:ascii="Calibri" w:eastAsia="Calibri" w:hAnsi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R1">
    <w:name w:val="FR1"/>
    <w:rsid w:val="005605A7"/>
    <w:pPr>
      <w:widowControl w:val="0"/>
      <w:spacing w:before="320"/>
      <w:jc w:val="right"/>
    </w:pPr>
    <w:rPr>
      <w:snapToGrid w:val="0"/>
      <w:sz w:val="32"/>
    </w:rPr>
  </w:style>
  <w:style w:type="paragraph" w:customStyle="1" w:styleId="FR3">
    <w:name w:val="FR3"/>
    <w:rsid w:val="005605A7"/>
    <w:pPr>
      <w:widowControl w:val="0"/>
      <w:ind w:left="2920" w:right="2400"/>
      <w:jc w:val="center"/>
    </w:pPr>
    <w:rPr>
      <w:snapToGrid w:val="0"/>
      <w:sz w:val="24"/>
    </w:rPr>
  </w:style>
  <w:style w:type="character" w:customStyle="1" w:styleId="ConsPlusNormal0">
    <w:name w:val="ConsPlusNormal Знак"/>
    <w:link w:val="ConsPlusNormal"/>
    <w:locked/>
    <w:rsid w:val="00EA3C3F"/>
    <w:rPr>
      <w:rFonts w:ascii="Arial" w:hAnsi="Arial" w:cs="Arial"/>
    </w:rPr>
  </w:style>
  <w:style w:type="paragraph" w:customStyle="1" w:styleId="headertext">
    <w:name w:val="headertext"/>
    <w:basedOn w:val="a"/>
    <w:rsid w:val="000D09C4"/>
    <w:pPr>
      <w:spacing w:before="100" w:beforeAutospacing="1" w:after="100" w:afterAutospacing="1"/>
    </w:pPr>
  </w:style>
  <w:style w:type="paragraph" w:customStyle="1" w:styleId="formattext">
    <w:name w:val="formattext"/>
    <w:basedOn w:val="a"/>
    <w:rsid w:val="000D09C4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25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9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376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3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68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959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9135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63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30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91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41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441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10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04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8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7C47B6E-197A-47D5-8D93-6608B64D5B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337</Words>
  <Characters>1924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ПОСТАНОВЛЕНИЕ</vt:lpstr>
    </vt:vector>
  </TitlesOfParts>
  <Company>Company</Company>
  <LinksUpToDate>false</LinksUpToDate>
  <CharactersWithSpaces>2257</CharactersWithSpaces>
  <SharedDoc>false</SharedDoc>
  <HLinks>
    <vt:vector size="66" baseType="variant">
      <vt:variant>
        <vt:i4>2752529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2752529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5701647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consultantplus://offline/ref=0DA690E298D061B72EE234A5904DD42BC74B34FDCFFF8D6D89DFDAF0CAn7u9F</vt:lpwstr>
      </vt:variant>
      <vt:variant>
        <vt:lpwstr/>
      </vt:variant>
      <vt:variant>
        <vt:i4>3014676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sub_10442</vt:lpwstr>
      </vt:variant>
      <vt:variant>
        <vt:i4>2752529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3014676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sub_10442</vt:lpwstr>
      </vt:variant>
      <vt:variant>
        <vt:i4>7798895</vt:i4>
      </vt:variant>
      <vt:variant>
        <vt:i4>12</vt:i4>
      </vt:variant>
      <vt:variant>
        <vt:i4>0</vt:i4>
      </vt:variant>
      <vt:variant>
        <vt:i4>5</vt:i4>
      </vt:variant>
      <vt:variant>
        <vt:lpwstr>http://www.86.gosuslugi.ru/</vt:lpwstr>
      </vt:variant>
      <vt:variant>
        <vt:lpwstr/>
      </vt:variant>
      <vt:variant>
        <vt:i4>851994</vt:i4>
      </vt:variant>
      <vt:variant>
        <vt:i4>9</vt:i4>
      </vt:variant>
      <vt:variant>
        <vt:i4>0</vt:i4>
      </vt:variant>
      <vt:variant>
        <vt:i4>5</vt:i4>
      </vt:variant>
      <vt:variant>
        <vt:lpwstr>http://www.gosuslugi.ru/</vt:lpwstr>
      </vt:variant>
      <vt:variant>
        <vt:lpwstr/>
      </vt:variant>
      <vt:variant>
        <vt:i4>7798818</vt:i4>
      </vt:variant>
      <vt:variant>
        <vt:i4>6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  <vt:variant>
        <vt:i4>2883615</vt:i4>
      </vt:variant>
      <vt:variant>
        <vt:i4>3</vt:i4>
      </vt:variant>
      <vt:variant>
        <vt:i4>0</vt:i4>
      </vt:variant>
      <vt:variant>
        <vt:i4>5</vt:i4>
      </vt:variant>
      <vt:variant>
        <vt:lpwstr>mailto:leushi@mail.ru</vt:lpwstr>
      </vt:variant>
      <vt:variant>
        <vt:lpwstr/>
      </vt:variant>
      <vt:variant>
        <vt:i4>7798818</vt:i4>
      </vt:variant>
      <vt:variant>
        <vt:i4>0</vt:i4>
      </vt:variant>
      <vt:variant>
        <vt:i4>0</vt:i4>
      </vt:variant>
      <vt:variant>
        <vt:i4>5</vt:i4>
      </vt:variant>
      <vt:variant>
        <vt:lpwstr>http://www.admkonda.ru/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</dc:title>
  <dc:creator>House_10</dc:creator>
  <cp:lastModifiedBy>DS</cp:lastModifiedBy>
  <cp:revision>3</cp:revision>
  <cp:lastPrinted>2020-06-17T09:26:00Z</cp:lastPrinted>
  <dcterms:created xsi:type="dcterms:W3CDTF">2020-06-17T09:26:00Z</dcterms:created>
  <dcterms:modified xsi:type="dcterms:W3CDTF">2020-06-17T09:26:00Z</dcterms:modified>
</cp:coreProperties>
</file>