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3" w:rsidRPr="00F61ED0" w:rsidRDefault="00176303" w:rsidP="00176303">
      <w:pPr>
        <w:widowControl w:val="0"/>
        <w:tabs>
          <w:tab w:val="left" w:pos="9632"/>
        </w:tabs>
        <w:ind w:right="-7"/>
        <w:jc w:val="right"/>
        <w:rPr>
          <w:snapToGrid w:val="0"/>
        </w:rPr>
      </w:pPr>
      <w:r w:rsidRPr="00F61ED0">
        <w:rPr>
          <w:snapToGrid w:val="0"/>
        </w:rPr>
        <w:t>ПРОЕКТ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0D09C4" w:rsidP="000D09C4">
      <w:pPr>
        <w:widowControl w:val="0"/>
        <w:spacing w:before="320"/>
        <w:rPr>
          <w:snapToGrid w:val="0"/>
        </w:rPr>
      </w:pPr>
      <w:r w:rsidRPr="004E494E">
        <w:rPr>
          <w:snapToGrid w:val="0"/>
        </w:rPr>
        <w:t xml:space="preserve">от </w:t>
      </w:r>
      <w:r w:rsidR="00F61ED0">
        <w:rPr>
          <w:snapToGrid w:val="0"/>
        </w:rPr>
        <w:t>___________</w:t>
      </w:r>
      <w:r>
        <w:rPr>
          <w:snapToGrid w:val="0"/>
        </w:rPr>
        <w:t xml:space="preserve"> </w:t>
      </w:r>
      <w:r w:rsidR="008B374A">
        <w:rPr>
          <w:snapToGrid w:val="0"/>
        </w:rPr>
        <w:t>2020</w:t>
      </w:r>
      <w:r>
        <w:rPr>
          <w:snapToGrid w:val="0"/>
        </w:rPr>
        <w:t xml:space="preserve"> </w:t>
      </w:r>
      <w:r w:rsidRPr="004E494E">
        <w:rPr>
          <w:snapToGrid w:val="0"/>
        </w:rPr>
        <w:t xml:space="preserve">года                                                                                 </w:t>
      </w:r>
      <w:r w:rsidR="00F61ED0">
        <w:rPr>
          <w:snapToGrid w:val="0"/>
        </w:rPr>
        <w:t xml:space="preserve">                    </w:t>
      </w:r>
      <w:r w:rsidRPr="004E494E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="00F61ED0">
        <w:rPr>
          <w:snapToGrid w:val="0"/>
        </w:rPr>
        <w:t>__</w:t>
      </w:r>
      <w:r>
        <w:rPr>
          <w:snapToGrid w:val="0"/>
        </w:rPr>
        <w:t xml:space="preserve"> 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3C6EC9" w:rsidRDefault="008B374A" w:rsidP="003C6EC9">
      <w:r w:rsidRPr="008B374A">
        <w:t xml:space="preserve">от 14 июня 2019 года </w:t>
      </w:r>
      <w:r>
        <w:t>№</w:t>
      </w:r>
      <w:r w:rsidRPr="008B374A">
        <w:t xml:space="preserve"> 10</w:t>
      </w:r>
      <w:r w:rsidR="003C6EC9">
        <w:t>2</w:t>
      </w:r>
      <w:r w:rsidR="000D09C4">
        <w:t xml:space="preserve"> </w:t>
      </w:r>
      <w:r w:rsidR="000D09C4" w:rsidRPr="008C217D">
        <w:t xml:space="preserve"> «</w:t>
      </w:r>
      <w:r w:rsidR="003C6EC9" w:rsidRPr="003C6EC9">
        <w:t xml:space="preserve">Об утверждении </w:t>
      </w:r>
    </w:p>
    <w:p w:rsidR="003C6EC9" w:rsidRDefault="003C6EC9" w:rsidP="003C6EC9">
      <w:r w:rsidRPr="003C6EC9">
        <w:t xml:space="preserve">административного регламента предоставления </w:t>
      </w:r>
    </w:p>
    <w:p w:rsidR="003C6EC9" w:rsidRDefault="00F61ED0" w:rsidP="003C6EC9">
      <w:r>
        <w:t>муниципальной услуги «</w:t>
      </w:r>
      <w:r w:rsidR="003C6EC9" w:rsidRPr="003C6EC9">
        <w:t xml:space="preserve">Передача гражданами </w:t>
      </w:r>
    </w:p>
    <w:p w:rsidR="003C6EC9" w:rsidRDefault="003C6EC9" w:rsidP="003C6EC9">
      <w:r w:rsidRPr="003C6EC9">
        <w:t xml:space="preserve">в муниципальную собственность </w:t>
      </w:r>
    </w:p>
    <w:p w:rsidR="000D09C4" w:rsidRPr="008C217D" w:rsidRDefault="003C6EC9" w:rsidP="003C6EC9">
      <w:r w:rsidRPr="003C6EC9">
        <w:t>приватизированных жилых помещений</w:t>
      </w:r>
      <w:r w:rsidR="000D09C4" w:rsidRPr="008C217D">
        <w:t>»</w:t>
      </w:r>
    </w:p>
    <w:p w:rsidR="000D09C4" w:rsidRPr="004E494E" w:rsidRDefault="000D09C4" w:rsidP="000D09C4"/>
    <w:p w:rsidR="003C6EC9" w:rsidRPr="004E494E" w:rsidRDefault="00595904" w:rsidP="003C6EC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В соответствии с </w:t>
      </w:r>
      <w:r w:rsidRPr="00595904">
        <w:rPr>
          <w:snapToGrid w:val="0"/>
        </w:rPr>
        <w:t>Федеральн</w:t>
      </w:r>
      <w:r>
        <w:rPr>
          <w:snapToGrid w:val="0"/>
        </w:rPr>
        <w:t>ым</w:t>
      </w:r>
      <w:r w:rsidRPr="00595904">
        <w:rPr>
          <w:snapToGrid w:val="0"/>
        </w:rPr>
        <w:t xml:space="preserve"> закон</w:t>
      </w:r>
      <w:r>
        <w:rPr>
          <w:snapToGrid w:val="0"/>
        </w:rPr>
        <w:t>ом</w:t>
      </w:r>
      <w:r w:rsidRPr="00595904">
        <w:rPr>
          <w:snapToGrid w:val="0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snapToGrid w:val="0"/>
        </w:rPr>
        <w:t xml:space="preserve">», </w:t>
      </w:r>
      <w:r w:rsidR="003C6EC9" w:rsidRPr="004E494E">
        <w:rPr>
          <w:snapToGrid w:val="0"/>
        </w:rPr>
        <w:t xml:space="preserve">администрация сельского поселения Леуши постановляет: </w:t>
      </w:r>
    </w:p>
    <w:p w:rsidR="003C6EC9" w:rsidRPr="00B7162F" w:rsidRDefault="003C6EC9" w:rsidP="003C6E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14 июня </w:t>
      </w:r>
      <w:r w:rsidR="00F61ED0">
        <w:t xml:space="preserve">                       </w:t>
      </w:r>
      <w:r w:rsidRPr="004E494E">
        <w:t>201</w:t>
      </w:r>
      <w:r>
        <w:t>9</w:t>
      </w:r>
      <w:r w:rsidRPr="004E494E">
        <w:t xml:space="preserve"> года № 1</w:t>
      </w:r>
      <w:r>
        <w:t>0</w:t>
      </w:r>
      <w:r w:rsidRPr="004E494E">
        <w:t xml:space="preserve">2 </w:t>
      </w:r>
      <w:r>
        <w:t>«</w:t>
      </w:r>
      <w:r w:rsidRPr="003C6EC9">
        <w:t xml:space="preserve">Об утверждении административного регламента предоставления муниципальной услуги </w:t>
      </w:r>
      <w:r>
        <w:t>«</w:t>
      </w:r>
      <w:r w:rsidRPr="003C6EC9">
        <w:t xml:space="preserve">Передача гражданами в муниципальную собственность приватизированных жилых помещений» </w:t>
      </w:r>
      <w:r w:rsidRPr="004E494E">
        <w:t>(далее – постановление) следующ</w:t>
      </w:r>
      <w:r w:rsidR="00595904">
        <w:t>ие</w:t>
      </w:r>
      <w:r w:rsidRPr="004E494E">
        <w:t xml:space="preserve"> изменени</w:t>
      </w:r>
      <w:r w:rsidR="00595904">
        <w:t>я</w:t>
      </w:r>
      <w:r w:rsidRPr="004E494E">
        <w:t>:</w:t>
      </w:r>
    </w:p>
    <w:p w:rsidR="003C6EC9" w:rsidRDefault="00480CC6" w:rsidP="0062460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3C6EC9" w:rsidRPr="003C6EC9">
        <w:t>одпункт 6 пункта 22</w:t>
      </w:r>
      <w:r w:rsidR="00595904">
        <w:t xml:space="preserve"> раздела 2 приложения к постановлению</w:t>
      </w:r>
      <w:r w:rsidR="003C6EC9" w:rsidRPr="003C6EC9">
        <w:t xml:space="preserve"> </w:t>
      </w:r>
      <w:r w:rsidR="00624605">
        <w:t>исключить</w:t>
      </w:r>
      <w:r w:rsidR="003C6EC9" w:rsidRPr="003C6EC9">
        <w:t>.</w:t>
      </w:r>
    </w:p>
    <w:p w:rsidR="000D09C4" w:rsidRPr="004E494E" w:rsidRDefault="000D09C4" w:rsidP="000D09C4">
      <w:pPr>
        <w:ind w:firstLine="708"/>
        <w:jc w:val="both"/>
      </w:pPr>
      <w:r w:rsidRPr="004E494E">
        <w:t>2.</w:t>
      </w:r>
      <w:r w:rsidR="00BB370D">
        <w:t xml:space="preserve"> </w:t>
      </w:r>
      <w:proofErr w:type="gramStart"/>
      <w:r w:rsidR="00595904">
        <w:t xml:space="preserve">Организационному отделу администрации сельского поселения Леуши </w:t>
      </w:r>
      <w:r w:rsidRPr="004E494E">
        <w:t xml:space="preserve">обнародовать </w:t>
      </w:r>
      <w:r w:rsidR="00595904">
        <w:t>н</w:t>
      </w:r>
      <w:r w:rsidR="00595904" w:rsidRPr="004E494E">
        <w:t xml:space="preserve">астоящее постановление </w:t>
      </w:r>
      <w:r w:rsidRPr="004E494E"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223B13" w:rsidRDefault="000D09C4" w:rsidP="008B374A">
      <w:pPr>
        <w:jc w:val="both"/>
      </w:pPr>
      <w:r>
        <w:t>Глава</w:t>
      </w:r>
      <w:r w:rsidRPr="004E494E">
        <w:t xml:space="preserve"> сельского поселения Леуши </w:t>
      </w:r>
      <w:r w:rsidRPr="004E494E">
        <w:tab/>
      </w:r>
      <w:r w:rsidRPr="004E494E">
        <w:tab/>
      </w:r>
      <w:r w:rsidRPr="004E494E">
        <w:tab/>
      </w:r>
      <w:r w:rsidRPr="004E494E">
        <w:tab/>
        <w:t xml:space="preserve">      </w:t>
      </w:r>
      <w:r>
        <w:t xml:space="preserve">     </w:t>
      </w:r>
      <w:r w:rsidRPr="004E494E">
        <w:tab/>
      </w:r>
      <w:r>
        <w:t xml:space="preserve">           </w:t>
      </w:r>
      <w:proofErr w:type="spellStart"/>
      <w:r>
        <w:t>П.Н.Злыгостев</w:t>
      </w:r>
      <w:proofErr w:type="spellEnd"/>
    </w:p>
    <w:p w:rsidR="00934FA0" w:rsidRPr="00C83B85" w:rsidRDefault="00934FA0" w:rsidP="001F71CA">
      <w:pPr>
        <w:rPr>
          <w:vanish/>
        </w:rPr>
      </w:pPr>
    </w:p>
    <w:sectPr w:rsidR="00934FA0" w:rsidRPr="00C83B85" w:rsidSect="00F61ED0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74" w:rsidRDefault="00803574">
      <w:r>
        <w:separator/>
      </w:r>
    </w:p>
  </w:endnote>
  <w:endnote w:type="continuationSeparator" w:id="0">
    <w:p w:rsidR="00803574" w:rsidRDefault="0080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74" w:rsidRDefault="00803574">
      <w:r>
        <w:separator/>
      </w:r>
    </w:p>
  </w:footnote>
  <w:footnote w:type="continuationSeparator" w:id="0">
    <w:p w:rsidR="00803574" w:rsidRDefault="0080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DC4D06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435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8EE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B14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6EC9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50A4"/>
    <w:rsid w:val="00415208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0CC6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AD8"/>
    <w:rsid w:val="00592E01"/>
    <w:rsid w:val="00592EA3"/>
    <w:rsid w:val="005934C3"/>
    <w:rsid w:val="00593BDA"/>
    <w:rsid w:val="005947C6"/>
    <w:rsid w:val="00594919"/>
    <w:rsid w:val="00595756"/>
    <w:rsid w:val="00595904"/>
    <w:rsid w:val="00595D1E"/>
    <w:rsid w:val="00596741"/>
    <w:rsid w:val="00596B67"/>
    <w:rsid w:val="00596D6C"/>
    <w:rsid w:val="0059715F"/>
    <w:rsid w:val="00597216"/>
    <w:rsid w:val="005A1543"/>
    <w:rsid w:val="005A2DA8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403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605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6853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574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74A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6C5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70D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4D06"/>
    <w:rsid w:val="00DC655D"/>
    <w:rsid w:val="00DD0416"/>
    <w:rsid w:val="00DD14EC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1ED0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4866-8D54-425A-A207-CECF0C1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1806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5</cp:revision>
  <cp:lastPrinted>2020-07-03T05:29:00Z</cp:lastPrinted>
  <dcterms:created xsi:type="dcterms:W3CDTF">2020-06-17T09:26:00Z</dcterms:created>
  <dcterms:modified xsi:type="dcterms:W3CDTF">2020-07-03T05:29:00Z</dcterms:modified>
</cp:coreProperties>
</file>